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5C85" w14:textId="77777777" w:rsidR="00834CDB" w:rsidRPr="006F7744" w:rsidRDefault="00834CDB" w:rsidP="003A587B">
      <w:pPr>
        <w:spacing w:line="360" w:lineRule="auto"/>
        <w:jc w:val="right"/>
      </w:pPr>
      <w:r w:rsidRPr="003A587B">
        <w:rPr>
          <w:bCs/>
        </w:rPr>
        <w:t xml:space="preserve">        </w:t>
      </w:r>
      <w:r w:rsidRPr="006F7744">
        <w:rPr>
          <w:bCs/>
        </w:rPr>
        <w:t>Numer kolejny wniosku.................</w:t>
      </w:r>
    </w:p>
    <w:p w14:paraId="182626E5" w14:textId="77777777" w:rsidR="00834CDB" w:rsidRPr="001B056D" w:rsidRDefault="006B221E" w:rsidP="00AF2EAF">
      <w:pPr>
        <w:spacing w:line="360" w:lineRule="auto"/>
        <w:ind w:left="3540"/>
        <w:jc w:val="center"/>
      </w:pPr>
      <w:r>
        <w:t xml:space="preserve">     </w:t>
      </w:r>
      <w:r w:rsidR="00E94A41" w:rsidRPr="006F7744">
        <w:t>DRON.432</w:t>
      </w:r>
    </w:p>
    <w:p w14:paraId="0AAEEB19" w14:textId="77777777" w:rsidR="00834CDB" w:rsidRPr="001B056D" w:rsidRDefault="00834CDB">
      <w:pPr>
        <w:spacing w:line="360" w:lineRule="auto"/>
        <w:jc w:val="right"/>
      </w:pPr>
    </w:p>
    <w:p w14:paraId="737DD1A1" w14:textId="77777777" w:rsidR="00834CDB" w:rsidRDefault="00834CDB" w:rsidP="005901B4">
      <w:pPr>
        <w:pStyle w:val="Tekstpodstawowy"/>
      </w:pPr>
      <w:r>
        <w:t>Wniosek o dofinansowanie ze środków Państwowego Funduszu Rehabilitacji Osób Niepełnosprawnych uczestnictwa w turnusie rehabilitacyjnym</w:t>
      </w:r>
    </w:p>
    <w:p w14:paraId="3CE00C7E" w14:textId="77777777" w:rsidR="00834CDB" w:rsidRDefault="00834CDB" w:rsidP="005901B4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(wypełnia osoba niepełnosprawna</w:t>
      </w:r>
      <w:r w:rsidR="00454574">
        <w:rPr>
          <w:b w:val="0"/>
          <w:bCs w:val="0"/>
          <w:sz w:val="20"/>
        </w:rPr>
        <w:t xml:space="preserve"> lub </w:t>
      </w:r>
      <w:r w:rsidR="006E2329">
        <w:rPr>
          <w:b w:val="0"/>
          <w:bCs w:val="0"/>
          <w:sz w:val="20"/>
        </w:rPr>
        <w:t xml:space="preserve">w przypadku osoby </w:t>
      </w:r>
      <w:r w:rsidR="00454574">
        <w:rPr>
          <w:b w:val="0"/>
          <w:bCs w:val="0"/>
          <w:sz w:val="20"/>
        </w:rPr>
        <w:t>n</w:t>
      </w:r>
      <w:r>
        <w:rPr>
          <w:b w:val="0"/>
          <w:bCs w:val="0"/>
          <w:sz w:val="20"/>
        </w:rPr>
        <w:t>iepełnoletniej rodzice bądź opiekun prawny)</w:t>
      </w:r>
    </w:p>
    <w:p w14:paraId="7A4C131D" w14:textId="77777777" w:rsidR="00834CDB" w:rsidRDefault="00834CDB">
      <w:pPr>
        <w:jc w:val="both"/>
      </w:pPr>
    </w:p>
    <w:p w14:paraId="53863B77" w14:textId="77777777" w:rsidR="00834CDB" w:rsidRDefault="00834CDB">
      <w:pPr>
        <w:pStyle w:val="Tekstpodstawowy2"/>
        <w:spacing w:line="360" w:lineRule="auto"/>
      </w:pPr>
      <w:r>
        <w:rPr>
          <w:i/>
        </w:rPr>
        <w:t xml:space="preserve"> Dane dotyczące wnioskodawcy </w:t>
      </w:r>
    </w:p>
    <w:p w14:paraId="5FA42EDA" w14:textId="77777777" w:rsidR="00834CDB" w:rsidRDefault="00834CDB">
      <w:pPr>
        <w:pStyle w:val="Tekstpodstawowy2"/>
        <w:spacing w:line="360" w:lineRule="auto"/>
      </w:pPr>
      <w:r>
        <w:t>Imię i nazwisko.........................................................................</w:t>
      </w:r>
      <w:r w:rsidR="000A6B84">
        <w:t>..................................</w:t>
      </w:r>
      <w:r>
        <w:t>.......................</w:t>
      </w:r>
    </w:p>
    <w:p w14:paraId="38A64D3E" w14:textId="77777777" w:rsidR="00834CDB" w:rsidRDefault="00834CDB">
      <w:pPr>
        <w:spacing w:line="360" w:lineRule="auto"/>
        <w:jc w:val="both"/>
      </w:pPr>
      <w:r>
        <w:t>PESEL albo numer dokumentu tożsamości.......................................................................................</w:t>
      </w:r>
    </w:p>
    <w:p w14:paraId="5EEE1A83" w14:textId="77777777" w:rsidR="00834CDB" w:rsidRDefault="00834CDB">
      <w:pPr>
        <w:spacing w:line="360" w:lineRule="auto"/>
        <w:jc w:val="both"/>
      </w:pPr>
      <w:r>
        <w:t>Adres</w:t>
      </w:r>
      <w:r w:rsidR="00454574">
        <w:t xml:space="preserve"> </w:t>
      </w:r>
      <w:r>
        <w:t>zamieszkania*</w:t>
      </w:r>
      <w:r w:rsidR="00454574">
        <w:t>: miejscowość …………………………</w:t>
      </w:r>
      <w:r w:rsidR="00AC3347">
        <w:t>..</w:t>
      </w:r>
      <w:r w:rsidR="00454574">
        <w:t xml:space="preserve">  ulica</w:t>
      </w:r>
      <w:r w:rsidR="00AC3347">
        <w:t xml:space="preserve"> </w:t>
      </w:r>
      <w:r w:rsidR="00454574">
        <w:t>…………</w:t>
      </w:r>
      <w:r w:rsidR="00AC3347">
        <w:t>…………………</w:t>
      </w:r>
      <w:r w:rsidR="00454574">
        <w:t xml:space="preserve"> </w:t>
      </w:r>
      <w:r w:rsidR="00AC3347">
        <w:t>n</w:t>
      </w:r>
      <w:r w:rsidR="00454574">
        <w:t>r domu …….</w:t>
      </w:r>
      <w:r w:rsidR="00AC3347">
        <w:t xml:space="preserve">. </w:t>
      </w:r>
      <w:r w:rsidR="00454574">
        <w:t>nr lokalu …., nr kodu …</w:t>
      </w:r>
      <w:r w:rsidR="00AC3347">
        <w:t>..</w:t>
      </w:r>
      <w:r w:rsidR="00454574">
        <w:t>..</w:t>
      </w:r>
      <w:r w:rsidR="00AC3347">
        <w:t xml:space="preserve">. </w:t>
      </w:r>
      <w:r w:rsidR="00454574">
        <w:t>- …</w:t>
      </w:r>
      <w:r w:rsidR="00AC3347">
        <w:t>….</w:t>
      </w:r>
      <w:r w:rsidR="00454574">
        <w:t xml:space="preserve"> poczta …………</w:t>
      </w:r>
      <w:r w:rsidR="00AC3347">
        <w:t>….</w:t>
      </w:r>
      <w:r w:rsidR="00454574">
        <w:t xml:space="preserve">.. </w:t>
      </w:r>
      <w:r w:rsidR="00AC3347">
        <w:t xml:space="preserve">                                     </w:t>
      </w:r>
      <w:r w:rsidR="00454574">
        <w:t>powiat</w:t>
      </w:r>
      <w:r w:rsidR="00AC3347">
        <w:t xml:space="preserve"> ………………………………...</w:t>
      </w:r>
      <w:r w:rsidR="00454574">
        <w:t xml:space="preserve">województwo </w:t>
      </w:r>
      <w:r w:rsidR="00AC3347">
        <w:t>.....................................................................</w:t>
      </w:r>
    </w:p>
    <w:p w14:paraId="6F7C0F5E" w14:textId="77777777" w:rsidR="00834CDB" w:rsidRDefault="00834CDB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14:paraId="05668C0D" w14:textId="77777777" w:rsidR="00834CDB" w:rsidRDefault="00834CDB">
      <w:pPr>
        <w:spacing w:line="360" w:lineRule="auto"/>
        <w:jc w:val="both"/>
      </w:pPr>
      <w:r>
        <w:t>Planowany termin uczestnictwa w turnusie rehabilitacyjnym ..........................................................</w:t>
      </w:r>
    </w:p>
    <w:p w14:paraId="4A178EC9" w14:textId="77777777" w:rsidR="006F7744" w:rsidRDefault="006F7744" w:rsidP="00B73516">
      <w:pPr>
        <w:pStyle w:val="Tekstpodstawowy2"/>
        <w:spacing w:line="360" w:lineRule="auto"/>
      </w:pPr>
    </w:p>
    <w:p w14:paraId="04CD9A7A" w14:textId="77777777" w:rsidR="00B73516" w:rsidRPr="006B221E" w:rsidRDefault="00B73516" w:rsidP="00B73516">
      <w:pPr>
        <w:pStyle w:val="Tekstpodstawowy2"/>
        <w:spacing w:line="360" w:lineRule="auto"/>
        <w:rPr>
          <w:i/>
        </w:rPr>
      </w:pPr>
      <w:r w:rsidRPr="006B221E">
        <w:rPr>
          <w:i/>
        </w:rPr>
        <w:t>Dane dotyczące pełnomocnika lub opiekuna prawnego</w:t>
      </w:r>
      <w:r w:rsidR="00BC2B0A" w:rsidRPr="006B221E">
        <w:rPr>
          <w:i/>
        </w:rPr>
        <w:t xml:space="preserve"> osoby niepełnosprawnej bądź</w:t>
      </w:r>
      <w:r w:rsidR="00454574" w:rsidRPr="006B221E">
        <w:rPr>
          <w:i/>
        </w:rPr>
        <w:t xml:space="preserve"> przedstaw</w:t>
      </w:r>
      <w:r w:rsidR="006B221E">
        <w:rPr>
          <w:i/>
        </w:rPr>
        <w:t>iciela ustawowego małoletniego w</w:t>
      </w:r>
      <w:r w:rsidR="00454574" w:rsidRPr="006B221E">
        <w:rPr>
          <w:i/>
        </w:rPr>
        <w:t>nioskodawcy</w:t>
      </w:r>
      <w:r w:rsidRPr="006B221E">
        <w:rPr>
          <w:i/>
        </w:rPr>
        <w:t>:</w:t>
      </w:r>
    </w:p>
    <w:p w14:paraId="5EABEB8C" w14:textId="77777777" w:rsidR="006F7744" w:rsidRPr="00454574" w:rsidRDefault="006F7744" w:rsidP="00B73516">
      <w:pPr>
        <w:pStyle w:val="Tekstpodstawowy2"/>
        <w:spacing w:line="360" w:lineRule="auto"/>
        <w:rPr>
          <w:b/>
        </w:rPr>
      </w:pPr>
    </w:p>
    <w:p w14:paraId="047840AA" w14:textId="77777777" w:rsidR="00B73516" w:rsidRDefault="00B73516" w:rsidP="00B73516">
      <w:pPr>
        <w:pStyle w:val="Tekstpodstawowy2"/>
        <w:spacing w:line="360" w:lineRule="auto"/>
      </w:pPr>
      <w:r>
        <w:t>Imię i nazwisko......................................................................................................</w:t>
      </w:r>
      <w:r w:rsidR="000A6B84">
        <w:t>....</w:t>
      </w:r>
      <w:r>
        <w:t>.......................</w:t>
      </w:r>
    </w:p>
    <w:p w14:paraId="14557554" w14:textId="77777777" w:rsidR="009B35EA" w:rsidRDefault="009B35EA" w:rsidP="009B35EA">
      <w:pPr>
        <w:spacing w:line="360" w:lineRule="auto"/>
        <w:jc w:val="both"/>
      </w:pPr>
      <w:r>
        <w:t>Adres zamieszkania*: miejscowość …………………………..  ulica …………………………… nr domu …….. nr lokalu …., nr kodu …..... - ……. poczta ……………...                                      powiat ………………………………...województwo .....................................................................</w:t>
      </w:r>
    </w:p>
    <w:p w14:paraId="2D82DA81" w14:textId="77777777" w:rsidR="006F7744" w:rsidRDefault="006F7744" w:rsidP="00B73516">
      <w:pPr>
        <w:spacing w:line="360" w:lineRule="auto"/>
        <w:jc w:val="both"/>
      </w:pPr>
    </w:p>
    <w:p w14:paraId="1005492E" w14:textId="77777777" w:rsidR="00834CDB" w:rsidRPr="001B056D" w:rsidRDefault="00834CDB">
      <w:pPr>
        <w:pStyle w:val="Nagwek1"/>
        <w:rPr>
          <w:b/>
          <w:bCs/>
          <w:u w:val="none"/>
        </w:rPr>
      </w:pPr>
      <w:r w:rsidRPr="006B221E">
        <w:rPr>
          <w:b/>
          <w:bCs/>
          <w:u w:val="none"/>
        </w:rPr>
        <w:t>POSIADANE ORZECZENIE**</w:t>
      </w:r>
      <w:r w:rsidR="001B056D" w:rsidRPr="006B221E">
        <w:rPr>
          <w:b/>
          <w:bCs/>
          <w:u w:val="none"/>
        </w:rPr>
        <w:t xml:space="preserve"> - WAŻNE DO DNIA:</w:t>
      </w:r>
      <w:r w:rsidR="001B056D">
        <w:rPr>
          <w:b/>
          <w:bCs/>
          <w:u w:val="none"/>
        </w:rPr>
        <w:t xml:space="preserve"> ………………</w:t>
      </w:r>
      <w:r w:rsidR="00F41397">
        <w:rPr>
          <w:b/>
          <w:bCs/>
          <w:u w:val="none"/>
        </w:rPr>
        <w:t>………………..</w:t>
      </w:r>
    </w:p>
    <w:p w14:paraId="35D513AC" w14:textId="77777777" w:rsidR="00834CDB" w:rsidRDefault="00834CDB">
      <w:pPr>
        <w:spacing w:line="360" w:lineRule="auto"/>
        <w:jc w:val="both"/>
      </w:pPr>
      <w:r>
        <w:t>a) o stopniu niepełnosprawności</w:t>
      </w:r>
      <w:r>
        <w:tab/>
      </w:r>
      <w:r>
        <w:tab/>
        <w:t xml:space="preserve">      </w:t>
      </w:r>
      <w:r>
        <w:sym w:font="Symbol" w:char="F0FF"/>
      </w:r>
      <w:r>
        <w:t xml:space="preserve"> znacznym      </w:t>
      </w:r>
      <w:r>
        <w:sym w:font="Symbol" w:char="F0FF"/>
      </w:r>
      <w:r>
        <w:tab/>
        <w:t xml:space="preserve">umiarkowanym       </w:t>
      </w:r>
      <w:r>
        <w:sym w:font="Symbol" w:char="F0FF"/>
      </w:r>
      <w:r>
        <w:tab/>
        <w:t>lekkim</w:t>
      </w:r>
    </w:p>
    <w:p w14:paraId="4A607C89" w14:textId="77777777" w:rsidR="00834CDB" w:rsidRDefault="00834CDB">
      <w:pPr>
        <w:spacing w:line="360" w:lineRule="auto"/>
        <w:jc w:val="both"/>
      </w:pPr>
      <w:r>
        <w:t>b) o zaliczeniu do jednej z grup inwalidów</w:t>
      </w:r>
      <w:r>
        <w:tab/>
      </w:r>
      <w:r>
        <w:tab/>
        <w:t xml:space="preserve">   </w:t>
      </w:r>
      <w:r>
        <w:sym w:font="Symbol" w:char="F0FF"/>
      </w:r>
      <w:r>
        <w:t xml:space="preserve">  I</w:t>
      </w:r>
      <w:r>
        <w:tab/>
      </w:r>
      <w:r>
        <w:tab/>
        <w:t xml:space="preserve">        </w:t>
      </w:r>
      <w:r>
        <w:sym w:font="Symbol" w:char="F0FF"/>
      </w:r>
      <w:r>
        <w:tab/>
        <w:t>II</w:t>
      </w:r>
      <w:r>
        <w:tab/>
      </w:r>
      <w:r>
        <w:tab/>
        <w:t xml:space="preserve">    </w:t>
      </w:r>
      <w:r>
        <w:sym w:font="Symbol" w:char="F0FF"/>
      </w:r>
      <w:r>
        <w:t xml:space="preserve"> III</w:t>
      </w:r>
    </w:p>
    <w:p w14:paraId="72965F72" w14:textId="77777777" w:rsidR="00834CDB" w:rsidRDefault="00834CDB">
      <w:pPr>
        <w:spacing w:line="360" w:lineRule="auto"/>
        <w:jc w:val="both"/>
      </w:pPr>
      <w:r>
        <w:t xml:space="preserve">c) </w:t>
      </w:r>
      <w:r>
        <w:sym w:font="Symbol" w:char="F0FF"/>
      </w:r>
      <w:r>
        <w:t xml:space="preserve"> o całkowitej          </w:t>
      </w:r>
      <w:r>
        <w:sym w:font="Symbol" w:char="F0FF"/>
      </w:r>
      <w:r>
        <w:t xml:space="preserve"> o częściowej niezdolności do pracy</w:t>
      </w:r>
    </w:p>
    <w:p w14:paraId="0DD883CA" w14:textId="77777777" w:rsidR="00834CDB" w:rsidRDefault="00834CDB">
      <w:pPr>
        <w:spacing w:line="360" w:lineRule="auto"/>
        <w:jc w:val="both"/>
      </w:pPr>
      <w:r>
        <w:t xml:space="preserve">    </w:t>
      </w:r>
      <w:r>
        <w:sym w:font="Symbol" w:char="F0FF"/>
      </w:r>
      <w:r>
        <w:t xml:space="preserve"> o niezdolności do pracy w gospodarstwie rolnym </w:t>
      </w:r>
      <w:r>
        <w:sym w:font="Symbol" w:char="F0FF"/>
      </w:r>
      <w:r>
        <w:t xml:space="preserve"> o niezdolności do samodzielnej egzystencji</w:t>
      </w:r>
    </w:p>
    <w:p w14:paraId="46449B19" w14:textId="77777777" w:rsidR="00834CDB" w:rsidRDefault="00834CDB">
      <w:pPr>
        <w:spacing w:line="360" w:lineRule="auto"/>
        <w:jc w:val="both"/>
      </w:pPr>
      <w:r>
        <w:t xml:space="preserve">d) </w:t>
      </w:r>
      <w:r>
        <w:sym w:font="Symbol" w:char="F0FF"/>
      </w:r>
      <w:r>
        <w:t xml:space="preserve"> o niepełnosprawności osoby do 16. roku życia</w:t>
      </w:r>
    </w:p>
    <w:p w14:paraId="50FEE932" w14:textId="77777777" w:rsidR="00E546BF" w:rsidRDefault="00E546BF">
      <w:pPr>
        <w:spacing w:line="360" w:lineRule="auto"/>
        <w:jc w:val="both"/>
      </w:pPr>
    </w:p>
    <w:p w14:paraId="5E44F835" w14:textId="77777777" w:rsidR="00834CDB" w:rsidRDefault="00834CDB">
      <w:pPr>
        <w:spacing w:line="360" w:lineRule="auto"/>
        <w:jc w:val="both"/>
      </w:pPr>
      <w:r>
        <w:t>KORZYSTAŁEM(AM) Z DOFINANSOWANIA DO UCZESTNICTWA W TURNUSIE REHABILITACYJNYM ZE ŚRODKÓW PFRON**</w:t>
      </w:r>
    </w:p>
    <w:p w14:paraId="16F2E951" w14:textId="77777777" w:rsidR="006B221E" w:rsidRDefault="006B221E">
      <w:pPr>
        <w:spacing w:line="360" w:lineRule="auto"/>
        <w:jc w:val="both"/>
      </w:pPr>
    </w:p>
    <w:p w14:paraId="7FED76A7" w14:textId="77777777" w:rsidR="00834CDB" w:rsidRDefault="00010264">
      <w:pPr>
        <w:spacing w:line="360" w:lineRule="auto"/>
        <w:jc w:val="both"/>
      </w:pPr>
      <w:r>
        <w:rPr>
          <w:noProof/>
          <w:sz w:val="20"/>
        </w:rPr>
        <w:pict w14:anchorId="2013D8D0">
          <v:rect id="_x0000_s1032" style="position:absolute;left:0;text-align:left;margin-left:324pt;margin-top:2.65pt;width:18pt;height:9pt;z-index:2"/>
        </w:pict>
      </w:r>
      <w:r>
        <w:rPr>
          <w:noProof/>
          <w:sz w:val="20"/>
        </w:rPr>
        <w:pict w14:anchorId="34716187">
          <v:rect id="_x0000_s1031" style="position:absolute;left:0;text-align:left;margin-left:108pt;margin-top:2.65pt;width:18pt;height:9pt;z-index:1"/>
        </w:pict>
      </w:r>
      <w:r w:rsidR="00834CDB">
        <w:tab/>
      </w:r>
      <w:r w:rsidR="00834CDB">
        <w:tab/>
      </w:r>
      <w:r w:rsidR="00834CDB">
        <w:tab/>
      </w:r>
      <w:r w:rsidR="00834CDB">
        <w:tab/>
        <w:t>TAK (podać rok)................</w:t>
      </w:r>
      <w:r w:rsidR="00834CDB">
        <w:tab/>
      </w:r>
      <w:r w:rsidR="00834CDB">
        <w:tab/>
      </w:r>
      <w:r w:rsidR="00834CDB">
        <w:tab/>
        <w:t>NIE</w:t>
      </w:r>
    </w:p>
    <w:p w14:paraId="53EDE7A4" w14:textId="77777777" w:rsidR="00834CDB" w:rsidRDefault="00834CDB">
      <w:pPr>
        <w:spacing w:line="360" w:lineRule="auto"/>
        <w:jc w:val="both"/>
      </w:pPr>
      <w:r>
        <w:lastRenderedPageBreak/>
        <w:t>JESTEM ZATRUDNIONY/A W ZAKŁADZIE PRACY CHRONIONEJ**</w:t>
      </w:r>
    </w:p>
    <w:p w14:paraId="68DC6BE5" w14:textId="77777777" w:rsidR="00834CDB" w:rsidRDefault="00010264">
      <w:pPr>
        <w:spacing w:line="360" w:lineRule="auto"/>
        <w:jc w:val="both"/>
      </w:pPr>
      <w:r>
        <w:rPr>
          <w:noProof/>
          <w:sz w:val="20"/>
        </w:rPr>
        <w:pict w14:anchorId="7CB75A32">
          <v:rect id="_x0000_s1034" style="position:absolute;left:0;text-align:left;margin-left:4in;margin-top:3.55pt;width:18pt;height:9pt;z-index:4"/>
        </w:pict>
      </w:r>
      <w:r>
        <w:rPr>
          <w:noProof/>
          <w:sz w:val="20"/>
        </w:rPr>
        <w:pict w14:anchorId="210C2E6C">
          <v:rect id="_x0000_s1033" style="position:absolute;left:0;text-align:left;margin-left:108pt;margin-top:3.55pt;width:18pt;height:9pt;z-index:3"/>
        </w:pict>
      </w:r>
      <w:r w:rsidR="00834CDB">
        <w:tab/>
      </w:r>
      <w:r w:rsidR="00834CDB">
        <w:tab/>
      </w:r>
      <w:r w:rsidR="00834CDB">
        <w:tab/>
      </w:r>
      <w:r w:rsidR="00834CDB">
        <w:tab/>
        <w:t>TAK</w:t>
      </w:r>
      <w:r w:rsidR="00834CDB">
        <w:tab/>
      </w:r>
      <w:r w:rsidR="00834CDB">
        <w:tab/>
      </w:r>
      <w:r w:rsidR="00834CDB">
        <w:tab/>
      </w:r>
      <w:r w:rsidR="00834CDB">
        <w:tab/>
      </w:r>
      <w:r w:rsidR="00834CDB">
        <w:tab/>
        <w:t>NIE</w:t>
      </w:r>
    </w:p>
    <w:p w14:paraId="6B2430EA" w14:textId="77777777" w:rsidR="00834CDB" w:rsidRDefault="00834CDB">
      <w:pPr>
        <w:jc w:val="both"/>
      </w:pPr>
    </w:p>
    <w:p w14:paraId="66758375" w14:textId="77777777" w:rsidR="00834CDB" w:rsidRDefault="00834CDB">
      <w:pPr>
        <w:jc w:val="both"/>
      </w:pPr>
      <w:r>
        <w:t>Imię i nazwisko opiekuna .................................................................................................................</w:t>
      </w:r>
    </w:p>
    <w:p w14:paraId="4541027C" w14:textId="77777777" w:rsidR="00834CDB" w:rsidRDefault="00834CDB">
      <w:pPr>
        <w:jc w:val="both"/>
      </w:pPr>
      <w:r>
        <w:tab/>
      </w:r>
      <w:r>
        <w:tab/>
      </w:r>
      <w:r>
        <w:tab/>
      </w:r>
      <w:r>
        <w:tab/>
        <w:t>(wypełnić, jeśli lekarz uznał konieczność pobytu opiekuna)</w:t>
      </w:r>
    </w:p>
    <w:p w14:paraId="6A0926DC" w14:textId="77777777" w:rsidR="001D44BC" w:rsidRDefault="001D44BC" w:rsidP="001D44BC">
      <w:pPr>
        <w:tabs>
          <w:tab w:val="center" w:pos="2880"/>
          <w:tab w:val="left" w:pos="4500"/>
          <w:tab w:val="center" w:pos="4860"/>
          <w:tab w:val="left" w:pos="6120"/>
          <w:tab w:val="center" w:pos="6840"/>
          <w:tab w:val="center" w:pos="7740"/>
          <w:tab w:val="left" w:pos="8100"/>
          <w:tab w:val="center" w:pos="8280"/>
        </w:tabs>
        <w:spacing w:line="360" w:lineRule="auto"/>
        <w:jc w:val="both"/>
        <w:rPr>
          <w:b/>
        </w:rPr>
      </w:pPr>
    </w:p>
    <w:p w14:paraId="7C24C1A0" w14:textId="77777777" w:rsidR="00834CDB" w:rsidRPr="006B221E" w:rsidRDefault="00834CDB" w:rsidP="005901B4">
      <w:pPr>
        <w:pStyle w:val="Nagwek2"/>
        <w:spacing w:line="360" w:lineRule="auto"/>
        <w:rPr>
          <w:u w:val="none"/>
        </w:rPr>
      </w:pPr>
      <w:r w:rsidRPr="006B221E">
        <w:rPr>
          <w:u w:val="none"/>
        </w:rPr>
        <w:t xml:space="preserve">OŚWIADCZENIE </w:t>
      </w:r>
    </w:p>
    <w:p w14:paraId="2925130F" w14:textId="77777777" w:rsidR="00834CDB" w:rsidRDefault="009B35EA" w:rsidP="00D24FC3">
      <w:pPr>
        <w:pStyle w:val="Tekstpodstawowy2"/>
        <w:spacing w:line="360" w:lineRule="auto"/>
      </w:pPr>
      <w:r>
        <w:t xml:space="preserve"> O</w:t>
      </w:r>
      <w:r w:rsidR="00834CDB">
        <w:t xml:space="preserve">świadczam, że przeciętny miesięczny dochód, w rozumieniu przepisów     </w:t>
      </w:r>
      <w:r w:rsidR="00834CDB">
        <w:br/>
        <w:t>o świadczeniach rodzinnych, podzielony przez liczbę osób we wspólnym gospodarstwie domowym, obliczony za kwartał poprzedzający miesiąc złożenia wniosku, wynosił</w:t>
      </w:r>
      <w:r w:rsidR="003A587B">
        <w:t xml:space="preserve"> netto: </w:t>
      </w:r>
      <w:r w:rsidR="00834CDB">
        <w:t>......................</w:t>
      </w:r>
      <w:r w:rsidR="006B221E">
        <w:t xml:space="preserve">..... </w:t>
      </w:r>
      <w:r w:rsidR="00834CDB">
        <w:t>zł (słownie</w:t>
      </w:r>
      <w:r w:rsidR="006B221E">
        <w:t xml:space="preserve">: </w:t>
      </w:r>
      <w:r w:rsidR="00834CDB">
        <w:t>.......................................................................................</w:t>
      </w:r>
      <w:r w:rsidR="006B221E">
        <w:t>.....</w:t>
      </w:r>
      <w:r w:rsidR="00834CDB">
        <w:t>)/1 osobę.</w:t>
      </w:r>
    </w:p>
    <w:p w14:paraId="0E58EAB6" w14:textId="77777777" w:rsidR="00834CDB" w:rsidRDefault="00834CDB">
      <w:pPr>
        <w:jc w:val="both"/>
      </w:pPr>
      <w:r>
        <w:t>Liczba osób we wspólnym gospodarstwie domowym wynosi ............</w:t>
      </w:r>
    </w:p>
    <w:p w14:paraId="04310DCE" w14:textId="77777777" w:rsidR="00834CDB" w:rsidRDefault="00834CDB">
      <w:pPr>
        <w:jc w:val="both"/>
      </w:pPr>
    </w:p>
    <w:p w14:paraId="68EB4876" w14:textId="77777777" w:rsidR="006F7744" w:rsidRDefault="006F7744">
      <w:pPr>
        <w:jc w:val="both"/>
      </w:pPr>
    </w:p>
    <w:p w14:paraId="2547D2A7" w14:textId="77777777" w:rsidR="00834CDB" w:rsidRDefault="00834CDB" w:rsidP="00B84452">
      <w:pPr>
        <w:spacing w:line="360" w:lineRule="auto"/>
        <w:jc w:val="both"/>
      </w:pPr>
      <w:r>
        <w:t>Oświadczam, że powyższe dane są zgodne z prawdą oraz że jestem świadom(a) odpowiedzialności karnej za składanie nieprawdziwych danych.</w:t>
      </w:r>
    </w:p>
    <w:p w14:paraId="4F6906D7" w14:textId="77777777" w:rsidR="00834CDB" w:rsidRPr="00667229" w:rsidRDefault="00834CDB" w:rsidP="00B84452">
      <w:pPr>
        <w:spacing w:line="360" w:lineRule="auto"/>
        <w:jc w:val="both"/>
        <w:rPr>
          <w:b/>
        </w:rPr>
      </w:pPr>
      <w:r w:rsidRPr="006E2329">
        <w:rPr>
          <w:b/>
        </w:rPr>
        <w:t>Zobowiązuję się do przedstawienia lekarzowi na turnusie rehabilitacyjnym aktualnego zaświadczenia o stanie zdrowia.***</w:t>
      </w:r>
    </w:p>
    <w:p w14:paraId="0B384C76" w14:textId="77777777" w:rsidR="00BC2B0A" w:rsidRDefault="00BC2B0A">
      <w:pPr>
        <w:jc w:val="both"/>
      </w:pPr>
    </w:p>
    <w:p w14:paraId="09DA02FE" w14:textId="77777777" w:rsidR="001D44BC" w:rsidRDefault="001D44BC">
      <w:pPr>
        <w:jc w:val="both"/>
      </w:pPr>
    </w:p>
    <w:p w14:paraId="0BB17FA0" w14:textId="77777777" w:rsidR="00834CDB" w:rsidRDefault="00834CDB">
      <w:pPr>
        <w:jc w:val="both"/>
      </w:pPr>
      <w:r>
        <w:t>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3379DD31" w14:textId="77777777" w:rsidR="00834CDB" w:rsidRDefault="00834CDB">
      <w:pPr>
        <w:jc w:val="both"/>
        <w:rPr>
          <w:sz w:val="22"/>
        </w:rPr>
      </w:pPr>
      <w:r>
        <w:rPr>
          <w:sz w:val="22"/>
        </w:rPr>
        <w:t xml:space="preserve">       (</w:t>
      </w:r>
      <w:r w:rsidR="006B221E">
        <w:rPr>
          <w:sz w:val="22"/>
        </w:rPr>
        <w:t xml:space="preserve">data) </w:t>
      </w:r>
      <w:r w:rsidR="006B221E">
        <w:rPr>
          <w:sz w:val="22"/>
        </w:rPr>
        <w:tab/>
      </w:r>
      <w:r w:rsidR="006B221E">
        <w:rPr>
          <w:sz w:val="22"/>
        </w:rPr>
        <w:tab/>
      </w:r>
      <w:r w:rsidR="006B221E">
        <w:rPr>
          <w:sz w:val="22"/>
        </w:rPr>
        <w:tab/>
      </w:r>
      <w:r w:rsidR="006B221E">
        <w:rPr>
          <w:sz w:val="22"/>
        </w:rPr>
        <w:tab/>
      </w:r>
      <w:r w:rsidR="006B221E">
        <w:rPr>
          <w:sz w:val="22"/>
        </w:rPr>
        <w:tab/>
      </w:r>
      <w:r w:rsidR="006B221E">
        <w:rPr>
          <w:sz w:val="22"/>
        </w:rPr>
        <w:tab/>
      </w:r>
      <w:r w:rsidR="006B221E">
        <w:rPr>
          <w:sz w:val="22"/>
        </w:rPr>
        <w:tab/>
      </w:r>
      <w:r w:rsidR="006B221E">
        <w:rPr>
          <w:sz w:val="22"/>
        </w:rPr>
        <w:tab/>
        <w:t>(czytelny podpis w</w:t>
      </w:r>
      <w:r>
        <w:rPr>
          <w:sz w:val="22"/>
        </w:rPr>
        <w:t>nioskodawcy)</w:t>
      </w:r>
    </w:p>
    <w:p w14:paraId="65275FE3" w14:textId="77777777" w:rsidR="00BC2B0A" w:rsidRDefault="00BC2B0A">
      <w:pPr>
        <w:pStyle w:val="Nagwek4"/>
      </w:pPr>
    </w:p>
    <w:p w14:paraId="3296856C" w14:textId="77777777" w:rsidR="001D44BC" w:rsidRPr="001D44BC" w:rsidRDefault="001D44BC" w:rsidP="001D44BC"/>
    <w:p w14:paraId="538940AC" w14:textId="77777777" w:rsidR="00834CDB" w:rsidRDefault="00834CDB">
      <w:pPr>
        <w:rPr>
          <w:u w:val="single"/>
        </w:rPr>
      </w:pPr>
    </w:p>
    <w:p w14:paraId="5382E86A" w14:textId="77777777" w:rsidR="001D44BC" w:rsidRDefault="001D44BC" w:rsidP="00E546BF">
      <w:pPr>
        <w:spacing w:line="360" w:lineRule="auto"/>
      </w:pPr>
    </w:p>
    <w:p w14:paraId="601B13DB" w14:textId="77777777" w:rsidR="00834CDB" w:rsidRDefault="00834CDB" w:rsidP="00E546BF">
      <w:pPr>
        <w:spacing w:line="360" w:lineRule="auto"/>
      </w:pPr>
      <w:r>
        <w:t>* W przypadku osoby bezdomnej wpisać miejsce pobytu.</w:t>
      </w:r>
    </w:p>
    <w:p w14:paraId="09D5A13D" w14:textId="77777777" w:rsidR="00834CDB" w:rsidRDefault="00834CDB" w:rsidP="00E546BF">
      <w:pPr>
        <w:spacing w:line="360" w:lineRule="auto"/>
      </w:pPr>
      <w:r>
        <w:t>** Właściwe zaznaczyć</w:t>
      </w:r>
      <w:r w:rsidR="00391C33">
        <w:t>/podkreślić</w:t>
      </w:r>
      <w:r>
        <w:t>.</w:t>
      </w:r>
    </w:p>
    <w:p w14:paraId="63974B1E" w14:textId="77777777" w:rsidR="001D44BC" w:rsidRDefault="00834CDB" w:rsidP="003A587B">
      <w:pPr>
        <w:spacing w:line="360" w:lineRule="auto"/>
      </w:pPr>
      <w:r>
        <w:t xml:space="preserve">*** Dotyczy turnusu rehabilitacyjnego, którego program przewiduje zabiegi fizjoterapeutyczne. </w:t>
      </w:r>
    </w:p>
    <w:p w14:paraId="3E29B350" w14:textId="77777777" w:rsidR="001D44BC" w:rsidRPr="00BC2B0A" w:rsidRDefault="001D44BC"/>
    <w:tbl>
      <w:tblPr>
        <w:tblW w:w="9720" w:type="dxa"/>
        <w:tblInd w:w="70" w:type="dxa"/>
        <w:tblBorders>
          <w:top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4CDB" w14:paraId="45BE7108" w14:textId="77777777">
        <w:trPr>
          <w:trHeight w:val="95"/>
        </w:trPr>
        <w:tc>
          <w:tcPr>
            <w:tcW w:w="9720" w:type="dxa"/>
          </w:tcPr>
          <w:p w14:paraId="60D0CFBD" w14:textId="77777777" w:rsidR="001D44BC" w:rsidRDefault="001D44BC"/>
        </w:tc>
      </w:tr>
    </w:tbl>
    <w:p w14:paraId="360324E9" w14:textId="77777777" w:rsidR="00834CDB" w:rsidRPr="006B221E" w:rsidRDefault="00834CDB">
      <w:pPr>
        <w:rPr>
          <w:b/>
        </w:rPr>
      </w:pPr>
      <w:r w:rsidRPr="006B221E">
        <w:rPr>
          <w:b/>
        </w:rPr>
        <w:t>Wypełnia PCPR</w:t>
      </w:r>
    </w:p>
    <w:p w14:paraId="31ABD2CA" w14:textId="77777777" w:rsidR="00834CDB" w:rsidRDefault="00834CDB"/>
    <w:p w14:paraId="27C2688D" w14:textId="77777777" w:rsidR="00834CDB" w:rsidRDefault="00834CDB"/>
    <w:p w14:paraId="6831A28A" w14:textId="77777777" w:rsidR="003A587B" w:rsidRDefault="003A587B"/>
    <w:p w14:paraId="5335869C" w14:textId="77777777" w:rsidR="00834CDB" w:rsidRDefault="00834CDB"/>
    <w:p w14:paraId="4779FFE3" w14:textId="77777777" w:rsidR="006B221E" w:rsidRDefault="006B221E"/>
    <w:p w14:paraId="2E5A92EA" w14:textId="77777777" w:rsidR="006B221E" w:rsidRDefault="006B221E"/>
    <w:p w14:paraId="63C2E09D" w14:textId="77777777" w:rsidR="00834CDB" w:rsidRDefault="00834CDB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462FDD6C" w14:textId="77777777" w:rsidR="00834CDB" w:rsidRDefault="0045691D">
      <w:r>
        <w:t>data wpływu wniosku do PCPR</w:t>
      </w:r>
      <w:r>
        <w:tab/>
      </w:r>
      <w:r>
        <w:tab/>
      </w:r>
      <w:r>
        <w:tab/>
      </w:r>
      <w:r>
        <w:tab/>
        <w:t>p</w:t>
      </w:r>
      <w:r w:rsidR="00834CDB">
        <w:t>ieczęć PCPR i podpis pracownika</w:t>
      </w:r>
    </w:p>
    <w:p w14:paraId="354E51C6" w14:textId="77777777" w:rsidR="000A6B84" w:rsidRDefault="000A6B84" w:rsidP="006F7744">
      <w:pPr>
        <w:pStyle w:val="Nagwek4"/>
      </w:pPr>
    </w:p>
    <w:p w14:paraId="18A3F518" w14:textId="77777777" w:rsidR="006B221E" w:rsidRDefault="006B221E">
      <w:pPr>
        <w:rPr>
          <w:b/>
        </w:rPr>
      </w:pPr>
    </w:p>
    <w:p w14:paraId="64FE5D3A" w14:textId="77777777" w:rsidR="006B221E" w:rsidRDefault="006B221E">
      <w:pPr>
        <w:rPr>
          <w:b/>
        </w:rPr>
      </w:pPr>
    </w:p>
    <w:p w14:paraId="0D4B6D2A" w14:textId="77777777" w:rsidR="006B221E" w:rsidRDefault="006B221E">
      <w:pPr>
        <w:rPr>
          <w:b/>
        </w:rPr>
      </w:pPr>
    </w:p>
    <w:p w14:paraId="21A797BC" w14:textId="77777777" w:rsidR="006B221E" w:rsidRDefault="006B221E">
      <w:pPr>
        <w:rPr>
          <w:b/>
        </w:rPr>
      </w:pPr>
    </w:p>
    <w:p w14:paraId="3574D8F8" w14:textId="77777777" w:rsidR="00834CDB" w:rsidRDefault="00834CDB">
      <w:pPr>
        <w:rPr>
          <w:b/>
        </w:rPr>
      </w:pPr>
      <w:r w:rsidRPr="006E2329">
        <w:rPr>
          <w:b/>
        </w:rPr>
        <w:lastRenderedPageBreak/>
        <w:t>Załączniki:</w:t>
      </w:r>
    </w:p>
    <w:p w14:paraId="5EB47B7B" w14:textId="77777777" w:rsidR="009B55CD" w:rsidRDefault="009B55CD">
      <w:pPr>
        <w:rPr>
          <w:b/>
        </w:rPr>
      </w:pPr>
    </w:p>
    <w:p w14:paraId="4CF21246" w14:textId="77777777" w:rsidR="00834CDB" w:rsidRDefault="00834CDB" w:rsidP="003A587B">
      <w:pPr>
        <w:numPr>
          <w:ilvl w:val="0"/>
          <w:numId w:val="7"/>
        </w:numPr>
        <w:tabs>
          <w:tab w:val="clear" w:pos="1080"/>
          <w:tab w:val="num" w:pos="426"/>
        </w:tabs>
        <w:spacing w:line="360" w:lineRule="auto"/>
        <w:ind w:hanging="1080"/>
        <w:jc w:val="both"/>
      </w:pPr>
      <w:r>
        <w:t>Wniosek lekarza o skiero</w:t>
      </w:r>
      <w:r w:rsidR="001F5B6C">
        <w:t>wanie na turnus rehabilitacyjny</w:t>
      </w:r>
    </w:p>
    <w:p w14:paraId="7DB3D32E" w14:textId="77777777" w:rsidR="00834CDB" w:rsidRDefault="00834CDB" w:rsidP="003A587B">
      <w:pPr>
        <w:numPr>
          <w:ilvl w:val="0"/>
          <w:numId w:val="7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</w:pPr>
      <w:r>
        <w:t>Kserokopia aktualnego, uprawomocnionego orzeczenia o niepełnosprawności</w:t>
      </w:r>
      <w:r w:rsidR="001F5B6C">
        <w:t xml:space="preserve"> lub stopniu niepełnosprawności</w:t>
      </w:r>
    </w:p>
    <w:p w14:paraId="76B97E0C" w14:textId="77777777" w:rsidR="00A97C64" w:rsidRDefault="00A97C64" w:rsidP="003A587B">
      <w:pPr>
        <w:numPr>
          <w:ilvl w:val="0"/>
          <w:numId w:val="7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</w:pPr>
      <w:r>
        <w:t>Dzieci i młodzież ucząca się i niepracująca w wieku od 16 do 24 lat</w:t>
      </w:r>
      <w:r w:rsidR="00FF3ED6">
        <w:t>, przedkłada  zaświadczenie o pobieraniu nauki</w:t>
      </w:r>
    </w:p>
    <w:p w14:paraId="452599C1" w14:textId="77777777" w:rsidR="007623A6" w:rsidRDefault="007623A6" w:rsidP="003A587B">
      <w:pPr>
        <w:numPr>
          <w:ilvl w:val="0"/>
          <w:numId w:val="7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</w:pPr>
      <w:r>
        <w:t xml:space="preserve">W przypadku ubezwłasnowolnienia wnioskodawcy, kserokopia zaświadczenia </w:t>
      </w:r>
      <w:r w:rsidR="00AC3BB1">
        <w:t>sądowego us</w:t>
      </w:r>
      <w:r w:rsidR="001F5B6C">
        <w:t>tanawiającego opiekuna prawnego</w:t>
      </w:r>
    </w:p>
    <w:p w14:paraId="4E8863A5" w14:textId="77777777" w:rsidR="009B35EA" w:rsidRDefault="00D04185" w:rsidP="004E22D5">
      <w:pPr>
        <w:numPr>
          <w:ilvl w:val="0"/>
          <w:numId w:val="7"/>
        </w:numPr>
        <w:tabs>
          <w:tab w:val="clear" w:pos="1080"/>
          <w:tab w:val="num" w:pos="426"/>
        </w:tabs>
        <w:spacing w:line="360" w:lineRule="auto"/>
        <w:ind w:hanging="1080"/>
        <w:jc w:val="both"/>
      </w:pPr>
      <w:r>
        <w:t>W przypadku P</w:t>
      </w:r>
      <w:r w:rsidR="00A97059">
        <w:t>ełnomocnictwa</w:t>
      </w:r>
      <w:r>
        <w:t xml:space="preserve"> Notarialnego -</w:t>
      </w:r>
      <w:r w:rsidR="00AE6D12">
        <w:t xml:space="preserve"> kse</w:t>
      </w:r>
      <w:r>
        <w:t>rokopia dokumentu</w:t>
      </w:r>
    </w:p>
    <w:p w14:paraId="6163854F" w14:textId="77777777" w:rsidR="009B55CD" w:rsidRDefault="009B55CD" w:rsidP="009B55CD">
      <w:pPr>
        <w:spacing w:line="360" w:lineRule="auto"/>
        <w:ind w:left="1080"/>
        <w:jc w:val="both"/>
      </w:pPr>
    </w:p>
    <w:p w14:paraId="41FE15C5" w14:textId="77777777" w:rsidR="0081773A" w:rsidRDefault="0081773A" w:rsidP="0081773A">
      <w:pPr>
        <w:spacing w:before="120" w:after="120"/>
        <w:jc w:val="center"/>
        <w:rPr>
          <w:rFonts w:ascii="Arial" w:hAnsi="Arial"/>
          <w:b/>
          <w:sz w:val="22"/>
          <w:szCs w:val="22"/>
        </w:rPr>
      </w:pPr>
      <w:r w:rsidRPr="009B55CD">
        <w:rPr>
          <w:rFonts w:ascii="Arial" w:hAnsi="Arial"/>
          <w:b/>
          <w:sz w:val="22"/>
          <w:szCs w:val="22"/>
        </w:rPr>
        <w:t>OBOWIĄZEK INFORMACYJNY</w:t>
      </w:r>
    </w:p>
    <w:p w14:paraId="4B95F9E3" w14:textId="77777777" w:rsidR="0081773A" w:rsidRPr="00447336" w:rsidRDefault="0081773A" w:rsidP="0081773A">
      <w:pPr>
        <w:spacing w:before="120" w:after="120"/>
        <w:ind w:firstLine="142"/>
        <w:jc w:val="both"/>
        <w:rPr>
          <w:rFonts w:ascii="Arial" w:hAnsi="Arial" w:cs="Arial"/>
          <w:sz w:val="20"/>
          <w:szCs w:val="20"/>
        </w:rPr>
      </w:pPr>
      <w:r w:rsidRPr="00447336"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47336">
        <w:rPr>
          <w:rFonts w:ascii="Arial" w:hAnsi="Arial" w:cs="Arial"/>
          <w:sz w:val="20"/>
          <w:szCs w:val="20"/>
        </w:rPr>
        <w:br/>
        <w:t>o ochronie danych RODO) informuję, iż:</w:t>
      </w:r>
    </w:p>
    <w:p w14:paraId="53A052B4" w14:textId="77777777" w:rsidR="0081773A" w:rsidRPr="00447336" w:rsidRDefault="0081773A" w:rsidP="0081773A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Fonts w:ascii="Arial" w:hAnsi="Arial" w:cs="Arial"/>
          <w:sz w:val="20"/>
          <w:szCs w:val="20"/>
        </w:rPr>
        <w:t xml:space="preserve">Administratorem Państwa danych osobowych jest Powiatowe Centrum Pomocy Rodzinie </w:t>
      </w:r>
      <w:r w:rsidRPr="00447336">
        <w:rPr>
          <w:rFonts w:ascii="Arial" w:hAnsi="Arial" w:cs="Arial"/>
          <w:sz w:val="20"/>
          <w:szCs w:val="20"/>
        </w:rPr>
        <w:br/>
        <w:t xml:space="preserve">w Ostrowie Wielkopolskim z siedzibą w: 63-400 Ostrów Wielkopolski, al. Słowackiego 1 c, tel.: 62 735 51 52, fax.: 735 02 05, </w:t>
      </w:r>
      <w:hyperlink r:id="rId6" w:history="1">
        <w:r w:rsidRPr="00447336">
          <w:rPr>
            <w:rStyle w:val="Hipercze"/>
            <w:rFonts w:ascii="Arial" w:hAnsi="Arial" w:cs="Arial"/>
            <w:sz w:val="20"/>
            <w:szCs w:val="20"/>
            <w:lang w:eastAsia="hi-IN" w:bidi="hi-IN"/>
          </w:rPr>
          <w:t>e-mail: pcpr-sekretariat@powiat-ostrowski.pl</w:t>
        </w:r>
      </w:hyperlink>
      <w:r w:rsidRPr="00447336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447336">
          <w:rPr>
            <w:rStyle w:val="Hipercze"/>
            <w:rFonts w:ascii="Arial" w:hAnsi="Arial" w:cs="Arial"/>
            <w:sz w:val="20"/>
            <w:szCs w:val="20"/>
            <w:lang w:eastAsia="hi-IN" w:bidi="hi-IN"/>
          </w:rPr>
          <w:t>www.pcpr.powiat-ostrowski.pl</w:t>
        </w:r>
      </w:hyperlink>
      <w:r w:rsidRPr="00447336">
        <w:rPr>
          <w:rFonts w:ascii="Arial" w:hAnsi="Arial" w:cs="Arial"/>
          <w:sz w:val="20"/>
          <w:szCs w:val="20"/>
        </w:rPr>
        <w:t>.</w:t>
      </w:r>
    </w:p>
    <w:p w14:paraId="4891AA0B" w14:textId="77777777" w:rsidR="0081773A" w:rsidRPr="00447336" w:rsidRDefault="0081773A" w:rsidP="0081773A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Fonts w:ascii="Arial" w:hAnsi="Arial" w:cs="Arial"/>
          <w:sz w:val="20"/>
          <w:szCs w:val="20"/>
        </w:rPr>
        <w:t xml:space="preserve">Administrator danych powołał Inspektora Ochrony Danych Osobowych, z siedzibą </w:t>
      </w:r>
      <w:r w:rsidRPr="00447336">
        <w:rPr>
          <w:rFonts w:ascii="Arial" w:hAnsi="Arial" w:cs="Arial"/>
          <w:sz w:val="20"/>
          <w:szCs w:val="20"/>
        </w:rPr>
        <w:br/>
        <w:t xml:space="preserve">w Powiatowym Centrum Pomocy Rodzinie w Ostrowie Wielkopolskim, tel.: 62 62 735 51 52, fax.: 735 02 05 </w:t>
      </w:r>
      <w:hyperlink r:id="rId8" w:history="1">
        <w:r w:rsidRPr="00447336">
          <w:rPr>
            <w:rStyle w:val="Hipercze"/>
            <w:rFonts w:ascii="Arial" w:hAnsi="Arial" w:cs="Arial"/>
            <w:sz w:val="20"/>
            <w:szCs w:val="20"/>
            <w:lang w:eastAsia="hi-IN" w:bidi="hi-IN"/>
          </w:rPr>
          <w:t>e-mail: pcpr-sekretariat@powiat-ostrowski.pl</w:t>
        </w:r>
      </w:hyperlink>
      <w:r w:rsidRPr="00447336">
        <w:rPr>
          <w:rFonts w:ascii="Arial" w:hAnsi="Arial" w:cs="Arial"/>
          <w:sz w:val="20"/>
          <w:szCs w:val="20"/>
        </w:rPr>
        <w:t xml:space="preserve">. </w:t>
      </w:r>
    </w:p>
    <w:p w14:paraId="17353BFE" w14:textId="77777777" w:rsidR="0081773A" w:rsidRPr="00447336" w:rsidRDefault="0081773A" w:rsidP="0081773A">
      <w:pPr>
        <w:numPr>
          <w:ilvl w:val="1"/>
          <w:numId w:val="13"/>
        </w:numPr>
        <w:suppressAutoHyphens/>
        <w:spacing w:before="120" w:after="12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>dane osobowe są gromadzone i przetwarzane w celu realizacji obowiązków Administratora Danych, w związku z załatwianą sprawą, na podstawie art. 6 ust. 1 lit. c)</w:t>
      </w: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  <w:t>rozporządzenia RODO, co oznacza iż przetwarzanie danych jest niezbędne do wypełnienia obowiązku prawnego ciążącego na administratorze,</w:t>
      </w:r>
    </w:p>
    <w:p w14:paraId="704B4A80" w14:textId="77777777" w:rsidR="0081773A" w:rsidRPr="00447336" w:rsidRDefault="0081773A" w:rsidP="0081773A">
      <w:pPr>
        <w:numPr>
          <w:ilvl w:val="1"/>
          <w:numId w:val="13"/>
        </w:numPr>
        <w:suppressAutoHyphens/>
        <w:spacing w:before="120" w:after="12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celach archiwalnych. </w:t>
      </w:r>
    </w:p>
    <w:p w14:paraId="1375F86E" w14:textId="77777777" w:rsidR="0081773A" w:rsidRPr="00447336" w:rsidRDefault="0081773A" w:rsidP="0081773A">
      <w:pPr>
        <w:numPr>
          <w:ilvl w:val="0"/>
          <w:numId w:val="12"/>
        </w:numPr>
        <w:suppressAutoHyphens/>
        <w:spacing w:before="120" w:after="12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>Dane osobowe będą usuwane w terminach wskazanych w Rozporządzeniu Prezesa Rady Ministrów z dnia 18 stycznia 2011 r. w sprawie instrukcji kancelaryjnej, jednolitych rzeczowych wykazów akt oraz instrukcji w sprawie organizacji i zakresu działania archiwów zakładowych</w:t>
      </w:r>
      <w:r w:rsidRPr="00447336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 lub innych przepisach prawa, regulujących czas przetwarzania danych, którym podlega Administrator Danych.</w:t>
      </w:r>
      <w:r w:rsidRPr="00447336">
        <w:rPr>
          <w:rStyle w:val="Uwydatnienie"/>
          <w:rFonts w:ascii="Arial" w:hAnsi="Arial" w:cs="Arial"/>
          <w:sz w:val="20"/>
          <w:szCs w:val="20"/>
        </w:rPr>
        <w:t xml:space="preserve"> </w:t>
      </w:r>
    </w:p>
    <w:p w14:paraId="2FC8450A" w14:textId="36A4A661" w:rsidR="0081773A" w:rsidRPr="00447336" w:rsidRDefault="0081773A" w:rsidP="0081773A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Dane osobowe mogą być przekazywane podmiotom przetwarzającym je na zlecenie Administratora Danych (np.: podmiotom serwisującym systemy informatyczne i aplikacje, </w:t>
      </w:r>
      <w:r w:rsid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których przetwarzane są dane osobowe), instytucjom uprawnionym do ich uzyskania na podstawie obowiązującego prawa (np.: organom administracji, sądom,) oraz </w:t>
      </w:r>
      <w:r w:rsidRPr="00447336">
        <w:rPr>
          <w:rFonts w:ascii="Arial" w:hAnsi="Arial" w:cs="Arial"/>
          <w:sz w:val="20"/>
          <w:szCs w:val="20"/>
        </w:rPr>
        <w:t xml:space="preserve">innym podmiotom, </w:t>
      </w:r>
      <w:r w:rsidR="00447336">
        <w:rPr>
          <w:rFonts w:ascii="Arial" w:hAnsi="Arial" w:cs="Arial"/>
          <w:sz w:val="20"/>
          <w:szCs w:val="20"/>
        </w:rPr>
        <w:t xml:space="preserve">    </w:t>
      </w:r>
      <w:r w:rsidRPr="00447336">
        <w:rPr>
          <w:rFonts w:ascii="Arial" w:hAnsi="Arial" w:cs="Arial"/>
          <w:sz w:val="20"/>
          <w:szCs w:val="20"/>
        </w:rPr>
        <w:t>w zakresie, w jakim są one uprawnione do ich otrzymywania na podstawie przepisów prawa</w:t>
      </w:r>
    </w:p>
    <w:p w14:paraId="310D6980" w14:textId="77777777" w:rsidR="0081773A" w:rsidRPr="00447336" w:rsidRDefault="0081773A" w:rsidP="0081773A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Fonts w:ascii="Arial" w:hAnsi="Arial" w:cs="Arial"/>
          <w:sz w:val="20"/>
          <w:szCs w:val="20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14:paraId="6A95174F" w14:textId="77777777" w:rsidR="0081773A" w:rsidRPr="00447336" w:rsidRDefault="0081773A" w:rsidP="0081773A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Osoba, której dane są przetwarzane, w granicach określonych </w:t>
      </w:r>
      <w:r w:rsidRPr="00447336">
        <w:rPr>
          <w:rStyle w:val="Pogrubienie"/>
          <w:rFonts w:ascii="Arial" w:hAnsi="Arial" w:cs="Arial"/>
          <w:b w:val="0"/>
          <w:bCs w:val="0"/>
          <w:iCs/>
          <w:sz w:val="20"/>
          <w:szCs w:val="20"/>
        </w:rPr>
        <w:t>Rozporządzeniem</w:t>
      </w: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RODO, </w:t>
      </w:r>
      <w:r w:rsidRPr="00447336">
        <w:rPr>
          <w:rFonts w:ascii="Arial" w:hAnsi="Arial" w:cs="Arial"/>
          <w:sz w:val="20"/>
          <w:szCs w:val="20"/>
        </w:rPr>
        <w:t>ma prawo do:</w:t>
      </w:r>
    </w:p>
    <w:p w14:paraId="74AC1A4C" w14:textId="77777777" w:rsidR="0081773A" w:rsidRPr="00447336" w:rsidRDefault="0081773A" w:rsidP="0081773A">
      <w:pPr>
        <w:numPr>
          <w:ilvl w:val="1"/>
          <w:numId w:val="1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Fonts w:ascii="Arial" w:hAnsi="Arial" w:cs="Arial"/>
          <w:sz w:val="20"/>
          <w:szCs w:val="20"/>
        </w:rPr>
        <w:t>żądania od Administratora Danych dostępu do swoich danych osobowych,</w:t>
      </w:r>
    </w:p>
    <w:p w14:paraId="0979C555" w14:textId="77777777" w:rsidR="0081773A" w:rsidRPr="00447336" w:rsidRDefault="0081773A" w:rsidP="0081773A">
      <w:pPr>
        <w:numPr>
          <w:ilvl w:val="1"/>
          <w:numId w:val="1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Fonts w:ascii="Arial" w:hAnsi="Arial" w:cs="Arial"/>
          <w:sz w:val="20"/>
          <w:szCs w:val="20"/>
        </w:rPr>
        <w:t>sprostowania, usunięcia lub ograniczenia przetwarzania lub wniesienia sprzeciwu wobec przetwarzania danych, a także przenoszenia danych</w:t>
      </w:r>
      <w:r w:rsidRPr="00447336">
        <w:rPr>
          <w:rStyle w:val="Pogrubienie"/>
          <w:rFonts w:ascii="Arial" w:hAnsi="Arial" w:cs="Arial"/>
          <w:b w:val="0"/>
          <w:bCs w:val="0"/>
          <w:sz w:val="20"/>
          <w:szCs w:val="20"/>
        </w:rPr>
        <w:t>,</w:t>
      </w:r>
    </w:p>
    <w:p w14:paraId="1F93FAC3" w14:textId="77777777" w:rsidR="0081773A" w:rsidRPr="00447336" w:rsidRDefault="0081773A" w:rsidP="0081773A">
      <w:pPr>
        <w:numPr>
          <w:ilvl w:val="1"/>
          <w:numId w:val="1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7336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14:paraId="2028AC88" w14:textId="77777777" w:rsidR="00447336" w:rsidRDefault="009B35EA" w:rsidP="009B3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0B07DD1D" w14:textId="536FA08B" w:rsidR="009B35EA" w:rsidRDefault="009B35EA" w:rsidP="00447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</w:t>
      </w:r>
    </w:p>
    <w:p w14:paraId="47BA65F2" w14:textId="77777777" w:rsidR="009B35EA" w:rsidRDefault="009B35EA" w:rsidP="009B35EA">
      <w:pPr>
        <w:jc w:val="both"/>
        <w:rPr>
          <w:b/>
          <w:sz w:val="28"/>
          <w:szCs w:val="28"/>
        </w:rPr>
      </w:pPr>
    </w:p>
    <w:p w14:paraId="54E5C888" w14:textId="77777777" w:rsidR="009B35EA" w:rsidRDefault="009B35EA" w:rsidP="009B35EA">
      <w:pPr>
        <w:jc w:val="both"/>
        <w:rPr>
          <w:b/>
          <w:sz w:val="28"/>
          <w:szCs w:val="28"/>
        </w:rPr>
      </w:pPr>
    </w:p>
    <w:p w14:paraId="0E4AFE86" w14:textId="7C2CBAE3" w:rsidR="009B35EA" w:rsidRDefault="009B35EA" w:rsidP="009B35EA">
      <w:pPr>
        <w:spacing w:line="360" w:lineRule="auto"/>
        <w:jc w:val="both"/>
      </w:pPr>
      <w:r w:rsidRPr="00251372">
        <w:t xml:space="preserve">Ja niżej podpisany/a wyrażam zgodę na podanie i przetwarzanie dodatkowych </w:t>
      </w:r>
      <w:r w:rsidR="004507C5">
        <w:t>danych</w:t>
      </w:r>
      <w:r w:rsidRPr="00251372">
        <w:t>, które pozwolą na sprawniejsze załatwienie sprawy</w:t>
      </w:r>
    </w:p>
    <w:p w14:paraId="6E130A7B" w14:textId="6B6CF88E" w:rsidR="009B35EA" w:rsidRDefault="009B35EA" w:rsidP="009B35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  <w:r w:rsidR="00447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 nr kier.)……………………………………………………………...</w:t>
      </w:r>
    </w:p>
    <w:p w14:paraId="6B860C8A" w14:textId="77777777" w:rsidR="001F5B6C" w:rsidRDefault="001F5B6C" w:rsidP="001F5B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9BEDB7" w14:textId="77777777" w:rsidR="009B35EA" w:rsidRDefault="009B35EA" w:rsidP="009B35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e-mail…………………………………………………………………………….</w:t>
      </w:r>
    </w:p>
    <w:p w14:paraId="48FB4864" w14:textId="77777777" w:rsidR="001F5B6C" w:rsidRDefault="001F5B6C" w:rsidP="001F5B6C">
      <w:pPr>
        <w:pStyle w:val="Akapitzlist"/>
        <w:rPr>
          <w:rFonts w:ascii="Times New Roman" w:hAnsi="Times New Roman"/>
          <w:sz w:val="24"/>
          <w:szCs w:val="24"/>
        </w:rPr>
      </w:pPr>
    </w:p>
    <w:p w14:paraId="6B150608" w14:textId="77777777" w:rsidR="001F5B6C" w:rsidRDefault="001F5B6C" w:rsidP="001F5B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955BB7" w14:textId="77777777" w:rsidR="009B35EA" w:rsidRPr="009B35EA" w:rsidRDefault="009B35EA" w:rsidP="009B35EA">
      <w:pPr>
        <w:pStyle w:val="Akapitzlist"/>
        <w:numPr>
          <w:ilvl w:val="0"/>
          <w:numId w:val="9"/>
        </w:numPr>
        <w:tabs>
          <w:tab w:val="center" w:pos="709"/>
          <w:tab w:val="left" w:pos="4500"/>
          <w:tab w:val="center" w:pos="4860"/>
          <w:tab w:val="left" w:pos="6120"/>
          <w:tab w:val="center" w:pos="6840"/>
          <w:tab w:val="center" w:pos="7740"/>
          <w:tab w:val="left" w:pos="8100"/>
          <w:tab w:val="center" w:pos="8280"/>
        </w:tabs>
        <w:spacing w:line="36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Informuję, iż obecnie pobieram naukę:</w:t>
      </w:r>
    </w:p>
    <w:p w14:paraId="1CEC4A3C" w14:textId="77777777" w:rsidR="009B35EA" w:rsidRDefault="009B35EA" w:rsidP="009B35EA">
      <w:pPr>
        <w:tabs>
          <w:tab w:val="center" w:pos="2880"/>
          <w:tab w:val="left" w:pos="4500"/>
          <w:tab w:val="center" w:pos="4860"/>
          <w:tab w:val="left" w:pos="6120"/>
          <w:tab w:val="center" w:pos="6840"/>
          <w:tab w:val="center" w:pos="7740"/>
          <w:tab w:val="left" w:pos="8100"/>
          <w:tab w:val="center" w:pos="8280"/>
        </w:tabs>
        <w:spacing w:line="360" w:lineRule="auto"/>
        <w:jc w:val="both"/>
      </w:pPr>
      <w:r>
        <w:tab/>
      </w:r>
      <w:r w:rsidRPr="009B35EA">
        <w:rPr>
          <w:sz w:val="28"/>
          <w:szCs w:val="28"/>
        </w:rPr>
        <w:sym w:font="Symbol" w:char="0080"/>
      </w:r>
      <w:r>
        <w:t xml:space="preserve"> tak </w:t>
      </w:r>
      <w:r>
        <w:tab/>
      </w:r>
      <w:r>
        <w:tab/>
      </w:r>
      <w:r w:rsidRPr="009B35EA">
        <w:rPr>
          <w:sz w:val="28"/>
          <w:szCs w:val="28"/>
        </w:rPr>
        <w:sym w:font="Symbol" w:char="0080"/>
      </w:r>
      <w:r>
        <w:t xml:space="preserve"> nie</w:t>
      </w:r>
    </w:p>
    <w:p w14:paraId="2FE88F9A" w14:textId="77777777" w:rsidR="00AE3E51" w:rsidRPr="009B35EA" w:rsidRDefault="00AE3E51" w:rsidP="00AE3E51">
      <w:pPr>
        <w:pStyle w:val="Akapitzlist"/>
        <w:numPr>
          <w:ilvl w:val="0"/>
          <w:numId w:val="9"/>
        </w:numPr>
        <w:tabs>
          <w:tab w:val="center" w:pos="709"/>
          <w:tab w:val="left" w:pos="4500"/>
          <w:tab w:val="center" w:pos="4860"/>
          <w:tab w:val="left" w:pos="6120"/>
          <w:tab w:val="center" w:pos="6840"/>
          <w:tab w:val="center" w:pos="7740"/>
          <w:tab w:val="left" w:pos="8100"/>
          <w:tab w:val="center" w:pos="8280"/>
        </w:tabs>
        <w:spacing w:line="36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Jestem zatrudniony/a poza zakładem pracy chronionej:</w:t>
      </w:r>
    </w:p>
    <w:p w14:paraId="07D9DC71" w14:textId="658FAD54" w:rsidR="00AE3E51" w:rsidRDefault="00AE3E51" w:rsidP="00AE3E51">
      <w:pPr>
        <w:tabs>
          <w:tab w:val="center" w:pos="2880"/>
          <w:tab w:val="left" w:pos="4500"/>
          <w:tab w:val="center" w:pos="4860"/>
          <w:tab w:val="left" w:pos="6120"/>
          <w:tab w:val="center" w:pos="6840"/>
          <w:tab w:val="center" w:pos="7740"/>
          <w:tab w:val="left" w:pos="8100"/>
          <w:tab w:val="center" w:pos="8280"/>
        </w:tabs>
        <w:spacing w:line="360" w:lineRule="auto"/>
        <w:jc w:val="both"/>
      </w:pPr>
      <w:r>
        <w:tab/>
      </w:r>
      <w:r w:rsidRPr="009B35EA">
        <w:rPr>
          <w:sz w:val="28"/>
          <w:szCs w:val="28"/>
        </w:rPr>
        <w:sym w:font="Symbol" w:char="0080"/>
      </w:r>
      <w:r>
        <w:t xml:space="preserve"> tak </w:t>
      </w:r>
      <w:r>
        <w:tab/>
      </w:r>
      <w:r>
        <w:tab/>
      </w:r>
      <w:r w:rsidRPr="009B35EA">
        <w:rPr>
          <w:sz w:val="28"/>
          <w:szCs w:val="28"/>
        </w:rPr>
        <w:sym w:font="Symbol" w:char="0080"/>
      </w:r>
      <w:r>
        <w:t xml:space="preserve"> nie</w:t>
      </w:r>
    </w:p>
    <w:p w14:paraId="4BEA9831" w14:textId="1DF18593" w:rsidR="00AE3E51" w:rsidRPr="00010264" w:rsidRDefault="00447336" w:rsidP="00447336">
      <w:pPr>
        <w:numPr>
          <w:ilvl w:val="0"/>
          <w:numId w:val="9"/>
        </w:numPr>
        <w:spacing w:line="360" w:lineRule="auto"/>
        <w:rPr>
          <w:b/>
        </w:rPr>
      </w:pPr>
      <w:r>
        <w:rPr>
          <w:bCs/>
        </w:rPr>
        <w:t>Adres do korespondencji:</w:t>
      </w:r>
    </w:p>
    <w:p w14:paraId="559E1757" w14:textId="77777777" w:rsidR="00010264" w:rsidRPr="00447336" w:rsidRDefault="00010264" w:rsidP="00010264">
      <w:pPr>
        <w:spacing w:line="360" w:lineRule="auto"/>
        <w:ind w:left="720"/>
        <w:rPr>
          <w:b/>
        </w:rPr>
      </w:pPr>
    </w:p>
    <w:p w14:paraId="6D9E9C8D" w14:textId="0BC40E8D" w:rsidR="00447336" w:rsidRPr="00447336" w:rsidRDefault="00447336" w:rsidP="00447336">
      <w:pPr>
        <w:spacing w:line="360" w:lineRule="auto"/>
        <w:ind w:left="720"/>
        <w:rPr>
          <w:bCs/>
        </w:rPr>
      </w:pPr>
      <w:r w:rsidRPr="00447336">
        <w:rPr>
          <w:bCs/>
        </w:rPr>
        <w:t>……………………………………………………………………………………………..</w:t>
      </w:r>
    </w:p>
    <w:p w14:paraId="54C502B4" w14:textId="7B6EF64F" w:rsidR="00447336" w:rsidRPr="00447336" w:rsidRDefault="00447336" w:rsidP="00447336">
      <w:pPr>
        <w:numPr>
          <w:ilvl w:val="0"/>
          <w:numId w:val="9"/>
        </w:numPr>
        <w:spacing w:line="360" w:lineRule="auto"/>
        <w:rPr>
          <w:b/>
        </w:rPr>
      </w:pPr>
      <w:r>
        <w:rPr>
          <w:bCs/>
        </w:rPr>
        <w:t xml:space="preserve">Inne: </w:t>
      </w:r>
    </w:p>
    <w:p w14:paraId="6AEC32A7" w14:textId="17E43FD9" w:rsidR="00447336" w:rsidRDefault="00447336" w:rsidP="00447336">
      <w:pPr>
        <w:spacing w:line="360" w:lineRule="auto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……………………………………………………………………………………………..</w:t>
      </w:r>
    </w:p>
    <w:p w14:paraId="2A722CFE" w14:textId="77777777" w:rsidR="00010264" w:rsidRDefault="00010264" w:rsidP="00447336">
      <w:pPr>
        <w:spacing w:line="360" w:lineRule="auto"/>
        <w:ind w:left="720"/>
        <w:rPr>
          <w:bCs/>
        </w:rPr>
      </w:pPr>
      <w:bookmarkStart w:id="0" w:name="_GoBack"/>
      <w:bookmarkEnd w:id="0"/>
    </w:p>
    <w:p w14:paraId="67A546CE" w14:textId="4A9A2E05" w:rsidR="00010264" w:rsidRPr="00010264" w:rsidRDefault="00447336" w:rsidP="00010264">
      <w:pPr>
        <w:spacing w:line="360" w:lineRule="auto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……………………………………………………………………………………………..</w:t>
      </w:r>
    </w:p>
    <w:p w14:paraId="09B21EF6" w14:textId="77777777" w:rsidR="00447336" w:rsidRDefault="00447336" w:rsidP="00447336">
      <w:pPr>
        <w:spacing w:line="360" w:lineRule="auto"/>
        <w:ind w:left="720"/>
        <w:rPr>
          <w:b/>
        </w:rPr>
      </w:pPr>
    </w:p>
    <w:p w14:paraId="01DD7209" w14:textId="77777777" w:rsidR="009B35EA" w:rsidRDefault="009B35EA" w:rsidP="009B35EA">
      <w:pPr>
        <w:spacing w:line="360" w:lineRule="auto"/>
        <w:jc w:val="both"/>
        <w:rPr>
          <w:b/>
        </w:rPr>
      </w:pPr>
    </w:p>
    <w:p w14:paraId="276C7BC4" w14:textId="77777777" w:rsidR="009B35EA" w:rsidRPr="00B81623" w:rsidRDefault="009B35EA" w:rsidP="009B35EA">
      <w:pPr>
        <w:spacing w:line="360" w:lineRule="auto"/>
        <w:jc w:val="both"/>
        <w:rPr>
          <w:b/>
        </w:rPr>
      </w:pPr>
    </w:p>
    <w:p w14:paraId="07D4E666" w14:textId="77777777" w:rsidR="009B35EA" w:rsidRDefault="009B35EA" w:rsidP="009B35EA">
      <w:pPr>
        <w:jc w:val="both"/>
      </w:pPr>
      <w:r w:rsidRPr="00800BF6">
        <w:t xml:space="preserve">.................................. </w:t>
      </w:r>
      <w:r>
        <w:t xml:space="preserve">                                                                </w:t>
      </w:r>
      <w:r w:rsidRPr="00800BF6">
        <w:t>…........................</w:t>
      </w:r>
      <w:r>
        <w:t>...........................</w:t>
      </w:r>
    </w:p>
    <w:p w14:paraId="0D979985" w14:textId="77777777" w:rsidR="009B35EA" w:rsidRDefault="009B35EA" w:rsidP="009B35EA">
      <w:pPr>
        <w:jc w:val="center"/>
      </w:pPr>
      <w:r>
        <w:t xml:space="preserve">    </w:t>
      </w:r>
      <w:r w:rsidRPr="00800BF6">
        <w:t xml:space="preserve">(data) </w:t>
      </w:r>
      <w:r>
        <w:t xml:space="preserve">                                                                               </w:t>
      </w:r>
      <w:r w:rsidRPr="00800BF6">
        <w:t>(czytelny podpis wnioskodawcy)</w:t>
      </w:r>
    </w:p>
    <w:p w14:paraId="0BE93B37" w14:textId="77777777" w:rsidR="009B35EA" w:rsidRDefault="009B35EA" w:rsidP="009B35EA">
      <w:pPr>
        <w:jc w:val="both"/>
      </w:pPr>
    </w:p>
    <w:p w14:paraId="0583A898" w14:textId="77777777" w:rsidR="00C90AE2" w:rsidRDefault="00C90AE2" w:rsidP="00C90AE2">
      <w:pPr>
        <w:tabs>
          <w:tab w:val="right" w:leader="dot" w:pos="9072"/>
        </w:tabs>
        <w:spacing w:line="360" w:lineRule="auto"/>
        <w:jc w:val="both"/>
        <w:rPr>
          <w:b/>
        </w:rPr>
      </w:pPr>
    </w:p>
    <w:p w14:paraId="1B540F6A" w14:textId="77777777" w:rsidR="00C90AE2" w:rsidRDefault="00C90AE2" w:rsidP="00C90AE2">
      <w:pPr>
        <w:tabs>
          <w:tab w:val="right" w:leader="dot" w:pos="9072"/>
        </w:tabs>
        <w:spacing w:line="360" w:lineRule="auto"/>
        <w:jc w:val="both"/>
        <w:rPr>
          <w:b/>
        </w:rPr>
      </w:pPr>
    </w:p>
    <w:p w14:paraId="6B157711" w14:textId="77777777" w:rsidR="00C90AE2" w:rsidRDefault="00C90AE2" w:rsidP="00C90AE2">
      <w:pPr>
        <w:tabs>
          <w:tab w:val="right" w:leader="dot" w:pos="9072"/>
        </w:tabs>
        <w:spacing w:line="360" w:lineRule="auto"/>
        <w:jc w:val="both"/>
        <w:rPr>
          <w:b/>
        </w:rPr>
      </w:pPr>
    </w:p>
    <w:p w14:paraId="578382FF" w14:textId="02E01F17" w:rsidR="00C90AE2" w:rsidRDefault="00C90AE2" w:rsidP="00C90AE2">
      <w:pPr>
        <w:tabs>
          <w:tab w:val="right" w:leader="dot" w:pos="9072"/>
        </w:tabs>
        <w:spacing w:line="360" w:lineRule="auto"/>
        <w:jc w:val="both"/>
        <w:rPr>
          <w:b/>
        </w:rPr>
      </w:pPr>
      <w:r>
        <w:rPr>
          <w:b/>
        </w:rPr>
        <w:t>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zasadami realizacji wnioskowanego zadania</w:t>
      </w:r>
    </w:p>
    <w:p w14:paraId="6B455B7B" w14:textId="77777777" w:rsidR="00C90AE2" w:rsidRDefault="00C90AE2" w:rsidP="00C90AE2">
      <w:pPr>
        <w:tabs>
          <w:tab w:val="right" w:leader="dot" w:pos="9072"/>
        </w:tabs>
        <w:spacing w:line="360" w:lineRule="auto"/>
        <w:jc w:val="both"/>
      </w:pPr>
    </w:p>
    <w:p w14:paraId="5ED37EA2" w14:textId="77777777" w:rsidR="00C90AE2" w:rsidRDefault="00C90AE2" w:rsidP="00C90AE2">
      <w:pPr>
        <w:tabs>
          <w:tab w:val="right" w:leader="dot" w:pos="9072"/>
        </w:tabs>
        <w:spacing w:line="360" w:lineRule="auto"/>
        <w:jc w:val="both"/>
      </w:pPr>
    </w:p>
    <w:p w14:paraId="72ADFDEA" w14:textId="77777777" w:rsidR="00C90AE2" w:rsidRDefault="00C90AE2" w:rsidP="00C90AE2">
      <w:pPr>
        <w:tabs>
          <w:tab w:val="right" w:leader="dot" w:pos="9072"/>
        </w:tabs>
        <w:jc w:val="both"/>
      </w:pPr>
      <w:r>
        <w:t>............................................................                             ..............................................................</w:t>
      </w:r>
    </w:p>
    <w:p w14:paraId="17F2FDE2" w14:textId="77777777" w:rsidR="00C90AE2" w:rsidRDefault="00C90AE2" w:rsidP="00C90AE2">
      <w:pPr>
        <w:tabs>
          <w:tab w:val="center" w:pos="1620"/>
          <w:tab w:val="center" w:pos="7200"/>
          <w:tab w:val="right" w:leader="dot" w:pos="9072"/>
        </w:tabs>
        <w:jc w:val="both"/>
        <w:rPr>
          <w:vertAlign w:val="superscript"/>
        </w:rPr>
      </w:pPr>
      <w:r>
        <w:rPr>
          <w:vertAlign w:val="superscript"/>
        </w:rPr>
        <w:tab/>
        <w:t>miejscowość i data</w:t>
      </w:r>
      <w:r>
        <w:rPr>
          <w:vertAlign w:val="superscript"/>
        </w:rPr>
        <w:tab/>
        <w:t>czytelny podpis wnioskodawcy</w:t>
      </w:r>
    </w:p>
    <w:p w14:paraId="600294F3" w14:textId="77777777" w:rsidR="00C90AE2" w:rsidRDefault="00C90AE2" w:rsidP="00C90AE2">
      <w:pPr>
        <w:tabs>
          <w:tab w:val="right" w:leader="dot" w:pos="9072"/>
        </w:tabs>
        <w:spacing w:line="360" w:lineRule="auto"/>
        <w:jc w:val="both"/>
      </w:pPr>
    </w:p>
    <w:p w14:paraId="0D9173CB" w14:textId="77777777" w:rsidR="009B35EA" w:rsidRPr="00283812" w:rsidRDefault="009B35EA" w:rsidP="009B35EA">
      <w:pPr>
        <w:spacing w:line="360" w:lineRule="auto"/>
        <w:jc w:val="both"/>
      </w:pPr>
    </w:p>
    <w:sectPr w:rsidR="009B35EA" w:rsidRPr="00283812" w:rsidSect="00EC532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A85031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30C"/>
    <w:multiLevelType w:val="hybridMultilevel"/>
    <w:tmpl w:val="DA98953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50"/>
    <w:multiLevelType w:val="hybridMultilevel"/>
    <w:tmpl w:val="39725DE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C4188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33E6"/>
    <w:multiLevelType w:val="hybridMultilevel"/>
    <w:tmpl w:val="9D7295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C06F30"/>
    <w:multiLevelType w:val="hybridMultilevel"/>
    <w:tmpl w:val="9A8C9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D78D1"/>
    <w:multiLevelType w:val="hybridMultilevel"/>
    <w:tmpl w:val="807CB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03941"/>
    <w:multiLevelType w:val="hybridMultilevel"/>
    <w:tmpl w:val="64C66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0B6F4B"/>
    <w:multiLevelType w:val="hybridMultilevel"/>
    <w:tmpl w:val="BBA2B8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96704E"/>
    <w:multiLevelType w:val="hybridMultilevel"/>
    <w:tmpl w:val="05A859B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56D"/>
    <w:rsid w:val="00010264"/>
    <w:rsid w:val="00083B3B"/>
    <w:rsid w:val="00094807"/>
    <w:rsid w:val="000A6B84"/>
    <w:rsid w:val="001B056D"/>
    <w:rsid w:val="001D44BC"/>
    <w:rsid w:val="001F5B6C"/>
    <w:rsid w:val="0024542E"/>
    <w:rsid w:val="00283812"/>
    <w:rsid w:val="002A7C3D"/>
    <w:rsid w:val="003218B3"/>
    <w:rsid w:val="00391C33"/>
    <w:rsid w:val="00392AA9"/>
    <w:rsid w:val="003A587B"/>
    <w:rsid w:val="00447336"/>
    <w:rsid w:val="004507C5"/>
    <w:rsid w:val="00454574"/>
    <w:rsid w:val="0045691D"/>
    <w:rsid w:val="00530818"/>
    <w:rsid w:val="00543966"/>
    <w:rsid w:val="005901B4"/>
    <w:rsid w:val="00653193"/>
    <w:rsid w:val="00667229"/>
    <w:rsid w:val="006B221E"/>
    <w:rsid w:val="006E2329"/>
    <w:rsid w:val="006F7744"/>
    <w:rsid w:val="00737F1C"/>
    <w:rsid w:val="007623A6"/>
    <w:rsid w:val="0081773A"/>
    <w:rsid w:val="00834CDB"/>
    <w:rsid w:val="00923515"/>
    <w:rsid w:val="009B35EA"/>
    <w:rsid w:val="009B55CD"/>
    <w:rsid w:val="00A97059"/>
    <w:rsid w:val="00A97C64"/>
    <w:rsid w:val="00AC3347"/>
    <w:rsid w:val="00AC3BB1"/>
    <w:rsid w:val="00AD286A"/>
    <w:rsid w:val="00AE3E51"/>
    <w:rsid w:val="00AE6D12"/>
    <w:rsid w:val="00AF2EAF"/>
    <w:rsid w:val="00B01FDF"/>
    <w:rsid w:val="00B73516"/>
    <w:rsid w:val="00B84452"/>
    <w:rsid w:val="00BC2B0A"/>
    <w:rsid w:val="00BE21C0"/>
    <w:rsid w:val="00C13D34"/>
    <w:rsid w:val="00C74BBB"/>
    <w:rsid w:val="00C90AE2"/>
    <w:rsid w:val="00CC2C3B"/>
    <w:rsid w:val="00D04185"/>
    <w:rsid w:val="00D24FC3"/>
    <w:rsid w:val="00D44AD9"/>
    <w:rsid w:val="00D55F07"/>
    <w:rsid w:val="00E546BF"/>
    <w:rsid w:val="00E840F0"/>
    <w:rsid w:val="00E94A41"/>
    <w:rsid w:val="00EC5324"/>
    <w:rsid w:val="00EE6C59"/>
    <w:rsid w:val="00F07185"/>
    <w:rsid w:val="00F136EB"/>
    <w:rsid w:val="00F41397"/>
    <w:rsid w:val="00FF3ED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11A0B65"/>
  <w15:docId w15:val="{77F2F376-04E0-4F85-A2DF-7D83734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3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5324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EC5324"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C5324"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EC53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C5324"/>
    <w:pPr>
      <w:keepNext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5324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rsid w:val="00EC5324"/>
    <w:pPr>
      <w:jc w:val="both"/>
    </w:pPr>
  </w:style>
  <w:style w:type="paragraph" w:styleId="Akapitzlist">
    <w:name w:val="List Paragraph"/>
    <w:basedOn w:val="Normalny"/>
    <w:uiPriority w:val="34"/>
    <w:qFormat/>
    <w:rsid w:val="009B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1773A"/>
    <w:rPr>
      <w:color w:val="000080"/>
      <w:u w:val="single"/>
    </w:rPr>
  </w:style>
  <w:style w:type="character" w:styleId="Pogrubienie">
    <w:name w:val="Strong"/>
    <w:qFormat/>
    <w:rsid w:val="0081773A"/>
    <w:rPr>
      <w:b/>
      <w:bCs/>
    </w:rPr>
  </w:style>
  <w:style w:type="character" w:styleId="Uwydatnienie">
    <w:name w:val="Emphasis"/>
    <w:qFormat/>
    <w:rsid w:val="00817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pcpr-sekretariat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.powiat-ostr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pcpr-sekretariat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3349-CAD7-4587-BA9F-7E77ACF2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ze środków Państwowego Funduszu Rehabilitacji Osób Niepełnosprawnych uczestnictwa w turnus</vt:lpstr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ze środków Państwowego Funduszu Rehabilitacji Osób Niepełnosprawnych uczestnictwa w turnus</dc:title>
  <dc:subject/>
  <dc:creator>pcpr</dc:creator>
  <cp:keywords/>
  <cp:lastModifiedBy>oem</cp:lastModifiedBy>
  <cp:revision>14</cp:revision>
  <cp:lastPrinted>2019-05-21T11:37:00Z</cp:lastPrinted>
  <dcterms:created xsi:type="dcterms:W3CDTF">2018-11-07T10:38:00Z</dcterms:created>
  <dcterms:modified xsi:type="dcterms:W3CDTF">2019-12-07T08:19:00Z</dcterms:modified>
</cp:coreProperties>
</file>