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91C" w:rsidRDefault="003E4405" w:rsidP="006B291C">
      <w:r>
        <w:t xml:space="preserve">                                                                                                           </w:t>
      </w:r>
      <w:r w:rsidRPr="003E4405">
        <w:rPr>
          <w:noProof/>
        </w:rPr>
        <w:drawing>
          <wp:inline distT="0" distB="0" distL="0" distR="0">
            <wp:extent cx="1836751" cy="533426"/>
            <wp:effectExtent l="19050" t="0" r="0" b="0"/>
            <wp:docPr id="2" name="Obraz 1" descr="https://www.pfron.org.pl/fileadmin/Logotypy/Logotypy_programow/Aktywny_Samorz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fron.org.pl/fileadmin/Logotypy/Logotypy_programow/Aktywny_Samorzad/logo.jpg"/>
                    <pic:cNvPicPr>
                      <a:picLocks noChangeAspect="1" noChangeArrowheads="1"/>
                    </pic:cNvPicPr>
                  </pic:nvPicPr>
                  <pic:blipFill>
                    <a:blip r:embed="rId7" cstate="print"/>
                    <a:srcRect/>
                    <a:stretch>
                      <a:fillRect/>
                    </a:stretch>
                  </pic:blipFill>
                  <pic:spPr bwMode="auto">
                    <a:xfrm>
                      <a:off x="0" y="0"/>
                      <a:ext cx="1849750" cy="537201"/>
                    </a:xfrm>
                    <a:prstGeom prst="rect">
                      <a:avLst/>
                    </a:prstGeom>
                    <a:noFill/>
                    <a:ln w="9525">
                      <a:noFill/>
                      <a:miter lim="800000"/>
                      <a:headEnd/>
                      <a:tailEnd/>
                    </a:ln>
                  </pic:spPr>
                </pic:pic>
              </a:graphicData>
            </a:graphic>
          </wp:inline>
        </w:drawing>
      </w:r>
    </w:p>
    <w:p w:rsidR="006B291C" w:rsidRDefault="006B291C" w:rsidP="006B291C"/>
    <w:p w:rsidR="006B291C" w:rsidRDefault="006B291C" w:rsidP="00F42AB5">
      <w:r>
        <w:t>......................................................</w:t>
      </w:r>
      <w:r>
        <w:tab/>
      </w:r>
      <w:r>
        <w:tab/>
      </w:r>
      <w:r>
        <w:tab/>
      </w:r>
      <w:r>
        <w:tab/>
        <w:t>.</w:t>
      </w:r>
    </w:p>
    <w:p w:rsidR="00F42AB5" w:rsidRDefault="00C51FD8" w:rsidP="00F42AB5">
      <w:r>
        <w:t>da</w:t>
      </w:r>
      <w:r w:rsidR="006C71AD">
        <w:t>ta wpływu wniosku do PCPR</w:t>
      </w:r>
      <w:r w:rsidR="006B291C">
        <w:tab/>
      </w:r>
      <w:r w:rsidR="006B291C">
        <w:tab/>
      </w:r>
      <w:r w:rsidR="006B291C">
        <w:tab/>
      </w:r>
    </w:p>
    <w:p w:rsidR="00834CDB" w:rsidRPr="006F7744" w:rsidRDefault="00F42AB5" w:rsidP="00F42AB5">
      <w:r>
        <w:t xml:space="preserve">                                                                                   </w:t>
      </w:r>
      <w:r w:rsidR="00834CDB" w:rsidRPr="006F7744">
        <w:rPr>
          <w:bCs/>
        </w:rPr>
        <w:t>Numer kolejny wniosku</w:t>
      </w:r>
      <w:r w:rsidR="00C51FD8">
        <w:rPr>
          <w:bCs/>
        </w:rPr>
        <w:t xml:space="preserve"> </w:t>
      </w:r>
      <w:r w:rsidR="00834CDB" w:rsidRPr="006F7744">
        <w:rPr>
          <w:bCs/>
        </w:rPr>
        <w:t>.................</w:t>
      </w:r>
    </w:p>
    <w:p w:rsidR="00834CDB" w:rsidRPr="001B056D" w:rsidRDefault="006B291C" w:rsidP="006B291C">
      <w:pPr>
        <w:spacing w:line="360" w:lineRule="auto"/>
      </w:pPr>
      <w:r>
        <w:t xml:space="preserve">                                                              </w:t>
      </w:r>
      <w:r w:rsidR="0001337E">
        <w:t xml:space="preserve">                     DRON.4353.6</w:t>
      </w:r>
      <w:r>
        <w:t xml:space="preserve">.      </w:t>
      </w:r>
      <w:r w:rsidR="000152C9">
        <w:t xml:space="preserve">  </w:t>
      </w:r>
      <w:r>
        <w:t xml:space="preserve"> .2019</w:t>
      </w:r>
    </w:p>
    <w:p w:rsidR="00834CDB" w:rsidRDefault="00834CDB">
      <w:pPr>
        <w:spacing w:line="360" w:lineRule="auto"/>
        <w:jc w:val="right"/>
      </w:pPr>
    </w:p>
    <w:p w:rsidR="000152C9" w:rsidRPr="001B056D" w:rsidRDefault="000152C9">
      <w:pPr>
        <w:spacing w:line="360" w:lineRule="auto"/>
        <w:jc w:val="right"/>
      </w:pPr>
    </w:p>
    <w:p w:rsidR="00F42AB5" w:rsidRDefault="00834CDB" w:rsidP="005901B4">
      <w:pPr>
        <w:pStyle w:val="Tekstpodstawowy"/>
      </w:pPr>
      <w:r>
        <w:t>Wniosek o dofinansowanie ze ś</w:t>
      </w:r>
      <w:r w:rsidR="00F42AB5">
        <w:t xml:space="preserve">rodków PFRON </w:t>
      </w:r>
    </w:p>
    <w:p w:rsidR="00834CDB" w:rsidRDefault="00F42AB5" w:rsidP="005901B4">
      <w:pPr>
        <w:pStyle w:val="Tekstpodstawowy"/>
      </w:pPr>
      <w:r>
        <w:t>w ramach programu „Aktyw</w:t>
      </w:r>
      <w:r w:rsidR="00A96F31">
        <w:t>ny Samorząd” – Moduł I, Obszar B</w:t>
      </w:r>
      <w:r>
        <w:t xml:space="preserve"> </w:t>
      </w:r>
    </w:p>
    <w:p w:rsidR="00834CDB" w:rsidRDefault="00834CDB" w:rsidP="005901B4">
      <w:pPr>
        <w:pStyle w:val="Tekstpodstawowy"/>
        <w:rPr>
          <w:b w:val="0"/>
          <w:bCs w:val="0"/>
          <w:sz w:val="20"/>
        </w:rPr>
      </w:pPr>
      <w:r>
        <w:rPr>
          <w:b w:val="0"/>
          <w:bCs w:val="0"/>
          <w:sz w:val="20"/>
        </w:rPr>
        <w:t>(wypełnia osoba niepełnosprawna</w:t>
      </w:r>
      <w:r w:rsidR="00454574">
        <w:rPr>
          <w:b w:val="0"/>
          <w:bCs w:val="0"/>
          <w:sz w:val="20"/>
        </w:rPr>
        <w:t xml:space="preserve"> lub </w:t>
      </w:r>
      <w:r w:rsidR="006E2329">
        <w:rPr>
          <w:b w:val="0"/>
          <w:bCs w:val="0"/>
          <w:sz w:val="20"/>
        </w:rPr>
        <w:t xml:space="preserve">w przypadku osoby </w:t>
      </w:r>
      <w:r w:rsidR="00454574">
        <w:rPr>
          <w:b w:val="0"/>
          <w:bCs w:val="0"/>
          <w:sz w:val="20"/>
        </w:rPr>
        <w:t>n</w:t>
      </w:r>
      <w:r>
        <w:rPr>
          <w:b w:val="0"/>
          <w:bCs w:val="0"/>
          <w:sz w:val="20"/>
        </w:rPr>
        <w:t>iepełnoletniej rodzice bądź opiekun prawny)</w:t>
      </w:r>
    </w:p>
    <w:p w:rsidR="00F42AB5" w:rsidRDefault="00F42AB5" w:rsidP="000152C9">
      <w:pPr>
        <w:pStyle w:val="Tekstpodstawowy"/>
        <w:jc w:val="left"/>
        <w:rPr>
          <w:b w:val="0"/>
          <w:bCs w:val="0"/>
          <w:sz w:val="20"/>
        </w:rPr>
      </w:pPr>
    </w:p>
    <w:p w:rsidR="00C55A83" w:rsidRPr="006807B0" w:rsidRDefault="00C55A83" w:rsidP="00C55A83">
      <w:pPr>
        <w:spacing w:before="120"/>
        <w:ind w:left="-284"/>
        <w:jc w:val="both"/>
        <w:rPr>
          <w:sz w:val="20"/>
        </w:rPr>
      </w:pPr>
      <w:r w:rsidRPr="006807B0">
        <w:rPr>
          <w:sz w:val="20"/>
        </w:rPr>
        <w:t xml:space="preserve">We wniosku należy wypełnić wszystkie pola i rubryki, ewentualnie wpisać ”nie dotyczy”. W przypadku, gdy w formularzu wniosku przewidziano zbyt mało miejsca, należy w odpowiedniej rubryce wpisać „W załączeniu – załącznik nr ..”, czytelnie i jednoznacznie przypisując numery załączników do rubryk formularza, których dotyczą. Załączniki powinny zostać sporządzone w układzie przewidzianym dla odpowiednich rubryk formularza. </w:t>
      </w:r>
    </w:p>
    <w:p w:rsidR="00C55A83" w:rsidRDefault="00C55A83" w:rsidP="00C55A83">
      <w:pPr>
        <w:pStyle w:val="Tekstpodstawowy"/>
        <w:spacing w:before="120" w:line="240" w:lineRule="auto"/>
        <w:ind w:left="-284"/>
        <w:rPr>
          <w:b w:val="0"/>
          <w:sz w:val="20"/>
        </w:rPr>
      </w:pPr>
      <w:r w:rsidRPr="00C53BDA">
        <w:rPr>
          <w:b w:val="0"/>
          <w:sz w:val="20"/>
        </w:rPr>
        <w:t xml:space="preserve"> (należy zaznaczyć właściwe zadanie przez zakreślenie pola </w:t>
      </w:r>
      <w:r w:rsidRPr="00C53BDA">
        <w:rPr>
          <w:bCs w:val="0"/>
          <w:i/>
          <w:iCs/>
          <w:sz w:val="20"/>
        </w:rPr>
        <w:sym w:font="Symbol" w:char="F09D"/>
      </w:r>
      <w:r w:rsidRPr="00C53BDA">
        <w:rPr>
          <w:b w:val="0"/>
          <w:sz w:val="20"/>
        </w:rPr>
        <w:t>)</w:t>
      </w:r>
    </w:p>
    <w:p w:rsidR="00C55A83" w:rsidRPr="00C53BDA" w:rsidRDefault="00C55A83" w:rsidP="00C55A83">
      <w:pPr>
        <w:pStyle w:val="Tekstpodstawowy"/>
        <w:spacing w:before="120" w:line="240" w:lineRule="auto"/>
        <w:ind w:left="-284"/>
        <w:rPr>
          <w:b w:val="0"/>
          <w:sz w:val="20"/>
        </w:rPr>
      </w:pPr>
    </w:p>
    <w:tbl>
      <w:tblPr>
        <w:tblW w:w="9466"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4"/>
        <w:gridCol w:w="4532"/>
      </w:tblGrid>
      <w:tr w:rsidR="00C55A83" w:rsidRPr="00F9681A" w:rsidTr="002F2718">
        <w:trPr>
          <w:trHeight w:val="248"/>
        </w:trPr>
        <w:tc>
          <w:tcPr>
            <w:tcW w:w="4934" w:type="dxa"/>
            <w:tcBorders>
              <w:top w:val="double" w:sz="4" w:space="0" w:color="auto"/>
              <w:bottom w:val="single" w:sz="4" w:space="0" w:color="auto"/>
            </w:tcBorders>
            <w:vAlign w:val="center"/>
          </w:tcPr>
          <w:p w:rsidR="00C55A83" w:rsidRPr="006807B0" w:rsidRDefault="00C55A83" w:rsidP="002F2718">
            <w:pPr>
              <w:pStyle w:val="Tekstpodstawowy"/>
              <w:spacing w:line="240" w:lineRule="auto"/>
              <w:rPr>
                <w:b w:val="0"/>
              </w:rPr>
            </w:pPr>
            <w:r w:rsidRPr="006807B0">
              <w:rPr>
                <w:bCs w:val="0"/>
                <w:i/>
                <w:iCs/>
              </w:rPr>
              <w:sym w:font="Symbol" w:char="F09D"/>
            </w:r>
            <w:r w:rsidRPr="006807B0">
              <w:rPr>
                <w:bCs w:val="0"/>
                <w:i/>
                <w:iCs/>
              </w:rPr>
              <w:t xml:space="preserve">  – Zadanie nr 1</w:t>
            </w:r>
          </w:p>
        </w:tc>
        <w:tc>
          <w:tcPr>
            <w:tcW w:w="4532" w:type="dxa"/>
            <w:tcBorders>
              <w:top w:val="double" w:sz="4" w:space="0" w:color="auto"/>
              <w:bottom w:val="single" w:sz="4" w:space="0" w:color="auto"/>
              <w:right w:val="double" w:sz="4" w:space="0" w:color="auto"/>
            </w:tcBorders>
            <w:vAlign w:val="center"/>
          </w:tcPr>
          <w:p w:rsidR="00C55A83" w:rsidRPr="006807B0" w:rsidRDefault="00C55A83" w:rsidP="002F2718">
            <w:pPr>
              <w:pStyle w:val="Tekstpodstawowy"/>
              <w:spacing w:line="240" w:lineRule="auto"/>
              <w:rPr>
                <w:b w:val="0"/>
              </w:rPr>
            </w:pPr>
            <w:r w:rsidRPr="006807B0">
              <w:rPr>
                <w:bCs w:val="0"/>
                <w:i/>
                <w:iCs/>
              </w:rPr>
              <w:sym w:font="Symbol" w:char="F09D"/>
            </w:r>
            <w:r w:rsidRPr="006807B0">
              <w:rPr>
                <w:bCs w:val="0"/>
                <w:i/>
                <w:iCs/>
              </w:rPr>
              <w:t xml:space="preserve"> – Zadanie nr 2</w:t>
            </w:r>
          </w:p>
        </w:tc>
      </w:tr>
      <w:tr w:rsidR="00C55A83" w:rsidRPr="00F9681A" w:rsidTr="002F2718">
        <w:trPr>
          <w:trHeight w:val="266"/>
        </w:trPr>
        <w:tc>
          <w:tcPr>
            <w:tcW w:w="4934" w:type="dxa"/>
            <w:tcBorders>
              <w:top w:val="single" w:sz="4" w:space="0" w:color="auto"/>
              <w:bottom w:val="single" w:sz="4" w:space="0" w:color="auto"/>
            </w:tcBorders>
            <w:vAlign w:val="center"/>
          </w:tcPr>
          <w:p w:rsidR="00C55A83" w:rsidRPr="004C4D44" w:rsidRDefault="00C55A83" w:rsidP="002F2718">
            <w:pPr>
              <w:pStyle w:val="Tekstpodstawowy"/>
              <w:spacing w:before="40" w:after="40" w:line="240" w:lineRule="auto"/>
              <w:jc w:val="both"/>
              <w:rPr>
                <w:b w:val="0"/>
                <w:i/>
                <w:iCs/>
              </w:rPr>
            </w:pPr>
            <w:r>
              <w:rPr>
                <w:b w:val="0"/>
                <w:i/>
                <w:iCs/>
              </w:rPr>
              <w:t>p</w:t>
            </w:r>
            <w:r w:rsidRPr="004C4D44">
              <w:rPr>
                <w:b w:val="0"/>
                <w:i/>
                <w:iCs/>
              </w:rPr>
              <w:t>omoc w zakupie</w:t>
            </w:r>
            <w:r w:rsidR="009E1580">
              <w:rPr>
                <w:b w:val="0"/>
                <w:i/>
                <w:iCs/>
              </w:rPr>
              <w:t xml:space="preserve"> sprzętu elektronicznego lub jego elementów oraz oprogramowania, adresowana do osób z orzeczeniem </w:t>
            </w:r>
            <w:r w:rsidR="00B76F0B">
              <w:rPr>
                <w:b w:val="0"/>
                <w:i/>
                <w:iCs/>
              </w:rPr>
              <w:t xml:space="preserve">                                          </w:t>
            </w:r>
            <w:r w:rsidR="009E1580">
              <w:rPr>
                <w:b w:val="0"/>
                <w:i/>
                <w:iCs/>
              </w:rPr>
              <w:t>o niepełnosprawności (do 16 roku życia) lub do osób ze znacznym stopniem niepełnosprawności, z dysfunkcją narządu wzroku lub obu kończyn górnych</w:t>
            </w:r>
          </w:p>
        </w:tc>
        <w:tc>
          <w:tcPr>
            <w:tcW w:w="4532" w:type="dxa"/>
            <w:tcBorders>
              <w:top w:val="single" w:sz="4" w:space="0" w:color="auto"/>
              <w:bottom w:val="single" w:sz="4" w:space="0" w:color="auto"/>
              <w:right w:val="double" w:sz="4" w:space="0" w:color="auto"/>
            </w:tcBorders>
            <w:vAlign w:val="center"/>
          </w:tcPr>
          <w:p w:rsidR="00C55A83" w:rsidRPr="004C4D44" w:rsidRDefault="009E1580" w:rsidP="002F2718">
            <w:pPr>
              <w:pStyle w:val="Tekstpodstawowy"/>
              <w:spacing w:before="40" w:after="40" w:line="240" w:lineRule="auto"/>
              <w:jc w:val="both"/>
              <w:rPr>
                <w:b w:val="0"/>
                <w:i/>
                <w:iCs/>
              </w:rPr>
            </w:pPr>
            <w:r>
              <w:rPr>
                <w:b w:val="0"/>
                <w:bCs w:val="0"/>
                <w:i/>
              </w:rPr>
              <w:t>dofinansowanie szkoleń w zakresie obsługi nabytego w ramach programu sprzętu elektronicznego i oprogramowania</w:t>
            </w:r>
          </w:p>
        </w:tc>
      </w:tr>
      <w:tr w:rsidR="00C55A83" w:rsidRPr="00F9681A" w:rsidTr="002F2718">
        <w:trPr>
          <w:trHeight w:val="262"/>
        </w:trPr>
        <w:tc>
          <w:tcPr>
            <w:tcW w:w="4934" w:type="dxa"/>
            <w:tcBorders>
              <w:top w:val="single" w:sz="4" w:space="0" w:color="auto"/>
              <w:bottom w:val="single" w:sz="4" w:space="0" w:color="auto"/>
            </w:tcBorders>
            <w:vAlign w:val="center"/>
          </w:tcPr>
          <w:p w:rsidR="00C55A83" w:rsidRPr="006807B0" w:rsidRDefault="00C55A83" w:rsidP="002F2718">
            <w:pPr>
              <w:pStyle w:val="Tekstpodstawowy"/>
              <w:spacing w:line="240" w:lineRule="auto"/>
              <w:rPr>
                <w:b w:val="0"/>
              </w:rPr>
            </w:pPr>
            <w:r w:rsidRPr="006807B0">
              <w:rPr>
                <w:bCs w:val="0"/>
                <w:i/>
                <w:iCs/>
              </w:rPr>
              <w:sym w:font="Symbol" w:char="F09D"/>
            </w:r>
            <w:r w:rsidRPr="006807B0">
              <w:rPr>
                <w:bCs w:val="0"/>
                <w:i/>
                <w:iCs/>
              </w:rPr>
              <w:t xml:space="preserve">  – Zadanie nr 3</w:t>
            </w:r>
          </w:p>
        </w:tc>
        <w:tc>
          <w:tcPr>
            <w:tcW w:w="4532" w:type="dxa"/>
            <w:tcBorders>
              <w:top w:val="single" w:sz="4" w:space="0" w:color="auto"/>
              <w:bottom w:val="single" w:sz="4" w:space="0" w:color="auto"/>
              <w:right w:val="double" w:sz="4" w:space="0" w:color="auto"/>
            </w:tcBorders>
            <w:vAlign w:val="center"/>
          </w:tcPr>
          <w:p w:rsidR="00C55A83" w:rsidRPr="006807B0" w:rsidRDefault="00C55A83" w:rsidP="002F2718">
            <w:pPr>
              <w:pStyle w:val="Tekstpodstawowy"/>
              <w:spacing w:line="240" w:lineRule="auto"/>
              <w:rPr>
                <w:b w:val="0"/>
              </w:rPr>
            </w:pPr>
            <w:r w:rsidRPr="006807B0">
              <w:rPr>
                <w:bCs w:val="0"/>
                <w:i/>
                <w:iCs/>
              </w:rPr>
              <w:sym w:font="Symbol" w:char="F09D"/>
            </w:r>
            <w:r w:rsidRPr="006807B0">
              <w:rPr>
                <w:bCs w:val="0"/>
                <w:i/>
                <w:iCs/>
              </w:rPr>
              <w:t xml:space="preserve">  – Zadanie nr 4</w:t>
            </w:r>
          </w:p>
        </w:tc>
      </w:tr>
      <w:tr w:rsidR="00C55A83" w:rsidRPr="00F9681A" w:rsidTr="002F2718">
        <w:trPr>
          <w:trHeight w:val="330"/>
        </w:trPr>
        <w:tc>
          <w:tcPr>
            <w:tcW w:w="4934" w:type="dxa"/>
            <w:tcBorders>
              <w:top w:val="single" w:sz="4" w:space="0" w:color="auto"/>
              <w:bottom w:val="single" w:sz="4" w:space="0" w:color="auto"/>
            </w:tcBorders>
            <w:vAlign w:val="center"/>
          </w:tcPr>
          <w:p w:rsidR="00C55A83" w:rsidRPr="004C4D44" w:rsidRDefault="007B2295" w:rsidP="002F2718">
            <w:pPr>
              <w:pStyle w:val="Tekstpodstawowy"/>
              <w:spacing w:before="40" w:after="40" w:line="240" w:lineRule="auto"/>
              <w:jc w:val="both"/>
              <w:rPr>
                <w:b w:val="0"/>
                <w:i/>
                <w:iCs/>
              </w:rPr>
            </w:pPr>
            <w:r>
              <w:rPr>
                <w:b w:val="0"/>
                <w:i/>
                <w:iCs/>
              </w:rPr>
              <w:t>p</w:t>
            </w:r>
            <w:r w:rsidRPr="004C4D44">
              <w:rPr>
                <w:b w:val="0"/>
                <w:i/>
                <w:iCs/>
              </w:rPr>
              <w:t>omoc w zakupie</w:t>
            </w:r>
            <w:r>
              <w:rPr>
                <w:b w:val="0"/>
                <w:i/>
                <w:iCs/>
              </w:rPr>
              <w:t xml:space="preserve"> sprzętu elektronicznego lub jego elementów oraz oprogramowania, adresowana do osób z umiarkowanym stopniem niepełnosprawności, z dysfunkcją narządu wzroku </w:t>
            </w:r>
          </w:p>
        </w:tc>
        <w:tc>
          <w:tcPr>
            <w:tcW w:w="4532" w:type="dxa"/>
            <w:tcBorders>
              <w:top w:val="single" w:sz="4" w:space="0" w:color="auto"/>
              <w:bottom w:val="single" w:sz="4" w:space="0" w:color="auto"/>
              <w:right w:val="double" w:sz="4" w:space="0" w:color="auto"/>
            </w:tcBorders>
            <w:vAlign w:val="center"/>
          </w:tcPr>
          <w:p w:rsidR="00C55A83" w:rsidRPr="004C4D44" w:rsidRDefault="00AC61C3" w:rsidP="002F2718">
            <w:pPr>
              <w:pStyle w:val="Tekstpodstawowy"/>
              <w:spacing w:before="40" w:after="40" w:line="240" w:lineRule="auto"/>
              <w:jc w:val="both"/>
              <w:rPr>
                <w:b w:val="0"/>
                <w:i/>
                <w:iCs/>
              </w:rPr>
            </w:pPr>
            <w:r>
              <w:rPr>
                <w:b w:val="0"/>
                <w:i/>
                <w:iCs/>
              </w:rPr>
              <w:t>p</w:t>
            </w:r>
            <w:r w:rsidRPr="004C4D44">
              <w:rPr>
                <w:b w:val="0"/>
                <w:i/>
                <w:iCs/>
              </w:rPr>
              <w:t>omoc w zakupie</w:t>
            </w:r>
            <w:r>
              <w:rPr>
                <w:b w:val="0"/>
                <w:i/>
                <w:iCs/>
              </w:rPr>
              <w:t xml:space="preserve"> sprzętu elektronicznego lub jego elementów oraz oprogramowania, adresowana do osób z orzeczeniem</w:t>
            </w:r>
            <w:r w:rsidR="00B76F0B">
              <w:rPr>
                <w:b w:val="0"/>
                <w:i/>
                <w:iCs/>
              </w:rPr>
              <w:t xml:space="preserve">                          </w:t>
            </w:r>
            <w:r>
              <w:rPr>
                <w:b w:val="0"/>
                <w:i/>
                <w:iCs/>
              </w:rPr>
              <w:t xml:space="preserve"> o niepełnosprawności (do 16 roku życia) lub osób ze znacznym albo umiarkowanym stopniem niepełnosprawno</w:t>
            </w:r>
            <w:r w:rsidR="00B76F0B">
              <w:rPr>
                <w:b w:val="0"/>
                <w:i/>
                <w:iCs/>
              </w:rPr>
              <w:t>ści, z dysfunkcją narządu słuchu i trudnościami                                    w komunikowaniu się</w:t>
            </w:r>
          </w:p>
        </w:tc>
      </w:tr>
      <w:tr w:rsidR="00A96F31" w:rsidRPr="00F9681A" w:rsidTr="002F2718">
        <w:trPr>
          <w:gridAfter w:val="1"/>
          <w:wAfter w:w="4532" w:type="dxa"/>
          <w:trHeight w:val="330"/>
        </w:trPr>
        <w:tc>
          <w:tcPr>
            <w:tcW w:w="4934" w:type="dxa"/>
            <w:tcBorders>
              <w:top w:val="single" w:sz="4" w:space="0" w:color="auto"/>
              <w:bottom w:val="single" w:sz="4" w:space="0" w:color="auto"/>
            </w:tcBorders>
            <w:vAlign w:val="center"/>
          </w:tcPr>
          <w:p w:rsidR="00A96F31" w:rsidRPr="006807B0" w:rsidRDefault="00A96F31" w:rsidP="00AC61C3">
            <w:pPr>
              <w:pStyle w:val="Tekstpodstawowy"/>
              <w:spacing w:line="240" w:lineRule="auto"/>
              <w:rPr>
                <w:b w:val="0"/>
              </w:rPr>
            </w:pPr>
            <w:r w:rsidRPr="006807B0">
              <w:rPr>
                <w:bCs w:val="0"/>
                <w:i/>
                <w:iCs/>
              </w:rPr>
              <w:sym w:font="Symbol" w:char="F09D"/>
            </w:r>
            <w:r w:rsidRPr="006807B0">
              <w:rPr>
                <w:bCs w:val="0"/>
                <w:i/>
                <w:iCs/>
              </w:rPr>
              <w:t xml:space="preserve">  – Zadanie nr </w:t>
            </w:r>
            <w:r w:rsidR="00C35A9C">
              <w:rPr>
                <w:bCs w:val="0"/>
                <w:i/>
                <w:iCs/>
              </w:rPr>
              <w:t>5</w:t>
            </w:r>
          </w:p>
        </w:tc>
      </w:tr>
      <w:tr w:rsidR="00A96F31" w:rsidRPr="00F9681A" w:rsidTr="002F2718">
        <w:trPr>
          <w:gridAfter w:val="1"/>
          <w:wAfter w:w="4532" w:type="dxa"/>
          <w:trHeight w:val="330"/>
        </w:trPr>
        <w:tc>
          <w:tcPr>
            <w:tcW w:w="4934" w:type="dxa"/>
            <w:tcBorders>
              <w:top w:val="single" w:sz="4" w:space="0" w:color="auto"/>
              <w:bottom w:val="single" w:sz="4" w:space="0" w:color="auto"/>
            </w:tcBorders>
            <w:vAlign w:val="center"/>
          </w:tcPr>
          <w:p w:rsidR="00A96F31" w:rsidRPr="004C4D44" w:rsidRDefault="00C35A9C" w:rsidP="00C35A9C">
            <w:pPr>
              <w:pStyle w:val="Tekstpodstawowy"/>
              <w:spacing w:before="40" w:after="40" w:line="240" w:lineRule="auto"/>
              <w:jc w:val="both"/>
              <w:rPr>
                <w:b w:val="0"/>
                <w:i/>
                <w:iCs/>
              </w:rPr>
            </w:pPr>
            <w:r>
              <w:rPr>
                <w:b w:val="0"/>
                <w:i/>
                <w:iCs/>
              </w:rPr>
              <w:t>pomoc w utrzymaniu sprawności technicznej posiadanego sprzętu elektronicznego, zakupionego w ramach programu, adresowana do osób z orzeczeniem o niepełnosprawności (do 16 roku życia) lub osób ze znacznym albo umiarkowanym stopniem niepełnosprawności</w:t>
            </w:r>
          </w:p>
        </w:tc>
      </w:tr>
    </w:tbl>
    <w:p w:rsidR="00F42AB5" w:rsidRDefault="00F42AB5" w:rsidP="00D6036E">
      <w:pPr>
        <w:pStyle w:val="Tekstpodstawowy"/>
        <w:jc w:val="left"/>
        <w:rPr>
          <w:b w:val="0"/>
          <w:bCs w:val="0"/>
          <w:sz w:val="20"/>
        </w:rPr>
      </w:pPr>
    </w:p>
    <w:p w:rsidR="00876B03" w:rsidRDefault="00876B03" w:rsidP="00276AEE">
      <w:pPr>
        <w:rPr>
          <w:b/>
        </w:rPr>
      </w:pPr>
    </w:p>
    <w:p w:rsidR="00876B03" w:rsidRDefault="00876B03" w:rsidP="00276AEE">
      <w:pPr>
        <w:rPr>
          <w:b/>
        </w:rPr>
      </w:pPr>
    </w:p>
    <w:p w:rsidR="00876B03" w:rsidRDefault="00876B03" w:rsidP="00276AEE">
      <w:pPr>
        <w:rPr>
          <w:b/>
        </w:rPr>
      </w:pPr>
    </w:p>
    <w:p w:rsidR="00276AEE" w:rsidRPr="00F9681A" w:rsidRDefault="000152C9" w:rsidP="00276AEE">
      <w:pPr>
        <w:rPr>
          <w:b/>
          <w:bCs/>
          <w:sz w:val="20"/>
        </w:rPr>
      </w:pPr>
      <w:r w:rsidRPr="000152C9">
        <w:rPr>
          <w:b/>
        </w:rPr>
        <w:t>CZĘŚĆ A</w:t>
      </w:r>
      <w:r w:rsidR="00276AEE">
        <w:rPr>
          <w:b/>
        </w:rPr>
        <w:t xml:space="preserve"> – wypełnia wnioskodawca</w:t>
      </w:r>
      <w:r w:rsidR="00276AEE" w:rsidRPr="00F9681A">
        <w:rPr>
          <w:b/>
          <w:bCs/>
          <w:sz w:val="20"/>
        </w:rPr>
        <w:t xml:space="preserve">      </w:t>
      </w:r>
    </w:p>
    <w:p w:rsidR="000152C9" w:rsidRPr="000152C9" w:rsidRDefault="000152C9">
      <w:pPr>
        <w:pStyle w:val="Tekstpodstawowy2"/>
        <w:spacing w:line="360" w:lineRule="auto"/>
        <w:rPr>
          <w:b/>
        </w:rPr>
      </w:pPr>
    </w:p>
    <w:p w:rsidR="00834CDB" w:rsidRPr="00D6036E" w:rsidRDefault="00D6036E" w:rsidP="00743C85">
      <w:pPr>
        <w:pStyle w:val="Tekstpodstawowy2"/>
        <w:numPr>
          <w:ilvl w:val="0"/>
          <w:numId w:val="19"/>
        </w:numPr>
        <w:spacing w:line="360" w:lineRule="auto"/>
        <w:rPr>
          <w:b/>
        </w:rPr>
      </w:pPr>
      <w:r w:rsidRPr="00D6036E">
        <w:rPr>
          <w:b/>
        </w:rPr>
        <w:t>DANE DOTYCZĄCE WNIOSKODAWCY</w:t>
      </w:r>
      <w:r w:rsidR="00834CDB" w:rsidRPr="00D6036E">
        <w:rPr>
          <w:b/>
        </w:rPr>
        <w:t xml:space="preserve"> </w:t>
      </w:r>
    </w:p>
    <w:p w:rsidR="00834CDB" w:rsidRDefault="00834CDB">
      <w:pPr>
        <w:pStyle w:val="Tekstpodstawowy2"/>
        <w:spacing w:line="360" w:lineRule="auto"/>
      </w:pPr>
      <w:r>
        <w:t>Imię i nazwisko.........................................................................</w:t>
      </w:r>
      <w:r w:rsidR="000A6B84">
        <w:t>..................................</w:t>
      </w:r>
      <w:r>
        <w:t>.......................</w:t>
      </w:r>
    </w:p>
    <w:p w:rsidR="000152C9" w:rsidRDefault="000152C9" w:rsidP="000152C9">
      <w:pPr>
        <w:spacing w:line="360" w:lineRule="auto"/>
        <w:jc w:val="both"/>
      </w:pPr>
      <w:r>
        <w:t>Data urodzenia ..................................................................................................................................</w:t>
      </w:r>
    </w:p>
    <w:p w:rsidR="00C55A83" w:rsidRDefault="00C55A83">
      <w:pPr>
        <w:spacing w:line="360" w:lineRule="auto"/>
        <w:jc w:val="both"/>
      </w:pPr>
      <w:r>
        <w:t>PESEL ………………………………………………..</w:t>
      </w:r>
    </w:p>
    <w:p w:rsidR="006F7744" w:rsidRDefault="00834CDB" w:rsidP="00D6036E">
      <w:pPr>
        <w:spacing w:line="360" w:lineRule="auto"/>
        <w:jc w:val="both"/>
      </w:pPr>
      <w:r>
        <w:t>Adres</w:t>
      </w:r>
      <w:r w:rsidR="00454574">
        <w:t xml:space="preserve"> </w:t>
      </w:r>
      <w:r w:rsidR="00A40679">
        <w:t>zamieszkania</w:t>
      </w:r>
      <w:r w:rsidR="00454574">
        <w:t>: miejscowość …………………………</w:t>
      </w:r>
      <w:r w:rsidR="00AC3347">
        <w:t>..</w:t>
      </w:r>
      <w:r w:rsidR="00454574">
        <w:t xml:space="preserve">  ulica</w:t>
      </w:r>
      <w:r w:rsidR="00AC3347">
        <w:t xml:space="preserve"> </w:t>
      </w:r>
      <w:r w:rsidR="00454574">
        <w:t>…………</w:t>
      </w:r>
      <w:r w:rsidR="00AC3347">
        <w:t>…………………</w:t>
      </w:r>
      <w:r w:rsidR="00454574">
        <w:t xml:space="preserve"> </w:t>
      </w:r>
      <w:r w:rsidR="00AC3347">
        <w:t>n</w:t>
      </w:r>
      <w:r w:rsidR="00454574">
        <w:t>r domu …….</w:t>
      </w:r>
      <w:r w:rsidR="00AC3347">
        <w:t xml:space="preserve">. </w:t>
      </w:r>
      <w:r w:rsidR="00454574">
        <w:t>nr lokalu …., nr kodu …</w:t>
      </w:r>
      <w:r w:rsidR="00AC3347">
        <w:t>..</w:t>
      </w:r>
      <w:r w:rsidR="00454574">
        <w:t>..</w:t>
      </w:r>
      <w:r w:rsidR="00AC3347">
        <w:t xml:space="preserve">. </w:t>
      </w:r>
      <w:r w:rsidR="00454574">
        <w:t>- …</w:t>
      </w:r>
      <w:r w:rsidR="00AC3347">
        <w:t>….</w:t>
      </w:r>
      <w:r w:rsidR="00454574">
        <w:t xml:space="preserve"> poczta …………</w:t>
      </w:r>
      <w:r w:rsidR="00AC3347">
        <w:t>….</w:t>
      </w:r>
      <w:r w:rsidR="00454574">
        <w:t xml:space="preserve">.. </w:t>
      </w:r>
      <w:r w:rsidR="00AC3347">
        <w:t xml:space="preserve">                                     </w:t>
      </w:r>
      <w:r w:rsidR="00454574">
        <w:t>powiat</w:t>
      </w:r>
      <w:r w:rsidR="00AC3347">
        <w:t xml:space="preserve"> ………………………………...</w:t>
      </w:r>
      <w:r w:rsidR="00454574">
        <w:t xml:space="preserve">województwo </w:t>
      </w:r>
      <w:r w:rsidR="00AC3347">
        <w:t>.....................................................................</w:t>
      </w:r>
    </w:p>
    <w:p w:rsidR="00D6036E" w:rsidRDefault="00D6036E" w:rsidP="00D6036E">
      <w:pPr>
        <w:spacing w:line="360" w:lineRule="auto"/>
        <w:jc w:val="both"/>
      </w:pPr>
    </w:p>
    <w:p w:rsidR="006F7744" w:rsidRDefault="00381667" w:rsidP="00B73516">
      <w:pPr>
        <w:pStyle w:val="Tekstpodstawowy2"/>
        <w:spacing w:line="360" w:lineRule="auto"/>
        <w:rPr>
          <w:b/>
        </w:rPr>
      </w:pPr>
      <w:r w:rsidRPr="00D6036E">
        <w:rPr>
          <w:b/>
        </w:rPr>
        <w:t xml:space="preserve">Dane dotyczące </w:t>
      </w:r>
      <w:r w:rsidR="00B73516" w:rsidRPr="00D6036E">
        <w:rPr>
          <w:b/>
        </w:rPr>
        <w:t>opiekuna prawnego</w:t>
      </w:r>
      <w:r w:rsidR="00BC2B0A" w:rsidRPr="00D6036E">
        <w:rPr>
          <w:b/>
        </w:rPr>
        <w:t xml:space="preserve"> </w:t>
      </w:r>
      <w:r w:rsidRPr="00D6036E">
        <w:rPr>
          <w:b/>
        </w:rPr>
        <w:t xml:space="preserve">pełnoletniej </w:t>
      </w:r>
      <w:r w:rsidR="00BC2B0A" w:rsidRPr="00D6036E">
        <w:rPr>
          <w:b/>
        </w:rPr>
        <w:t xml:space="preserve">osoby niepełnosprawnej </w:t>
      </w:r>
      <w:r w:rsidRPr="00D6036E">
        <w:rPr>
          <w:b/>
        </w:rPr>
        <w:t xml:space="preserve">nie posiadającej pełnej zdolności do czynności prawnych </w:t>
      </w:r>
      <w:r w:rsidR="00BC2B0A" w:rsidRPr="00D6036E">
        <w:rPr>
          <w:b/>
        </w:rPr>
        <w:t>bądź</w:t>
      </w:r>
      <w:r w:rsidRPr="00D6036E">
        <w:rPr>
          <w:b/>
        </w:rPr>
        <w:t xml:space="preserve"> jeden z rodziców sprawujący opiekę nad</w:t>
      </w:r>
      <w:r w:rsidR="006B221E" w:rsidRPr="00D6036E">
        <w:rPr>
          <w:b/>
        </w:rPr>
        <w:t xml:space="preserve"> małoletni</w:t>
      </w:r>
      <w:r w:rsidRPr="00D6036E">
        <w:rPr>
          <w:b/>
        </w:rPr>
        <w:t>ą osobą niepełnosprawną lub opiekun prawny</w:t>
      </w:r>
      <w:r w:rsidR="00B73516" w:rsidRPr="00D6036E">
        <w:rPr>
          <w:b/>
        </w:rPr>
        <w:t>:</w:t>
      </w:r>
    </w:p>
    <w:p w:rsidR="00662137" w:rsidRPr="00454574" w:rsidRDefault="00662137" w:rsidP="00B73516">
      <w:pPr>
        <w:pStyle w:val="Tekstpodstawowy2"/>
        <w:spacing w:line="360" w:lineRule="auto"/>
        <w:rPr>
          <w:b/>
        </w:rPr>
      </w:pPr>
    </w:p>
    <w:p w:rsidR="00B73516" w:rsidRDefault="00B73516" w:rsidP="00B73516">
      <w:pPr>
        <w:pStyle w:val="Tekstpodstawowy2"/>
        <w:spacing w:line="360" w:lineRule="auto"/>
      </w:pPr>
      <w:r>
        <w:t>Imię i nazwisko......................................................................................................</w:t>
      </w:r>
      <w:r w:rsidR="000A6B84">
        <w:t>....</w:t>
      </w:r>
      <w:r>
        <w:t>.......................</w:t>
      </w:r>
    </w:p>
    <w:p w:rsidR="000152C9" w:rsidRDefault="000152C9" w:rsidP="000152C9">
      <w:pPr>
        <w:spacing w:line="360" w:lineRule="auto"/>
        <w:jc w:val="both"/>
      </w:pPr>
      <w:r>
        <w:t>Data urodzenia ..................................................................................................................................</w:t>
      </w:r>
    </w:p>
    <w:p w:rsidR="000152C9" w:rsidRDefault="000152C9" w:rsidP="000152C9">
      <w:pPr>
        <w:spacing w:line="360" w:lineRule="auto"/>
        <w:jc w:val="both"/>
      </w:pPr>
      <w:r>
        <w:t>PESEL ………………………………………………..</w:t>
      </w:r>
    </w:p>
    <w:p w:rsidR="006F7744" w:rsidRDefault="00A40679" w:rsidP="00B73516">
      <w:pPr>
        <w:spacing w:line="360" w:lineRule="auto"/>
        <w:jc w:val="both"/>
      </w:pPr>
      <w:r>
        <w:t>Adres zamieszkania</w:t>
      </w:r>
      <w:r w:rsidR="009B35EA">
        <w:t>: miejscowość …………………………..  ulica …………………………… nr domu …….. nr lokalu …., nr kodu …..... - ……. poczta ……………...                                      powiat ………………………………...województwo .....................................................................</w:t>
      </w:r>
    </w:p>
    <w:p w:rsidR="009270C2" w:rsidRPr="002914C0" w:rsidRDefault="009270C2" w:rsidP="009270C2">
      <w:pPr>
        <w:framePr w:hSpace="141" w:wrap="around" w:vAnchor="text" w:hAnchor="margin" w:y="118"/>
        <w:spacing w:before="60" w:after="60"/>
        <w:suppressOverlap/>
      </w:pPr>
      <w:r w:rsidRPr="002914C0">
        <w:rPr>
          <w:b/>
          <w:bCs/>
        </w:rPr>
        <w:t>K</w:t>
      </w:r>
      <w:r w:rsidR="00D6036E">
        <w:rPr>
          <w:b/>
          <w:bCs/>
        </w:rPr>
        <w:t>ONTAKT TELEFONICZNY</w:t>
      </w:r>
      <w:r w:rsidRPr="002914C0">
        <w:t xml:space="preserve">: nr kier........... </w:t>
      </w:r>
      <w:r w:rsidRPr="002914C0">
        <w:rPr>
          <w:bCs/>
        </w:rPr>
        <w:t xml:space="preserve">Nr telefonu </w:t>
      </w:r>
      <w:r w:rsidRPr="002914C0">
        <w:t xml:space="preserve">................................................ </w:t>
      </w:r>
    </w:p>
    <w:p w:rsidR="009270C2" w:rsidRPr="002914C0" w:rsidRDefault="009270C2" w:rsidP="009270C2">
      <w:pPr>
        <w:framePr w:hSpace="141" w:wrap="around" w:vAnchor="text" w:hAnchor="margin" w:y="118"/>
        <w:spacing w:before="60" w:after="60"/>
        <w:suppressOverlap/>
      </w:pPr>
      <w:r w:rsidRPr="002914C0">
        <w:t>Nr tel. komórkowego: ............................................</w:t>
      </w:r>
    </w:p>
    <w:p w:rsidR="00A40679" w:rsidRDefault="009270C2" w:rsidP="00B73516">
      <w:pPr>
        <w:spacing w:line="360" w:lineRule="auto"/>
        <w:jc w:val="both"/>
      </w:pPr>
      <w:proofErr w:type="spellStart"/>
      <w:r w:rsidRPr="002914C0">
        <w:t>e’mail</w:t>
      </w:r>
      <w:proofErr w:type="spellEnd"/>
      <w:r w:rsidRPr="002914C0">
        <w:t xml:space="preserve"> (</w:t>
      </w:r>
      <w:r w:rsidRPr="002914C0">
        <w:rPr>
          <w:i/>
          <w:iCs/>
        </w:rPr>
        <w:t>o ile dotyczy</w:t>
      </w:r>
      <w:r w:rsidRPr="002914C0">
        <w:t>): .................................................................</w:t>
      </w:r>
    </w:p>
    <w:p w:rsidR="00B568C3" w:rsidRDefault="00B568C3">
      <w:pPr>
        <w:pStyle w:val="Nagwek1"/>
        <w:rPr>
          <w:b/>
          <w:bCs/>
          <w:u w:val="none"/>
        </w:rPr>
      </w:pPr>
    </w:p>
    <w:p w:rsidR="00834CDB" w:rsidRPr="001B056D" w:rsidRDefault="004C46B4">
      <w:pPr>
        <w:pStyle w:val="Nagwek1"/>
        <w:rPr>
          <w:b/>
          <w:bCs/>
          <w:u w:val="none"/>
        </w:rPr>
      </w:pPr>
      <w:r>
        <w:rPr>
          <w:b/>
          <w:bCs/>
          <w:u w:val="none"/>
        </w:rPr>
        <w:t xml:space="preserve">POSIADANE ORZECZENIE </w:t>
      </w:r>
      <w:r w:rsidR="001B056D" w:rsidRPr="006B221E">
        <w:rPr>
          <w:b/>
          <w:bCs/>
          <w:u w:val="none"/>
        </w:rPr>
        <w:t>- WAŻNE DO DNIA:</w:t>
      </w:r>
      <w:r w:rsidR="001B056D">
        <w:rPr>
          <w:b/>
          <w:bCs/>
          <w:u w:val="none"/>
        </w:rPr>
        <w:t xml:space="preserve"> ………………</w:t>
      </w:r>
      <w:r w:rsidR="00F41397">
        <w:rPr>
          <w:b/>
          <w:bCs/>
          <w:u w:val="none"/>
        </w:rPr>
        <w:t>………………..</w:t>
      </w:r>
    </w:p>
    <w:p w:rsidR="00834CDB" w:rsidRDefault="00834CDB">
      <w:pPr>
        <w:spacing w:line="360" w:lineRule="auto"/>
        <w:jc w:val="both"/>
      </w:pPr>
      <w:r>
        <w:t>a) o stopniu niepełnosprawności</w:t>
      </w:r>
      <w:r>
        <w:tab/>
      </w:r>
      <w:r>
        <w:tab/>
        <w:t xml:space="preserve">      </w:t>
      </w:r>
      <w:r>
        <w:sym w:font="Symbol" w:char="F0FF"/>
      </w:r>
      <w:r>
        <w:t xml:space="preserve"> znacznym      </w:t>
      </w:r>
      <w:r>
        <w:sym w:font="Symbol" w:char="F0FF"/>
      </w:r>
      <w:r>
        <w:tab/>
        <w:t xml:space="preserve">umiarkowanym       </w:t>
      </w:r>
    </w:p>
    <w:p w:rsidR="00834CDB" w:rsidRDefault="00A570A7">
      <w:pPr>
        <w:spacing w:line="360" w:lineRule="auto"/>
        <w:jc w:val="both"/>
      </w:pPr>
      <w:r>
        <w:t>b</w:t>
      </w:r>
      <w:r w:rsidR="00834CDB">
        <w:t xml:space="preserve">) </w:t>
      </w:r>
      <w:r w:rsidR="00834CDB">
        <w:sym w:font="Symbol" w:char="F0FF"/>
      </w:r>
      <w:r w:rsidR="00834CDB">
        <w:t xml:space="preserve"> o niepełnosprawności osoby do 16. roku życia</w:t>
      </w:r>
    </w:p>
    <w:p w:rsidR="00E546BF" w:rsidRDefault="00E546BF">
      <w:pPr>
        <w:spacing w:line="360" w:lineRule="auto"/>
        <w:jc w:val="both"/>
      </w:pPr>
    </w:p>
    <w:p w:rsidR="00DF7D0A" w:rsidRDefault="00DF7D0A">
      <w:pPr>
        <w:spacing w:line="360" w:lineRule="auto"/>
        <w:jc w:val="both"/>
      </w:pPr>
    </w:p>
    <w:p w:rsidR="00266342" w:rsidRPr="00C3487F" w:rsidRDefault="004C46B4">
      <w:pPr>
        <w:spacing w:line="360" w:lineRule="auto"/>
        <w:jc w:val="both"/>
        <w:rPr>
          <w:b/>
        </w:rPr>
      </w:pPr>
      <w:r w:rsidRPr="00C3487F">
        <w:rPr>
          <w:b/>
        </w:rPr>
        <w:t>RODZAJ NIEPEŁNOSPRAWNOŚCI:</w:t>
      </w:r>
    </w:p>
    <w:p w:rsidR="004C46B4" w:rsidRDefault="00C3487F">
      <w:pPr>
        <w:spacing w:line="360" w:lineRule="auto"/>
        <w:jc w:val="both"/>
      </w:pPr>
      <w:r>
        <w:t xml:space="preserve">      </w:t>
      </w:r>
      <w:r>
        <w:sym w:font="Symbol" w:char="F0FF"/>
      </w:r>
      <w:r w:rsidR="00C87310">
        <w:t xml:space="preserve"> dysfunkcja narządu wzroku</w:t>
      </w:r>
      <w:r>
        <w:t xml:space="preserve">      </w:t>
      </w:r>
      <w:r w:rsidR="00335C1B">
        <w:t xml:space="preserve">                                    </w:t>
      </w:r>
      <w:r>
        <w:sym w:font="Symbol" w:char="F0FF"/>
      </w:r>
      <w:r w:rsidR="00DF7D0A">
        <w:t xml:space="preserve"> dysfunkcja narządu słuchu</w:t>
      </w:r>
      <w:r>
        <w:t xml:space="preserve">     </w:t>
      </w:r>
    </w:p>
    <w:p w:rsidR="00266342" w:rsidRDefault="00335C1B">
      <w:pPr>
        <w:spacing w:line="360" w:lineRule="auto"/>
        <w:jc w:val="both"/>
      </w:pPr>
      <w:r>
        <w:t xml:space="preserve">      </w:t>
      </w:r>
      <w:r>
        <w:sym w:font="Symbol" w:char="F0FF"/>
      </w:r>
      <w:r w:rsidR="00C87310">
        <w:t xml:space="preserve"> inne</w:t>
      </w:r>
      <w:r w:rsidR="00113FA7">
        <w:t xml:space="preserve">: osoba niewidoma                         </w:t>
      </w:r>
      <w:r>
        <w:t xml:space="preserve">                  </w:t>
      </w:r>
      <w:r w:rsidR="00C87310">
        <w:t xml:space="preserve">       </w:t>
      </w:r>
      <w:r>
        <w:sym w:font="Symbol" w:char="F0FF"/>
      </w:r>
      <w:r w:rsidR="0001337E">
        <w:t xml:space="preserve"> trudności w komunikowaniu</w:t>
      </w:r>
      <w:r w:rsidR="008712C1">
        <w:t xml:space="preserve"> się</w:t>
      </w:r>
      <w:r w:rsidR="0001337E">
        <w:t xml:space="preserve"> za </w:t>
      </w:r>
    </w:p>
    <w:p w:rsidR="008712C1" w:rsidRDefault="00113FA7" w:rsidP="008712C1">
      <w:pPr>
        <w:spacing w:line="360" w:lineRule="auto"/>
        <w:jc w:val="both"/>
      </w:pPr>
      <w:r>
        <w:t xml:space="preserve">      </w:t>
      </w:r>
      <w:r>
        <w:sym w:font="Symbol" w:char="F0FF"/>
      </w:r>
      <w:r>
        <w:t xml:space="preserve"> inne:</w:t>
      </w:r>
      <w:r w:rsidRPr="00113FA7">
        <w:t xml:space="preserve"> </w:t>
      </w:r>
      <w:r>
        <w:t xml:space="preserve">dysfunkcja obu kończyn górnych                         </w:t>
      </w:r>
      <w:r w:rsidR="0001337E">
        <w:t xml:space="preserve">   pomocą mowy</w:t>
      </w:r>
    </w:p>
    <w:p w:rsidR="0001337E" w:rsidRDefault="0001337E" w:rsidP="0001337E">
      <w:pPr>
        <w:spacing w:line="360" w:lineRule="auto"/>
        <w:jc w:val="both"/>
      </w:pPr>
      <w:r>
        <w:t xml:space="preserve">                                                                                                </w:t>
      </w:r>
      <w:r>
        <w:sym w:font="Symbol" w:char="F0FF"/>
      </w:r>
      <w:r>
        <w:t xml:space="preserve"> inne</w:t>
      </w:r>
    </w:p>
    <w:p w:rsidR="00113FA7" w:rsidRDefault="00113FA7">
      <w:pPr>
        <w:spacing w:line="360" w:lineRule="auto"/>
        <w:jc w:val="both"/>
      </w:pPr>
    </w:p>
    <w:p w:rsidR="00B568C3" w:rsidRDefault="00B568C3" w:rsidP="00B568C3">
      <w:pPr>
        <w:jc w:val="both"/>
      </w:pPr>
    </w:p>
    <w:p w:rsidR="00B568C3" w:rsidRPr="00B568C3" w:rsidRDefault="00B568C3" w:rsidP="00B568C3">
      <w:pPr>
        <w:jc w:val="both"/>
        <w:rPr>
          <w:b/>
        </w:rPr>
      </w:pPr>
      <w:r w:rsidRPr="00B568C3">
        <w:rPr>
          <w:b/>
        </w:rPr>
        <w:t>Ź</w:t>
      </w:r>
      <w:r w:rsidR="00D6036E">
        <w:rPr>
          <w:b/>
        </w:rPr>
        <w:t>RÓDŁO INFORMACJI O MOŻLIWOŚCI UZYSKANIA DOFINANSOWANIA                        W RAMACH PROGRAMU</w:t>
      </w:r>
      <w:r w:rsidRPr="00B568C3">
        <w:rPr>
          <w:b/>
        </w:rPr>
        <w:t>:</w:t>
      </w:r>
    </w:p>
    <w:p w:rsidR="00B568C3" w:rsidRPr="00D6036E" w:rsidRDefault="00B568C3" w:rsidP="00B568C3">
      <w:pPr>
        <w:pStyle w:val="Nagwek7"/>
        <w:framePr w:hSpace="141" w:wrap="around" w:vAnchor="text" w:hAnchor="margin" w:y="118"/>
        <w:spacing w:before="60" w:after="60"/>
        <w:suppressOverlap/>
        <w:rPr>
          <w:bCs/>
          <w:i w:val="0"/>
        </w:rPr>
      </w:pPr>
      <w:r w:rsidRPr="00D6036E">
        <w:rPr>
          <w:b/>
          <w:i w:val="0"/>
        </w:rPr>
        <w:sym w:font="Symbol" w:char="F09D"/>
      </w:r>
      <w:r w:rsidRPr="00D6036E">
        <w:rPr>
          <w:b/>
          <w:i w:val="0"/>
        </w:rPr>
        <w:t xml:space="preserve"> </w:t>
      </w:r>
      <w:r w:rsidRPr="00D6036E">
        <w:rPr>
          <w:bCs/>
          <w:i w:val="0"/>
        </w:rPr>
        <w:t xml:space="preserve">- media   </w:t>
      </w:r>
      <w:r w:rsidRPr="00D6036E">
        <w:rPr>
          <w:b/>
          <w:i w:val="0"/>
        </w:rPr>
        <w:sym w:font="Symbol" w:char="F09D"/>
      </w:r>
      <w:r w:rsidRPr="00D6036E">
        <w:rPr>
          <w:b/>
          <w:i w:val="0"/>
        </w:rPr>
        <w:t xml:space="preserve"> </w:t>
      </w:r>
      <w:r w:rsidRPr="00D6036E">
        <w:rPr>
          <w:bCs/>
          <w:i w:val="0"/>
        </w:rPr>
        <w:t xml:space="preserve">- </w:t>
      </w:r>
      <w:r w:rsidRPr="00D6036E">
        <w:rPr>
          <w:i w:val="0"/>
        </w:rPr>
        <w:t>Realizator programu</w:t>
      </w:r>
      <w:r w:rsidRPr="00D6036E">
        <w:rPr>
          <w:bCs/>
          <w:i w:val="0"/>
        </w:rPr>
        <w:t xml:space="preserve">  </w:t>
      </w:r>
    </w:p>
    <w:p w:rsidR="00B568C3" w:rsidRPr="002914C0" w:rsidRDefault="00B568C3" w:rsidP="00B568C3">
      <w:pPr>
        <w:framePr w:hSpace="141" w:wrap="around" w:vAnchor="text" w:hAnchor="margin" w:y="118"/>
        <w:suppressOverlap/>
      </w:pPr>
    </w:p>
    <w:p w:rsidR="00B568C3" w:rsidRPr="002914C0" w:rsidRDefault="00B568C3" w:rsidP="00B568C3">
      <w:pPr>
        <w:jc w:val="both"/>
      </w:pPr>
      <w:r w:rsidRPr="002914C0">
        <w:rPr>
          <w:b/>
        </w:rPr>
        <w:sym w:font="Symbol" w:char="F09D"/>
      </w:r>
      <w:r w:rsidRPr="002914C0">
        <w:rPr>
          <w:b/>
        </w:rPr>
        <w:t xml:space="preserve"> </w:t>
      </w:r>
      <w:r w:rsidRPr="002914C0">
        <w:rPr>
          <w:bCs/>
        </w:rPr>
        <w:t xml:space="preserve">- PFRON  </w:t>
      </w:r>
      <w:r w:rsidRPr="002914C0">
        <w:rPr>
          <w:b/>
        </w:rPr>
        <w:sym w:font="Symbol" w:char="F09D"/>
      </w:r>
      <w:r w:rsidRPr="002914C0">
        <w:rPr>
          <w:b/>
        </w:rPr>
        <w:t xml:space="preserve"> </w:t>
      </w:r>
      <w:r w:rsidRPr="002914C0">
        <w:rPr>
          <w:bCs/>
        </w:rPr>
        <w:t>- inne, jakie:</w:t>
      </w:r>
    </w:p>
    <w:p w:rsidR="00B568C3" w:rsidRDefault="00B568C3" w:rsidP="00193CD7">
      <w:pPr>
        <w:spacing w:line="360" w:lineRule="auto"/>
        <w:jc w:val="both"/>
      </w:pPr>
    </w:p>
    <w:p w:rsidR="0001337E" w:rsidRPr="00ED140B" w:rsidRDefault="0001337E" w:rsidP="0001337E">
      <w:pPr>
        <w:pStyle w:val="Tekstpodstawowy3"/>
        <w:spacing w:before="120" w:after="60"/>
        <w:ind w:left="283" w:hanging="425"/>
        <w:jc w:val="both"/>
        <w:rPr>
          <w:b/>
          <w:bCs/>
          <w:sz w:val="24"/>
        </w:rPr>
      </w:pPr>
      <w:r w:rsidRPr="00ED140B">
        <w:rPr>
          <w:b/>
          <w:bCs/>
          <w:sz w:val="24"/>
        </w:rPr>
        <w:t>ZATRUDNIENIE – DOTYCZY OSÓB W WIEKU EMERYTARNYM</w:t>
      </w:r>
    </w:p>
    <w:p w:rsidR="0001337E" w:rsidRDefault="0001337E" w:rsidP="0001337E">
      <w:pPr>
        <w:pStyle w:val="Tekstpodstawowy3"/>
        <w:spacing w:before="120" w:after="60"/>
        <w:jc w:val="both"/>
        <w:rPr>
          <w:b/>
          <w:bCs/>
          <w:i/>
          <w:sz w:val="24"/>
        </w:rPr>
      </w:pPr>
    </w:p>
    <w:p w:rsidR="0001337E" w:rsidRDefault="0001337E" w:rsidP="0001337E">
      <w:pPr>
        <w:pStyle w:val="Tekstpodstawowy3"/>
        <w:spacing w:before="120" w:after="60"/>
        <w:ind w:left="283" w:hanging="425"/>
        <w:jc w:val="both"/>
        <w:rPr>
          <w:b/>
          <w:bCs/>
          <w:i/>
          <w:sz w:val="24"/>
        </w:rPr>
      </w:pPr>
      <w:r>
        <w:rPr>
          <w:bCs/>
          <w:sz w:val="24"/>
          <w:szCs w:val="24"/>
        </w:rPr>
        <w:t xml:space="preserve">                                     </w:t>
      </w:r>
      <w:r w:rsidRPr="00335C1B">
        <w:rPr>
          <w:bCs/>
          <w:sz w:val="24"/>
          <w:szCs w:val="24"/>
        </w:rPr>
        <w:t xml:space="preserve">tak </w:t>
      </w:r>
      <w:r w:rsidRPr="00335C1B">
        <w:rPr>
          <w:b/>
          <w:sz w:val="24"/>
          <w:szCs w:val="24"/>
        </w:rPr>
        <w:sym w:font="Marlett" w:char="F07A"/>
      </w:r>
      <w:r w:rsidRPr="00335C1B">
        <w:rPr>
          <w:bCs/>
          <w:sz w:val="24"/>
          <w:szCs w:val="24"/>
        </w:rPr>
        <w:t xml:space="preserve">     nie </w:t>
      </w:r>
      <w:r w:rsidRPr="00335C1B">
        <w:rPr>
          <w:b/>
          <w:sz w:val="24"/>
          <w:szCs w:val="24"/>
        </w:rPr>
        <w:sym w:font="Marlett" w:char="F07A"/>
      </w:r>
    </w:p>
    <w:p w:rsidR="00193CD7" w:rsidRDefault="00193CD7" w:rsidP="00193CD7">
      <w:pPr>
        <w:spacing w:line="360" w:lineRule="auto"/>
        <w:jc w:val="both"/>
        <w:rPr>
          <w:sz w:val="22"/>
          <w:szCs w:val="22"/>
        </w:rPr>
      </w:pPr>
    </w:p>
    <w:p w:rsidR="00543CAF" w:rsidRPr="005A1A96" w:rsidRDefault="00543CAF" w:rsidP="00193CD7">
      <w:pPr>
        <w:spacing w:line="360" w:lineRule="auto"/>
        <w:jc w:val="both"/>
        <w:rPr>
          <w:sz w:val="22"/>
          <w:szCs w:val="22"/>
        </w:rPr>
      </w:pPr>
    </w:p>
    <w:p w:rsidR="00621ABB" w:rsidRPr="00D6036E" w:rsidRDefault="00621ABB" w:rsidP="00D6036E">
      <w:pPr>
        <w:pStyle w:val="Tekstpodstawowy3"/>
        <w:spacing w:before="120" w:after="60"/>
        <w:ind w:left="283" w:hanging="425"/>
        <w:jc w:val="both"/>
        <w:rPr>
          <w:b/>
          <w:bCs/>
          <w:sz w:val="24"/>
        </w:rPr>
      </w:pPr>
      <w:r w:rsidRPr="00F9681A">
        <w:rPr>
          <w:b/>
          <w:bCs/>
          <w:i/>
          <w:sz w:val="24"/>
        </w:rPr>
        <w:t>2.</w:t>
      </w:r>
      <w:r w:rsidRPr="00F9681A">
        <w:rPr>
          <w:b/>
          <w:bCs/>
          <w:i/>
          <w:sz w:val="24"/>
        </w:rPr>
        <w:tab/>
      </w:r>
      <w:r w:rsidR="00D6036E">
        <w:rPr>
          <w:b/>
          <w:bCs/>
          <w:sz w:val="24"/>
        </w:rPr>
        <w:t>INFORMACJE O KOR</w:t>
      </w:r>
      <w:r w:rsidR="00662137">
        <w:rPr>
          <w:b/>
          <w:bCs/>
          <w:sz w:val="24"/>
        </w:rPr>
        <w:t>ZYSTANIU ZE ŚRODKÓW PFRON W OST</w:t>
      </w:r>
      <w:r w:rsidR="00D6036E">
        <w:rPr>
          <w:b/>
          <w:bCs/>
          <w:sz w:val="24"/>
        </w:rPr>
        <w:t>ATNICH TRZECH LATACH</w:t>
      </w:r>
      <w:r w:rsidRPr="00D6036E">
        <w:rPr>
          <w:b/>
          <w:bCs/>
          <w:sz w:val="24"/>
        </w:rPr>
        <w:t>: 2018,</w:t>
      </w:r>
      <w:r w:rsidR="00BA5732">
        <w:rPr>
          <w:b/>
          <w:bCs/>
          <w:sz w:val="24"/>
        </w:rPr>
        <w:t xml:space="preserve"> </w:t>
      </w:r>
      <w:r w:rsidRPr="00D6036E">
        <w:rPr>
          <w:b/>
          <w:bCs/>
          <w:sz w:val="24"/>
        </w:rPr>
        <w:t>2017,</w:t>
      </w:r>
      <w:r w:rsidR="00BA5732">
        <w:rPr>
          <w:b/>
          <w:bCs/>
          <w:sz w:val="24"/>
        </w:rPr>
        <w:t xml:space="preserve"> 2016</w:t>
      </w:r>
    </w:p>
    <w:p w:rsidR="00621ABB" w:rsidRPr="00F9681A" w:rsidRDefault="00621ABB" w:rsidP="00D6036E">
      <w:pPr>
        <w:pStyle w:val="Tekstpodstawowy3"/>
        <w:spacing w:before="120" w:after="60"/>
        <w:ind w:left="283" w:hanging="425"/>
        <w:jc w:val="both"/>
        <w:rPr>
          <w:b/>
          <w:bCs/>
          <w:i/>
          <w:sz w:val="24"/>
        </w:rPr>
      </w:pPr>
    </w:p>
    <w:tbl>
      <w:tblPr>
        <w:tblpPr w:leftFromText="141" w:rightFromText="141" w:vertAnchor="text" w:horzAnchor="margin" w:tblpXSpec="center" w:tblpY="129"/>
        <w:tblW w:w="10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6"/>
        <w:gridCol w:w="3305"/>
        <w:gridCol w:w="5431"/>
      </w:tblGrid>
      <w:tr w:rsidR="009B40CE" w:rsidRPr="00335C1B" w:rsidTr="00FD3C4E">
        <w:trPr>
          <w:gridAfter w:val="2"/>
          <w:wAfter w:w="8736" w:type="dxa"/>
          <w:cantSplit/>
          <w:trHeight w:val="874"/>
        </w:trPr>
        <w:tc>
          <w:tcPr>
            <w:tcW w:w="2056" w:type="dxa"/>
            <w:tcBorders>
              <w:top w:val="double" w:sz="6" w:space="0" w:color="auto"/>
              <w:left w:val="double" w:sz="4" w:space="0" w:color="auto"/>
              <w:bottom w:val="single" w:sz="4" w:space="0" w:color="auto"/>
              <w:right w:val="double" w:sz="6" w:space="0" w:color="auto"/>
            </w:tcBorders>
            <w:vAlign w:val="center"/>
          </w:tcPr>
          <w:p w:rsidR="009B40CE" w:rsidRPr="00335C1B" w:rsidRDefault="009B40CE" w:rsidP="00FD3C4E">
            <w:pPr>
              <w:pStyle w:val="Tekstpodstawowy3"/>
              <w:spacing w:before="60" w:after="60"/>
              <w:jc w:val="center"/>
              <w:rPr>
                <w:b/>
                <w:sz w:val="24"/>
                <w:szCs w:val="24"/>
              </w:rPr>
            </w:pPr>
            <w:r w:rsidRPr="00335C1B">
              <w:rPr>
                <w:bCs/>
                <w:sz w:val="24"/>
                <w:szCs w:val="24"/>
              </w:rPr>
              <w:t xml:space="preserve">tak </w:t>
            </w:r>
            <w:r w:rsidRPr="00335C1B">
              <w:rPr>
                <w:b/>
                <w:sz w:val="24"/>
                <w:szCs w:val="24"/>
              </w:rPr>
              <w:sym w:font="Marlett" w:char="F07A"/>
            </w:r>
            <w:r w:rsidRPr="00335C1B">
              <w:rPr>
                <w:bCs/>
                <w:sz w:val="24"/>
                <w:szCs w:val="24"/>
              </w:rPr>
              <w:t xml:space="preserve">     nie </w:t>
            </w:r>
            <w:r w:rsidRPr="00335C1B">
              <w:rPr>
                <w:b/>
                <w:sz w:val="24"/>
                <w:szCs w:val="24"/>
              </w:rPr>
              <w:sym w:font="Marlett" w:char="F07A"/>
            </w:r>
          </w:p>
        </w:tc>
      </w:tr>
      <w:tr w:rsidR="009B40CE" w:rsidRPr="003A58FD" w:rsidTr="00FD3C4E">
        <w:trPr>
          <w:cantSplit/>
          <w:trHeight w:val="1546"/>
        </w:trPr>
        <w:tc>
          <w:tcPr>
            <w:tcW w:w="5361" w:type="dxa"/>
            <w:gridSpan w:val="2"/>
            <w:tcBorders>
              <w:top w:val="double" w:sz="4" w:space="0" w:color="auto"/>
              <w:left w:val="double" w:sz="6" w:space="0" w:color="auto"/>
              <w:bottom w:val="double" w:sz="6" w:space="0" w:color="auto"/>
            </w:tcBorders>
            <w:vAlign w:val="center"/>
          </w:tcPr>
          <w:p w:rsidR="009B40CE" w:rsidRPr="00335C1B" w:rsidRDefault="009B40CE" w:rsidP="00FD3C4E">
            <w:pPr>
              <w:pStyle w:val="Nagwek1"/>
              <w:spacing w:before="120" w:after="120" w:line="240" w:lineRule="auto"/>
              <w:jc w:val="center"/>
              <w:rPr>
                <w:b/>
                <w:u w:val="none"/>
              </w:rPr>
            </w:pPr>
            <w:r w:rsidRPr="00335C1B">
              <w:rPr>
                <w:b/>
                <w:bCs/>
                <w:u w:val="none"/>
              </w:rPr>
              <w:t xml:space="preserve">Zadanie </w:t>
            </w:r>
            <w:r w:rsidRPr="00335C1B">
              <w:rPr>
                <w:b/>
                <w:u w:val="none"/>
              </w:rPr>
              <w:t>w ramach, którego udzielono wsparcia</w:t>
            </w:r>
          </w:p>
        </w:tc>
        <w:tc>
          <w:tcPr>
            <w:tcW w:w="5431" w:type="dxa"/>
            <w:tcBorders>
              <w:top w:val="double" w:sz="4" w:space="0" w:color="auto"/>
              <w:bottom w:val="double" w:sz="6" w:space="0" w:color="auto"/>
            </w:tcBorders>
            <w:vAlign w:val="center"/>
          </w:tcPr>
          <w:p w:rsidR="009B40CE" w:rsidRDefault="009B40CE" w:rsidP="00FD3C4E">
            <w:pPr>
              <w:jc w:val="center"/>
              <w:rPr>
                <w:b/>
              </w:rPr>
            </w:pPr>
          </w:p>
          <w:p w:rsidR="009B40CE" w:rsidRPr="003A58FD" w:rsidRDefault="009B40CE" w:rsidP="00FD3C4E">
            <w:pPr>
              <w:jc w:val="center"/>
              <w:rPr>
                <w:b/>
              </w:rPr>
            </w:pPr>
            <w:r w:rsidRPr="003A58FD">
              <w:rPr>
                <w:b/>
              </w:rPr>
              <w:t>Wysokość otrzymanego dofinansowania</w:t>
            </w:r>
            <w:r w:rsidRPr="003A58FD">
              <w:rPr>
                <w:b/>
              </w:rPr>
              <w:br/>
              <w:t>(w zł)</w:t>
            </w:r>
          </w:p>
        </w:tc>
      </w:tr>
      <w:tr w:rsidR="009B40CE" w:rsidRPr="00F9681A" w:rsidTr="00FD3C4E">
        <w:trPr>
          <w:cantSplit/>
          <w:trHeight w:val="4827"/>
        </w:trPr>
        <w:tc>
          <w:tcPr>
            <w:tcW w:w="5361" w:type="dxa"/>
            <w:gridSpan w:val="2"/>
            <w:tcBorders>
              <w:top w:val="double" w:sz="6" w:space="0" w:color="auto"/>
              <w:left w:val="double" w:sz="6" w:space="0" w:color="auto"/>
              <w:bottom w:val="double" w:sz="4" w:space="0" w:color="auto"/>
            </w:tcBorders>
            <w:vAlign w:val="center"/>
          </w:tcPr>
          <w:p w:rsidR="009B40CE" w:rsidRPr="00F9681A" w:rsidRDefault="009B40CE" w:rsidP="00FD3C4E">
            <w:pPr>
              <w:spacing w:before="200" w:after="200" w:line="360" w:lineRule="auto"/>
              <w:rPr>
                <w:sz w:val="18"/>
              </w:rPr>
            </w:pPr>
          </w:p>
        </w:tc>
        <w:tc>
          <w:tcPr>
            <w:tcW w:w="5431" w:type="dxa"/>
            <w:tcBorders>
              <w:top w:val="double" w:sz="6" w:space="0" w:color="auto"/>
              <w:bottom w:val="double" w:sz="4" w:space="0" w:color="auto"/>
            </w:tcBorders>
            <w:vAlign w:val="center"/>
          </w:tcPr>
          <w:p w:rsidR="009B40CE" w:rsidRPr="00F9681A" w:rsidRDefault="009B40CE" w:rsidP="00FD3C4E">
            <w:pPr>
              <w:spacing w:line="360" w:lineRule="auto"/>
              <w:rPr>
                <w:sz w:val="18"/>
                <w:szCs w:val="18"/>
              </w:rPr>
            </w:pPr>
          </w:p>
        </w:tc>
      </w:tr>
    </w:tbl>
    <w:p w:rsidR="00621ABB" w:rsidRPr="00F9681A" w:rsidRDefault="00621ABB" w:rsidP="009B40CE">
      <w:pPr>
        <w:rPr>
          <w:b/>
          <w:bCs/>
          <w:sz w:val="20"/>
        </w:rPr>
      </w:pPr>
    </w:p>
    <w:tbl>
      <w:tblPr>
        <w:tblpPr w:leftFromText="141" w:rightFromText="141" w:vertAnchor="text" w:horzAnchor="margin" w:tblpXSpec="center" w:tblpY="233"/>
        <w:tblW w:w="10774" w:type="dxa"/>
        <w:tblBorders>
          <w:top w:val="double" w:sz="12" w:space="0" w:color="FF0000"/>
          <w:left w:val="double" w:sz="12" w:space="0" w:color="FF0000"/>
          <w:bottom w:val="double" w:sz="12" w:space="0" w:color="FF0000"/>
          <w:right w:val="double" w:sz="12" w:space="0" w:color="FF0000"/>
          <w:insideH w:val="double" w:sz="12" w:space="0" w:color="FF0000"/>
          <w:insideV w:val="double" w:sz="12" w:space="0" w:color="FF0000"/>
        </w:tblBorders>
        <w:tblLayout w:type="fixed"/>
        <w:tblCellMar>
          <w:left w:w="70" w:type="dxa"/>
          <w:right w:w="70" w:type="dxa"/>
        </w:tblCellMar>
        <w:tblLook w:val="0000" w:firstRow="0" w:lastRow="0" w:firstColumn="0" w:lastColumn="0" w:noHBand="0" w:noVBand="0"/>
      </w:tblPr>
      <w:tblGrid>
        <w:gridCol w:w="10774"/>
      </w:tblGrid>
      <w:tr w:rsidR="002F2718" w:rsidRPr="00F9681A" w:rsidTr="002F2718">
        <w:trPr>
          <w:trHeight w:val="2549"/>
        </w:trPr>
        <w:tc>
          <w:tcPr>
            <w:tcW w:w="10774" w:type="dxa"/>
            <w:tcBorders>
              <w:top w:val="double" w:sz="6" w:space="0" w:color="auto"/>
              <w:left w:val="double" w:sz="6" w:space="0" w:color="auto"/>
              <w:bottom w:val="double" w:sz="6" w:space="0" w:color="auto"/>
              <w:right w:val="double" w:sz="6" w:space="0" w:color="auto"/>
            </w:tcBorders>
          </w:tcPr>
          <w:p w:rsidR="002F2718" w:rsidRPr="00335C1B" w:rsidRDefault="002F2718" w:rsidP="002F2718">
            <w:pPr>
              <w:autoSpaceDE w:val="0"/>
              <w:autoSpaceDN w:val="0"/>
              <w:adjustRightInd w:val="0"/>
              <w:spacing w:before="120"/>
            </w:pPr>
            <w:r w:rsidRPr="00335C1B">
              <w:rPr>
                <w:bCs/>
              </w:rPr>
              <w:lastRenderedPageBreak/>
              <w:t xml:space="preserve">Czy Wnioskodawca posiada wymagalne zobowiązania wobec PFRON:     </w:t>
            </w:r>
            <w:r w:rsidRPr="00335C1B">
              <w:t>tak</w:t>
            </w:r>
            <w:r w:rsidRPr="00335C1B">
              <w:rPr>
                <w:bCs/>
              </w:rPr>
              <w:t xml:space="preserve"> </w:t>
            </w:r>
            <w:r w:rsidRPr="00335C1B">
              <w:sym w:font="Marlett" w:char="F07A"/>
            </w:r>
            <w:r w:rsidRPr="00335C1B">
              <w:rPr>
                <w:bCs/>
              </w:rPr>
              <w:t xml:space="preserve">                     </w:t>
            </w:r>
            <w:r w:rsidRPr="00335C1B">
              <w:t>nie</w:t>
            </w:r>
            <w:r w:rsidRPr="00335C1B">
              <w:rPr>
                <w:bCs/>
              </w:rPr>
              <w:t xml:space="preserve"> </w:t>
            </w:r>
            <w:r w:rsidRPr="00335C1B">
              <w:sym w:font="Marlett" w:char="F07A"/>
            </w:r>
          </w:p>
          <w:p w:rsidR="00335C1B" w:rsidRPr="00335C1B" w:rsidRDefault="00335C1B" w:rsidP="002F2718">
            <w:pPr>
              <w:autoSpaceDE w:val="0"/>
              <w:autoSpaceDN w:val="0"/>
              <w:adjustRightInd w:val="0"/>
              <w:spacing w:before="120"/>
            </w:pPr>
          </w:p>
          <w:p w:rsidR="00335C1B" w:rsidRPr="00335C1B" w:rsidRDefault="002F2718" w:rsidP="00335C1B">
            <w:pPr>
              <w:autoSpaceDE w:val="0"/>
              <w:autoSpaceDN w:val="0"/>
              <w:adjustRightInd w:val="0"/>
            </w:pPr>
            <w:r w:rsidRPr="00335C1B">
              <w:rPr>
                <w:bCs/>
              </w:rPr>
              <w:t xml:space="preserve">Czy Wnioskodawca posiada wymagalne zobowiązania wobec Realizatora programu:  </w:t>
            </w:r>
            <w:r w:rsidRPr="00335C1B">
              <w:t>tak</w:t>
            </w:r>
            <w:r w:rsidRPr="00335C1B">
              <w:rPr>
                <w:bCs/>
              </w:rPr>
              <w:t xml:space="preserve"> </w:t>
            </w:r>
            <w:r w:rsidRPr="00335C1B">
              <w:sym w:font="Marlett" w:char="F07A"/>
            </w:r>
            <w:r w:rsidRPr="00335C1B">
              <w:rPr>
                <w:bCs/>
              </w:rPr>
              <w:t xml:space="preserve">        </w:t>
            </w:r>
            <w:r w:rsidR="00335C1B" w:rsidRPr="00335C1B">
              <w:t xml:space="preserve"> nie</w:t>
            </w:r>
            <w:r w:rsidR="00335C1B" w:rsidRPr="00335C1B">
              <w:rPr>
                <w:bCs/>
              </w:rPr>
              <w:t xml:space="preserve"> </w:t>
            </w:r>
            <w:r w:rsidR="00335C1B" w:rsidRPr="00335C1B">
              <w:sym w:font="Marlett" w:char="F07A"/>
            </w:r>
          </w:p>
          <w:p w:rsidR="002F2718" w:rsidRPr="00335C1B" w:rsidRDefault="002F2718" w:rsidP="002F2718">
            <w:pPr>
              <w:autoSpaceDE w:val="0"/>
              <w:autoSpaceDN w:val="0"/>
              <w:adjustRightInd w:val="0"/>
            </w:pPr>
            <w:r w:rsidRPr="00335C1B">
              <w:rPr>
                <w:bCs/>
              </w:rPr>
              <w:t xml:space="preserve">         </w:t>
            </w:r>
          </w:p>
          <w:p w:rsidR="002F2718" w:rsidRPr="00335C1B" w:rsidRDefault="002F2718" w:rsidP="002F2718">
            <w:pPr>
              <w:pStyle w:val="nag"/>
              <w:spacing w:before="120" w:after="0" w:line="360" w:lineRule="auto"/>
              <w:ind w:left="74" w:firstLine="0"/>
              <w:rPr>
                <w:b w:val="0"/>
                <w:sz w:val="24"/>
                <w:szCs w:val="24"/>
              </w:rPr>
            </w:pPr>
            <w:r w:rsidRPr="00335C1B">
              <w:rPr>
                <w:b w:val="0"/>
                <w:bCs/>
                <w:sz w:val="24"/>
                <w:szCs w:val="24"/>
              </w:rPr>
              <w:t>Jeżeli tak, proszę  podać rodzaj i wysokość (w zł) wymagalnego zobowiązania:</w:t>
            </w:r>
            <w:r w:rsidRPr="00335C1B">
              <w:rPr>
                <w:sz w:val="24"/>
                <w:szCs w:val="24"/>
              </w:rPr>
              <w:t xml:space="preserve"> </w:t>
            </w:r>
            <w:r w:rsidRPr="00335C1B">
              <w:rPr>
                <w:b w:val="0"/>
                <w:sz w:val="24"/>
                <w:szCs w:val="24"/>
              </w:rPr>
              <w:t>......................................................</w:t>
            </w:r>
            <w:r w:rsidR="00335C1B">
              <w:rPr>
                <w:b w:val="0"/>
                <w:sz w:val="24"/>
                <w:szCs w:val="24"/>
              </w:rPr>
              <w:t>..</w:t>
            </w:r>
            <w:r w:rsidRPr="00335C1B">
              <w:rPr>
                <w:b w:val="0"/>
                <w:sz w:val="24"/>
                <w:szCs w:val="24"/>
              </w:rPr>
              <w:t xml:space="preserve"> </w:t>
            </w:r>
            <w:r w:rsidR="00335C1B">
              <w:rPr>
                <w:b w:val="0"/>
                <w:sz w:val="24"/>
                <w:szCs w:val="24"/>
              </w:rPr>
              <w:t>.</w:t>
            </w:r>
            <w:r w:rsidRPr="00335C1B">
              <w:rPr>
                <w:b w:val="0"/>
                <w:sz w:val="24"/>
                <w:szCs w:val="24"/>
              </w:rPr>
              <w:t>..............................................................................................</w:t>
            </w:r>
            <w:r w:rsidR="00335C1B">
              <w:rPr>
                <w:b w:val="0"/>
                <w:sz w:val="24"/>
                <w:szCs w:val="24"/>
              </w:rPr>
              <w:t>.........</w:t>
            </w:r>
          </w:p>
          <w:p w:rsidR="002F2718" w:rsidRPr="00335C1B" w:rsidRDefault="002F2718" w:rsidP="002F2718">
            <w:pPr>
              <w:pStyle w:val="Nagwek1"/>
              <w:keepNext w:val="0"/>
              <w:overflowPunct w:val="0"/>
              <w:autoSpaceDE w:val="0"/>
              <w:autoSpaceDN w:val="0"/>
              <w:adjustRightInd w:val="0"/>
              <w:spacing w:after="120" w:line="240" w:lineRule="auto"/>
              <w:ind w:left="454" w:hanging="454"/>
              <w:jc w:val="left"/>
              <w:textAlignment w:val="baseline"/>
              <w:rPr>
                <w:b/>
                <w:sz w:val="20"/>
                <w:u w:val="none"/>
              </w:rPr>
            </w:pPr>
            <w:r w:rsidRPr="00335C1B">
              <w:rPr>
                <w:bCs/>
                <w:u w:val="none"/>
              </w:rPr>
              <w:t>Uwaga!</w:t>
            </w:r>
            <w:r w:rsidRPr="00335C1B">
              <w:rPr>
                <w:b/>
                <w:u w:val="none"/>
              </w:rPr>
              <w:t xml:space="preserve"> </w:t>
            </w:r>
            <w:r w:rsidRPr="00335C1B">
              <w:rPr>
                <w:u w:val="none"/>
              </w:rPr>
              <w:t>za</w:t>
            </w:r>
            <w:r w:rsidRPr="00335C1B">
              <w:rPr>
                <w:b/>
                <w:u w:val="none"/>
              </w:rPr>
              <w:t xml:space="preserve"> „</w:t>
            </w:r>
            <w:r w:rsidRPr="00335C1B">
              <w:rPr>
                <w:b/>
                <w:i/>
                <w:iCs/>
                <w:u w:val="none"/>
              </w:rPr>
              <w:t>wymagalne zobowiązanie</w:t>
            </w:r>
            <w:r w:rsidRPr="00335C1B">
              <w:rPr>
                <w:b/>
                <w:u w:val="none"/>
              </w:rPr>
              <w:t xml:space="preserve">” </w:t>
            </w:r>
            <w:r w:rsidRPr="00335C1B">
              <w:rPr>
                <w:u w:val="none"/>
              </w:rPr>
              <w:t>należy rozumieć zobowiązanie, którego termin zapłaty upłynął</w:t>
            </w:r>
          </w:p>
        </w:tc>
      </w:tr>
    </w:tbl>
    <w:p w:rsidR="0064220D" w:rsidRDefault="0064220D" w:rsidP="00D6036E">
      <w:pPr>
        <w:jc w:val="both"/>
        <w:rPr>
          <w:b/>
          <w:bCs/>
          <w:sz w:val="20"/>
        </w:rPr>
      </w:pPr>
    </w:p>
    <w:p w:rsidR="00543CAF" w:rsidRDefault="00543CAF" w:rsidP="00224590">
      <w:pPr>
        <w:ind w:hanging="142"/>
        <w:jc w:val="both"/>
        <w:rPr>
          <w:b/>
          <w:bCs/>
        </w:rPr>
      </w:pPr>
    </w:p>
    <w:p w:rsidR="0064220D" w:rsidRDefault="007423C9" w:rsidP="00224590">
      <w:pPr>
        <w:ind w:hanging="142"/>
        <w:jc w:val="both"/>
      </w:pPr>
      <w:r w:rsidRPr="00335C1B">
        <w:rPr>
          <w:b/>
          <w:bCs/>
        </w:rPr>
        <w:t>3. I</w:t>
      </w:r>
      <w:r w:rsidR="00D6036E">
        <w:rPr>
          <w:b/>
          <w:bCs/>
        </w:rPr>
        <w:t>NFORMACJE NIEZBĘDNE DO OCENY MERYTORYCZNEJ WNIOSKU – DOT. MODUŁU</w:t>
      </w:r>
      <w:r w:rsidRPr="00335C1B">
        <w:rPr>
          <w:b/>
          <w:bCs/>
        </w:rPr>
        <w:t xml:space="preserve"> I</w:t>
      </w:r>
      <w:r w:rsidRPr="00335C1B">
        <w:t xml:space="preserve">   </w:t>
      </w:r>
    </w:p>
    <w:p w:rsidR="00224590" w:rsidRDefault="00224590" w:rsidP="00224590">
      <w:pPr>
        <w:ind w:hanging="142"/>
        <w:jc w:val="both"/>
      </w:pPr>
    </w:p>
    <w:tbl>
      <w:tblPr>
        <w:tblW w:w="10915" w:type="dxa"/>
        <w:tblInd w:w="-9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6095"/>
      </w:tblGrid>
      <w:tr w:rsidR="007423C9" w:rsidRPr="00F9681A" w:rsidTr="002F2718">
        <w:tc>
          <w:tcPr>
            <w:tcW w:w="4820" w:type="dxa"/>
            <w:vAlign w:val="center"/>
          </w:tcPr>
          <w:p w:rsidR="007423C9" w:rsidRPr="00F9681A" w:rsidRDefault="007423C9" w:rsidP="002F2718">
            <w:pPr>
              <w:pStyle w:val="nag"/>
              <w:widowControl w:val="0"/>
              <w:tabs>
                <w:tab w:val="clear" w:pos="10490"/>
              </w:tabs>
              <w:overflowPunct/>
              <w:autoSpaceDE/>
              <w:autoSpaceDN/>
              <w:adjustRightInd/>
              <w:spacing w:before="60" w:after="60"/>
              <w:ind w:left="0" w:firstLine="0"/>
              <w:jc w:val="center"/>
              <w:textAlignment w:val="auto"/>
              <w:rPr>
                <w:sz w:val="24"/>
              </w:rPr>
            </w:pPr>
            <w:r w:rsidRPr="00F9681A">
              <w:rPr>
                <w:sz w:val="24"/>
              </w:rPr>
              <w:t>Pytanie/zagadnienie</w:t>
            </w:r>
          </w:p>
        </w:tc>
        <w:tc>
          <w:tcPr>
            <w:tcW w:w="6095" w:type="dxa"/>
            <w:vAlign w:val="center"/>
          </w:tcPr>
          <w:p w:rsidR="007423C9" w:rsidRPr="00F9681A" w:rsidRDefault="007423C9" w:rsidP="002F2718">
            <w:pPr>
              <w:pStyle w:val="nag"/>
              <w:widowControl w:val="0"/>
              <w:tabs>
                <w:tab w:val="clear" w:pos="10490"/>
              </w:tabs>
              <w:overflowPunct/>
              <w:autoSpaceDE/>
              <w:autoSpaceDN/>
              <w:adjustRightInd/>
              <w:spacing w:before="60" w:after="60"/>
              <w:ind w:left="0" w:firstLine="0"/>
              <w:jc w:val="center"/>
              <w:textAlignment w:val="auto"/>
              <w:rPr>
                <w:sz w:val="24"/>
              </w:rPr>
            </w:pPr>
            <w:r w:rsidRPr="00F9681A">
              <w:rPr>
                <w:sz w:val="24"/>
              </w:rPr>
              <w:t>Informacje Wnioskodawcy</w:t>
            </w:r>
          </w:p>
        </w:tc>
      </w:tr>
      <w:tr w:rsidR="007423C9" w:rsidRPr="00F9681A" w:rsidTr="002F2718">
        <w:trPr>
          <w:trHeight w:val="881"/>
        </w:trPr>
        <w:tc>
          <w:tcPr>
            <w:tcW w:w="4820" w:type="dxa"/>
            <w:vAlign w:val="center"/>
          </w:tcPr>
          <w:p w:rsidR="008F23A2" w:rsidRPr="008A22D8" w:rsidRDefault="008F23A2" w:rsidP="008F23A2">
            <w:pPr>
              <w:pStyle w:val="nag"/>
              <w:widowControl w:val="0"/>
              <w:numPr>
                <w:ilvl w:val="0"/>
                <w:numId w:val="12"/>
              </w:numPr>
              <w:tabs>
                <w:tab w:val="clear" w:pos="360"/>
                <w:tab w:val="clear" w:pos="10490"/>
                <w:tab w:val="num" w:pos="432"/>
              </w:tabs>
              <w:overflowPunct/>
              <w:autoSpaceDE/>
              <w:autoSpaceDN/>
              <w:adjustRightInd/>
              <w:spacing w:before="0" w:after="0"/>
              <w:ind w:left="432"/>
              <w:jc w:val="both"/>
              <w:textAlignment w:val="auto"/>
              <w:rPr>
                <w:bCs/>
                <w:sz w:val="24"/>
                <w:szCs w:val="24"/>
              </w:rPr>
            </w:pPr>
            <w:r w:rsidRPr="008A22D8">
              <w:rPr>
                <w:bCs/>
                <w:sz w:val="24"/>
                <w:szCs w:val="24"/>
              </w:rPr>
              <w:t xml:space="preserve">Szczegółowe uzasadnienie wniosku, jak przedmiot dofinansowana pomoże </w:t>
            </w:r>
            <w:r>
              <w:rPr>
                <w:bCs/>
                <w:sz w:val="24"/>
                <w:szCs w:val="24"/>
              </w:rPr>
              <w:t xml:space="preserve">                      </w:t>
            </w:r>
            <w:r w:rsidRPr="008A22D8">
              <w:rPr>
                <w:bCs/>
                <w:sz w:val="24"/>
                <w:szCs w:val="24"/>
              </w:rPr>
              <w:t>w realizacji celów programowych (w tym jeśli dotyczy należy uzasadnić wybór danego przedmiotu dofinansowania                              w odniesieniu do sprzętu posiadanego):</w:t>
            </w:r>
          </w:p>
          <w:p w:rsidR="008F23A2" w:rsidRDefault="008F23A2" w:rsidP="008F23A2">
            <w:pPr>
              <w:pStyle w:val="nag"/>
              <w:widowControl w:val="0"/>
              <w:tabs>
                <w:tab w:val="clear" w:pos="10490"/>
              </w:tabs>
              <w:overflowPunct/>
              <w:autoSpaceDE/>
              <w:autoSpaceDN/>
              <w:adjustRightInd/>
              <w:spacing w:before="0" w:after="0"/>
              <w:ind w:left="432" w:firstLine="0"/>
              <w:textAlignment w:val="auto"/>
              <w:rPr>
                <w:b w:val="0"/>
                <w:bCs/>
                <w:sz w:val="24"/>
                <w:szCs w:val="24"/>
              </w:rPr>
            </w:pPr>
            <w:r>
              <w:rPr>
                <w:b w:val="0"/>
                <w:bCs/>
                <w:sz w:val="24"/>
                <w:szCs w:val="24"/>
              </w:rPr>
              <w:t>*</w:t>
            </w:r>
            <w:r w:rsidRPr="006B5AB8">
              <w:rPr>
                <w:b w:val="0"/>
                <w:bCs/>
                <w:sz w:val="24"/>
                <w:szCs w:val="24"/>
              </w:rPr>
              <w:t xml:space="preserve">przygotowanie  Wnioskodawcy </w:t>
            </w:r>
            <w:r>
              <w:rPr>
                <w:b w:val="0"/>
                <w:bCs/>
                <w:sz w:val="24"/>
                <w:szCs w:val="24"/>
              </w:rPr>
              <w:t>z zaburzeniami ruchu</w:t>
            </w:r>
            <w:r w:rsidR="00B4514F">
              <w:rPr>
                <w:b w:val="0"/>
                <w:bCs/>
                <w:sz w:val="24"/>
                <w:szCs w:val="24"/>
              </w:rPr>
              <w:t>, słuchu</w:t>
            </w:r>
            <w:r>
              <w:rPr>
                <w:b w:val="0"/>
                <w:bCs/>
                <w:sz w:val="24"/>
                <w:szCs w:val="24"/>
              </w:rPr>
              <w:t xml:space="preserve"> i percepcji wzrokowej do pełnienia różnych ról społecznych poprzez umożliwienie im włączenia się do tworzącego się społeczeństwa informacyjnego,</w:t>
            </w:r>
          </w:p>
          <w:p w:rsidR="008F23A2" w:rsidRDefault="008F23A2" w:rsidP="008F23A2">
            <w:pPr>
              <w:pStyle w:val="nag"/>
              <w:widowControl w:val="0"/>
              <w:tabs>
                <w:tab w:val="clear" w:pos="10490"/>
              </w:tabs>
              <w:overflowPunct/>
              <w:autoSpaceDE/>
              <w:autoSpaceDN/>
              <w:adjustRightInd/>
              <w:spacing w:before="0" w:after="0"/>
              <w:ind w:left="432" w:firstLine="0"/>
              <w:textAlignment w:val="auto"/>
              <w:rPr>
                <w:rFonts w:ascii="Arial" w:hAnsi="Arial" w:cs="Arial"/>
                <w:b w:val="0"/>
                <w:bCs/>
                <w:sz w:val="18"/>
              </w:rPr>
            </w:pPr>
            <w:r>
              <w:rPr>
                <w:b w:val="0"/>
                <w:bCs/>
                <w:sz w:val="24"/>
                <w:szCs w:val="24"/>
              </w:rPr>
              <w:t>* poprawa szans Wnioskodawców programu na rywalizację o zatrudnieni na otwartym rynku pracy poprzez podwyższanie kwalifikacji</w:t>
            </w:r>
          </w:p>
          <w:p w:rsidR="007423C9" w:rsidRPr="00F9681A" w:rsidRDefault="007423C9" w:rsidP="002F2718">
            <w:pPr>
              <w:pStyle w:val="nag"/>
              <w:widowControl w:val="0"/>
              <w:tabs>
                <w:tab w:val="clear" w:pos="10490"/>
              </w:tabs>
              <w:overflowPunct/>
              <w:autoSpaceDE/>
              <w:autoSpaceDN/>
              <w:adjustRightInd/>
              <w:spacing w:before="0" w:after="0"/>
              <w:ind w:left="432" w:firstLine="0"/>
              <w:textAlignment w:val="auto"/>
              <w:rPr>
                <w:b w:val="0"/>
                <w:bCs/>
                <w:sz w:val="18"/>
              </w:rPr>
            </w:pPr>
          </w:p>
        </w:tc>
        <w:tc>
          <w:tcPr>
            <w:tcW w:w="6095" w:type="dxa"/>
            <w:vAlign w:val="center"/>
          </w:tcPr>
          <w:p w:rsidR="007423C9" w:rsidRPr="00F9681A" w:rsidRDefault="007423C9" w:rsidP="002F2718">
            <w:pPr>
              <w:pStyle w:val="nag"/>
              <w:widowControl w:val="0"/>
              <w:tabs>
                <w:tab w:val="clear" w:pos="10490"/>
              </w:tabs>
              <w:overflowPunct/>
              <w:autoSpaceDE/>
              <w:autoSpaceDN/>
              <w:adjustRightInd/>
              <w:spacing w:before="120"/>
              <w:ind w:left="0" w:firstLine="0"/>
              <w:jc w:val="center"/>
              <w:textAlignment w:val="auto"/>
              <w:rPr>
                <w:b w:val="0"/>
                <w:bCs/>
                <w:sz w:val="18"/>
              </w:rPr>
            </w:pPr>
          </w:p>
          <w:p w:rsidR="007423C9" w:rsidRPr="00F9681A" w:rsidRDefault="007423C9" w:rsidP="00AE2AC7">
            <w:pPr>
              <w:pStyle w:val="nag"/>
              <w:widowControl w:val="0"/>
              <w:tabs>
                <w:tab w:val="clear" w:pos="10490"/>
              </w:tabs>
              <w:overflowPunct/>
              <w:autoSpaceDE/>
              <w:autoSpaceDN/>
              <w:adjustRightInd/>
              <w:spacing w:before="120" w:after="0"/>
              <w:ind w:left="0" w:firstLine="0"/>
              <w:jc w:val="center"/>
              <w:textAlignment w:val="auto"/>
              <w:rPr>
                <w:b w:val="0"/>
                <w:bCs/>
                <w:sz w:val="18"/>
              </w:rPr>
            </w:pPr>
            <w:r w:rsidRPr="00F9681A">
              <w:rPr>
                <w:b w:val="0"/>
                <w:bCs/>
                <w:sz w:val="18"/>
              </w:rPr>
              <w:t xml:space="preserve">................................................................................................................ </w:t>
            </w:r>
          </w:p>
          <w:p w:rsidR="007423C9" w:rsidRPr="00F9681A" w:rsidRDefault="00AE2AC7" w:rsidP="00AE2AC7">
            <w:pPr>
              <w:pStyle w:val="nag"/>
              <w:widowControl w:val="0"/>
              <w:tabs>
                <w:tab w:val="clear" w:pos="10490"/>
              </w:tabs>
              <w:overflowPunct/>
              <w:autoSpaceDE/>
              <w:autoSpaceDN/>
              <w:adjustRightInd/>
              <w:spacing w:before="120" w:after="0"/>
              <w:ind w:left="0" w:firstLine="0"/>
              <w:jc w:val="center"/>
              <w:textAlignment w:val="auto"/>
              <w:rPr>
                <w:b w:val="0"/>
                <w:bCs/>
                <w:sz w:val="18"/>
              </w:rPr>
            </w:pPr>
            <w:r>
              <w:rPr>
                <w:b w:val="0"/>
                <w:bCs/>
                <w:sz w:val="18"/>
              </w:rPr>
              <w:t>…………………………………………………………………………</w:t>
            </w:r>
          </w:p>
          <w:p w:rsidR="007423C9" w:rsidRPr="00F9681A" w:rsidRDefault="007423C9" w:rsidP="00AE2AC7">
            <w:pPr>
              <w:pStyle w:val="nag"/>
              <w:widowControl w:val="0"/>
              <w:tabs>
                <w:tab w:val="clear" w:pos="10490"/>
              </w:tabs>
              <w:overflowPunct/>
              <w:autoSpaceDE/>
              <w:autoSpaceDN/>
              <w:adjustRightInd/>
              <w:spacing w:before="120" w:after="0"/>
              <w:ind w:left="0" w:firstLine="0"/>
              <w:jc w:val="center"/>
              <w:textAlignment w:val="auto"/>
              <w:rPr>
                <w:b w:val="0"/>
                <w:bCs/>
                <w:sz w:val="18"/>
              </w:rPr>
            </w:pPr>
            <w:r w:rsidRPr="00F9681A">
              <w:rPr>
                <w:b w:val="0"/>
                <w:bCs/>
                <w:sz w:val="18"/>
              </w:rPr>
              <w:t>................................................................................................................</w:t>
            </w:r>
          </w:p>
          <w:p w:rsidR="007423C9" w:rsidRPr="00F9681A" w:rsidRDefault="00AE2AC7" w:rsidP="00AE2AC7">
            <w:pPr>
              <w:pStyle w:val="nag"/>
              <w:widowControl w:val="0"/>
              <w:tabs>
                <w:tab w:val="clear" w:pos="10490"/>
              </w:tabs>
              <w:overflowPunct/>
              <w:autoSpaceDE/>
              <w:autoSpaceDN/>
              <w:adjustRightInd/>
              <w:spacing w:before="120" w:after="0"/>
              <w:ind w:left="0" w:firstLine="0"/>
              <w:jc w:val="center"/>
              <w:textAlignment w:val="auto"/>
              <w:rPr>
                <w:b w:val="0"/>
                <w:bCs/>
                <w:sz w:val="18"/>
              </w:rPr>
            </w:pPr>
            <w:r>
              <w:rPr>
                <w:b w:val="0"/>
                <w:bCs/>
                <w:sz w:val="18"/>
              </w:rPr>
              <w:t>………………………………………………………………………….</w:t>
            </w:r>
            <w:r w:rsidR="007423C9" w:rsidRPr="00F9681A">
              <w:rPr>
                <w:b w:val="0"/>
                <w:bCs/>
                <w:sz w:val="18"/>
              </w:rPr>
              <w:t xml:space="preserve"> </w:t>
            </w:r>
          </w:p>
          <w:p w:rsidR="007423C9" w:rsidRPr="00F9681A" w:rsidRDefault="007423C9" w:rsidP="00AE2AC7">
            <w:pPr>
              <w:pStyle w:val="nag"/>
              <w:widowControl w:val="0"/>
              <w:tabs>
                <w:tab w:val="clear" w:pos="10490"/>
              </w:tabs>
              <w:overflowPunct/>
              <w:autoSpaceDE/>
              <w:autoSpaceDN/>
              <w:adjustRightInd/>
              <w:spacing w:before="120" w:after="0"/>
              <w:ind w:left="0" w:firstLine="0"/>
              <w:jc w:val="center"/>
              <w:textAlignment w:val="auto"/>
              <w:rPr>
                <w:b w:val="0"/>
                <w:bCs/>
                <w:sz w:val="18"/>
              </w:rPr>
            </w:pPr>
            <w:r w:rsidRPr="00F9681A">
              <w:rPr>
                <w:b w:val="0"/>
                <w:bCs/>
                <w:sz w:val="18"/>
              </w:rPr>
              <w:t>...............................................................................................................</w:t>
            </w:r>
          </w:p>
          <w:p w:rsidR="007423C9" w:rsidRPr="00F9681A" w:rsidRDefault="00AE2AC7" w:rsidP="00AE2AC7">
            <w:pPr>
              <w:pStyle w:val="nag"/>
              <w:widowControl w:val="0"/>
              <w:tabs>
                <w:tab w:val="clear" w:pos="10490"/>
              </w:tabs>
              <w:overflowPunct/>
              <w:autoSpaceDE/>
              <w:autoSpaceDN/>
              <w:adjustRightInd/>
              <w:spacing w:before="120" w:after="0"/>
              <w:ind w:left="0" w:firstLine="0"/>
              <w:jc w:val="center"/>
              <w:textAlignment w:val="auto"/>
              <w:rPr>
                <w:b w:val="0"/>
                <w:bCs/>
                <w:sz w:val="18"/>
              </w:rPr>
            </w:pPr>
            <w:r>
              <w:rPr>
                <w:b w:val="0"/>
                <w:bCs/>
                <w:sz w:val="18"/>
              </w:rPr>
              <w:t>…………………………………………………………………………</w:t>
            </w:r>
            <w:r w:rsidR="007423C9" w:rsidRPr="00F9681A">
              <w:rPr>
                <w:b w:val="0"/>
                <w:bCs/>
                <w:sz w:val="18"/>
              </w:rPr>
              <w:t xml:space="preserve">.  </w:t>
            </w:r>
          </w:p>
          <w:p w:rsidR="007423C9" w:rsidRPr="00F9681A" w:rsidRDefault="007423C9" w:rsidP="00AE2AC7">
            <w:pPr>
              <w:pStyle w:val="nag"/>
              <w:widowControl w:val="0"/>
              <w:tabs>
                <w:tab w:val="clear" w:pos="10490"/>
              </w:tabs>
              <w:overflowPunct/>
              <w:autoSpaceDE/>
              <w:autoSpaceDN/>
              <w:adjustRightInd/>
              <w:spacing w:before="120" w:after="0"/>
              <w:ind w:left="0" w:firstLine="0"/>
              <w:jc w:val="center"/>
              <w:textAlignment w:val="auto"/>
              <w:rPr>
                <w:b w:val="0"/>
                <w:bCs/>
                <w:sz w:val="18"/>
              </w:rPr>
            </w:pPr>
            <w:r w:rsidRPr="00F9681A">
              <w:rPr>
                <w:b w:val="0"/>
                <w:bCs/>
                <w:sz w:val="18"/>
              </w:rPr>
              <w:t>................................................................................................................</w:t>
            </w:r>
          </w:p>
          <w:p w:rsidR="007423C9" w:rsidRPr="00F9681A" w:rsidRDefault="00AE2AC7" w:rsidP="00AE2AC7">
            <w:pPr>
              <w:pStyle w:val="nag"/>
              <w:widowControl w:val="0"/>
              <w:tabs>
                <w:tab w:val="clear" w:pos="10490"/>
              </w:tabs>
              <w:overflowPunct/>
              <w:autoSpaceDE/>
              <w:autoSpaceDN/>
              <w:adjustRightInd/>
              <w:spacing w:before="120" w:after="0"/>
              <w:ind w:left="0" w:firstLine="0"/>
              <w:jc w:val="center"/>
              <w:textAlignment w:val="auto"/>
              <w:rPr>
                <w:b w:val="0"/>
                <w:bCs/>
                <w:sz w:val="18"/>
              </w:rPr>
            </w:pPr>
            <w:r>
              <w:rPr>
                <w:b w:val="0"/>
                <w:bCs/>
                <w:sz w:val="18"/>
              </w:rPr>
              <w:t>………………………………………………………………………….</w:t>
            </w:r>
          </w:p>
          <w:p w:rsidR="007423C9" w:rsidRPr="00F9681A" w:rsidRDefault="007423C9" w:rsidP="00AE2AC7">
            <w:pPr>
              <w:pStyle w:val="nag"/>
              <w:widowControl w:val="0"/>
              <w:tabs>
                <w:tab w:val="clear" w:pos="10490"/>
              </w:tabs>
              <w:overflowPunct/>
              <w:autoSpaceDE/>
              <w:autoSpaceDN/>
              <w:adjustRightInd/>
              <w:spacing w:before="120" w:after="0"/>
              <w:ind w:left="0" w:firstLine="0"/>
              <w:jc w:val="center"/>
              <w:textAlignment w:val="auto"/>
              <w:rPr>
                <w:b w:val="0"/>
                <w:bCs/>
                <w:sz w:val="18"/>
              </w:rPr>
            </w:pPr>
            <w:r w:rsidRPr="00F9681A">
              <w:rPr>
                <w:b w:val="0"/>
                <w:bCs/>
                <w:sz w:val="18"/>
              </w:rPr>
              <w:t>................................................................................................................</w:t>
            </w:r>
          </w:p>
          <w:p w:rsidR="007423C9" w:rsidRPr="00F9681A" w:rsidRDefault="00AE2AC7" w:rsidP="00AE2AC7">
            <w:pPr>
              <w:pStyle w:val="nag"/>
              <w:widowControl w:val="0"/>
              <w:tabs>
                <w:tab w:val="clear" w:pos="10490"/>
              </w:tabs>
              <w:overflowPunct/>
              <w:autoSpaceDE/>
              <w:autoSpaceDN/>
              <w:adjustRightInd/>
              <w:spacing w:before="120" w:after="0"/>
              <w:ind w:left="0" w:firstLine="0"/>
              <w:jc w:val="center"/>
              <w:textAlignment w:val="auto"/>
              <w:rPr>
                <w:b w:val="0"/>
                <w:bCs/>
                <w:sz w:val="18"/>
              </w:rPr>
            </w:pPr>
            <w:r>
              <w:rPr>
                <w:b w:val="0"/>
                <w:bCs/>
                <w:sz w:val="18"/>
              </w:rPr>
              <w:t>…………………………………………………………………………….</w:t>
            </w:r>
          </w:p>
          <w:p w:rsidR="007423C9" w:rsidRPr="00F9681A" w:rsidRDefault="007423C9" w:rsidP="00AE2AC7">
            <w:pPr>
              <w:pStyle w:val="nag"/>
              <w:widowControl w:val="0"/>
              <w:tabs>
                <w:tab w:val="clear" w:pos="10490"/>
              </w:tabs>
              <w:overflowPunct/>
              <w:autoSpaceDE/>
              <w:autoSpaceDN/>
              <w:adjustRightInd/>
              <w:spacing w:before="120" w:after="0"/>
              <w:ind w:left="0" w:firstLine="0"/>
              <w:jc w:val="center"/>
              <w:textAlignment w:val="auto"/>
              <w:rPr>
                <w:b w:val="0"/>
                <w:bCs/>
                <w:sz w:val="18"/>
              </w:rPr>
            </w:pPr>
            <w:r w:rsidRPr="00F9681A">
              <w:rPr>
                <w:b w:val="0"/>
                <w:bCs/>
                <w:sz w:val="18"/>
              </w:rPr>
              <w:t>................................................................................................................</w:t>
            </w:r>
          </w:p>
          <w:p w:rsidR="007423C9" w:rsidRPr="00F9681A" w:rsidRDefault="007423C9" w:rsidP="009B1EA0">
            <w:pPr>
              <w:pStyle w:val="nag"/>
              <w:widowControl w:val="0"/>
              <w:tabs>
                <w:tab w:val="clear" w:pos="10490"/>
              </w:tabs>
              <w:overflowPunct/>
              <w:autoSpaceDE/>
              <w:autoSpaceDN/>
              <w:adjustRightInd/>
              <w:spacing w:before="120"/>
              <w:ind w:left="0" w:firstLine="0"/>
              <w:textAlignment w:val="auto"/>
              <w:rPr>
                <w:b w:val="0"/>
                <w:bCs/>
                <w:sz w:val="20"/>
              </w:rPr>
            </w:pPr>
          </w:p>
        </w:tc>
      </w:tr>
      <w:tr w:rsidR="007423C9" w:rsidRPr="00F9681A" w:rsidTr="002F2718">
        <w:trPr>
          <w:trHeight w:val="1121"/>
        </w:trPr>
        <w:tc>
          <w:tcPr>
            <w:tcW w:w="4820" w:type="dxa"/>
            <w:vAlign w:val="center"/>
          </w:tcPr>
          <w:p w:rsidR="007423C9" w:rsidRPr="00F9681A" w:rsidRDefault="007423C9" w:rsidP="002F2718">
            <w:pPr>
              <w:pStyle w:val="nag"/>
              <w:widowControl w:val="0"/>
              <w:tabs>
                <w:tab w:val="clear" w:pos="10490"/>
              </w:tabs>
              <w:overflowPunct/>
              <w:autoSpaceDE/>
              <w:autoSpaceDN/>
              <w:adjustRightInd/>
              <w:spacing w:before="0" w:after="0"/>
              <w:ind w:left="357" w:hanging="285"/>
              <w:jc w:val="both"/>
              <w:textAlignment w:val="auto"/>
              <w:rPr>
                <w:b w:val="0"/>
                <w:bCs/>
                <w:sz w:val="18"/>
              </w:rPr>
            </w:pPr>
          </w:p>
          <w:p w:rsidR="007423C9" w:rsidRPr="00F9681A" w:rsidRDefault="007423C9" w:rsidP="007423C9">
            <w:pPr>
              <w:pStyle w:val="nag"/>
              <w:widowControl w:val="0"/>
              <w:numPr>
                <w:ilvl w:val="0"/>
                <w:numId w:val="12"/>
              </w:numPr>
              <w:tabs>
                <w:tab w:val="clear" w:pos="10490"/>
              </w:tabs>
              <w:overflowPunct/>
              <w:autoSpaceDE/>
              <w:autoSpaceDN/>
              <w:adjustRightInd/>
              <w:spacing w:before="0" w:after="0"/>
              <w:jc w:val="both"/>
              <w:textAlignment w:val="auto"/>
              <w:rPr>
                <w:b w:val="0"/>
                <w:bCs/>
                <w:sz w:val="24"/>
                <w:szCs w:val="24"/>
              </w:rPr>
            </w:pPr>
            <w:r w:rsidRPr="00F9681A">
              <w:rPr>
                <w:b w:val="0"/>
                <w:bCs/>
                <w:sz w:val="24"/>
                <w:szCs w:val="24"/>
              </w:rPr>
              <w:t>Czy niepełnosprawność Wnioskodawcy jest sprzężona (u Wnioskodawcy występuje więcej niż jedna przyczyna niepełnosprawności,</w:t>
            </w:r>
            <w:r w:rsidR="00361937">
              <w:rPr>
                <w:b w:val="0"/>
                <w:bCs/>
                <w:sz w:val="24"/>
                <w:szCs w:val="24"/>
              </w:rPr>
              <w:t xml:space="preserve"> kilka schorzeń ograniczających </w:t>
            </w:r>
            <w:r w:rsidRPr="00F9681A">
              <w:rPr>
                <w:b w:val="0"/>
                <w:bCs/>
                <w:sz w:val="24"/>
                <w:szCs w:val="24"/>
              </w:rPr>
              <w:t>samodzielność)? Niepełnosprawność sprzężona musi być potwierdzona w posiadanym orz</w:t>
            </w:r>
            <w:r w:rsidR="002D10DA">
              <w:rPr>
                <w:b w:val="0"/>
                <w:bCs/>
                <w:sz w:val="24"/>
                <w:szCs w:val="24"/>
              </w:rPr>
              <w:t>eczeniu dot. niepełnosprawności</w:t>
            </w:r>
          </w:p>
          <w:p w:rsidR="007423C9" w:rsidRPr="00F9681A" w:rsidRDefault="007423C9" w:rsidP="002F2718">
            <w:pPr>
              <w:pStyle w:val="nag"/>
              <w:widowControl w:val="0"/>
              <w:tabs>
                <w:tab w:val="clear" w:pos="10490"/>
              </w:tabs>
              <w:overflowPunct/>
              <w:autoSpaceDE/>
              <w:autoSpaceDN/>
              <w:adjustRightInd/>
              <w:spacing w:before="0" w:after="0"/>
              <w:ind w:left="432" w:firstLine="0"/>
              <w:jc w:val="both"/>
              <w:textAlignment w:val="auto"/>
              <w:rPr>
                <w:b w:val="0"/>
                <w:bCs/>
                <w:sz w:val="18"/>
              </w:rPr>
            </w:pPr>
          </w:p>
          <w:p w:rsidR="007423C9" w:rsidRPr="00F9681A" w:rsidRDefault="007423C9" w:rsidP="002F2718">
            <w:pPr>
              <w:pStyle w:val="nag"/>
              <w:widowControl w:val="0"/>
              <w:tabs>
                <w:tab w:val="clear" w:pos="10490"/>
              </w:tabs>
              <w:overflowPunct/>
              <w:autoSpaceDE/>
              <w:autoSpaceDN/>
              <w:adjustRightInd/>
              <w:spacing w:before="0" w:after="0"/>
              <w:ind w:left="432" w:firstLine="0"/>
              <w:jc w:val="both"/>
              <w:textAlignment w:val="auto"/>
              <w:rPr>
                <w:b w:val="0"/>
                <w:bCs/>
                <w:sz w:val="18"/>
              </w:rPr>
            </w:pPr>
          </w:p>
        </w:tc>
        <w:tc>
          <w:tcPr>
            <w:tcW w:w="6095" w:type="dxa"/>
            <w:vAlign w:val="center"/>
          </w:tcPr>
          <w:p w:rsidR="007423C9" w:rsidRPr="00F9681A" w:rsidRDefault="007423C9" w:rsidP="002F2718">
            <w:pPr>
              <w:pStyle w:val="nag"/>
              <w:widowControl w:val="0"/>
              <w:tabs>
                <w:tab w:val="clear" w:pos="10490"/>
              </w:tabs>
              <w:overflowPunct/>
              <w:autoSpaceDE/>
              <w:autoSpaceDN/>
              <w:adjustRightInd/>
              <w:spacing w:before="0" w:after="0" w:line="360" w:lineRule="auto"/>
              <w:ind w:left="0" w:firstLine="0"/>
              <w:jc w:val="center"/>
              <w:textAlignment w:val="auto"/>
              <w:rPr>
                <w:b w:val="0"/>
                <w:bCs/>
                <w:sz w:val="24"/>
                <w:szCs w:val="24"/>
              </w:rPr>
            </w:pPr>
            <w:r w:rsidRPr="00F9681A">
              <w:rPr>
                <w:sz w:val="24"/>
                <w:szCs w:val="24"/>
              </w:rPr>
              <w:sym w:font="Marlett" w:char="F07A"/>
            </w:r>
            <w:r w:rsidRPr="00F9681A">
              <w:rPr>
                <w:sz w:val="24"/>
                <w:szCs w:val="24"/>
              </w:rPr>
              <w:t xml:space="preserve">  </w:t>
            </w:r>
            <w:r w:rsidRPr="00F9681A">
              <w:rPr>
                <w:b w:val="0"/>
                <w:bCs/>
                <w:sz w:val="24"/>
                <w:szCs w:val="24"/>
              </w:rPr>
              <w:t xml:space="preserve">- tak 2 przyczyny niepełnosprawności </w:t>
            </w:r>
            <w:r w:rsidRPr="00F9681A">
              <w:rPr>
                <w:sz w:val="24"/>
                <w:szCs w:val="24"/>
              </w:rPr>
              <w:t xml:space="preserve">   </w:t>
            </w:r>
            <w:r w:rsidRPr="00F9681A">
              <w:rPr>
                <w:sz w:val="24"/>
                <w:szCs w:val="24"/>
              </w:rPr>
              <w:sym w:font="Marlett" w:char="F07A"/>
            </w:r>
            <w:r w:rsidRPr="00F9681A">
              <w:rPr>
                <w:sz w:val="24"/>
                <w:szCs w:val="24"/>
              </w:rPr>
              <w:t xml:space="preserve"> </w:t>
            </w:r>
            <w:r w:rsidRPr="00F9681A">
              <w:rPr>
                <w:b w:val="0"/>
                <w:bCs/>
                <w:sz w:val="24"/>
                <w:szCs w:val="24"/>
              </w:rPr>
              <w:t>- nie</w:t>
            </w:r>
          </w:p>
          <w:p w:rsidR="007423C9" w:rsidRPr="00F9681A" w:rsidRDefault="007423C9" w:rsidP="002F2718">
            <w:pPr>
              <w:pStyle w:val="nag"/>
              <w:widowControl w:val="0"/>
              <w:tabs>
                <w:tab w:val="clear" w:pos="10490"/>
              </w:tabs>
              <w:overflowPunct/>
              <w:autoSpaceDE/>
              <w:autoSpaceDN/>
              <w:adjustRightInd/>
              <w:spacing w:before="0" w:after="0" w:line="360" w:lineRule="auto"/>
              <w:ind w:left="0" w:firstLine="0"/>
              <w:jc w:val="both"/>
              <w:textAlignment w:val="auto"/>
              <w:rPr>
                <w:b w:val="0"/>
                <w:bCs/>
                <w:sz w:val="20"/>
              </w:rPr>
            </w:pPr>
            <w:r w:rsidRPr="00F9681A">
              <w:rPr>
                <w:sz w:val="24"/>
                <w:szCs w:val="24"/>
              </w:rPr>
              <w:t xml:space="preserve">          </w:t>
            </w:r>
            <w:r w:rsidRPr="00F9681A">
              <w:rPr>
                <w:sz w:val="24"/>
                <w:szCs w:val="24"/>
              </w:rPr>
              <w:sym w:font="Marlett" w:char="F07A"/>
            </w:r>
            <w:r w:rsidRPr="00F9681A">
              <w:rPr>
                <w:sz w:val="24"/>
                <w:szCs w:val="24"/>
              </w:rPr>
              <w:t xml:space="preserve">  </w:t>
            </w:r>
            <w:r w:rsidRPr="00F9681A">
              <w:rPr>
                <w:b w:val="0"/>
                <w:bCs/>
                <w:sz w:val="24"/>
                <w:szCs w:val="24"/>
              </w:rPr>
              <w:t>- tak 3 przyczyny niepełnosprawności</w:t>
            </w:r>
            <w:r w:rsidRPr="00F9681A">
              <w:rPr>
                <w:b w:val="0"/>
                <w:bCs/>
                <w:sz w:val="20"/>
              </w:rPr>
              <w:t xml:space="preserve"> </w:t>
            </w:r>
            <w:r w:rsidRPr="00F9681A">
              <w:rPr>
                <w:sz w:val="36"/>
              </w:rPr>
              <w:t xml:space="preserve">   </w:t>
            </w:r>
          </w:p>
        </w:tc>
      </w:tr>
      <w:tr w:rsidR="00C63B1A" w:rsidRPr="00F9681A" w:rsidTr="002F2718">
        <w:trPr>
          <w:trHeight w:val="1121"/>
        </w:trPr>
        <w:tc>
          <w:tcPr>
            <w:tcW w:w="4820" w:type="dxa"/>
            <w:vAlign w:val="center"/>
          </w:tcPr>
          <w:p w:rsidR="00C63B1A" w:rsidRPr="002D10DA" w:rsidRDefault="00C63B1A" w:rsidP="002D10DA">
            <w:pPr>
              <w:pStyle w:val="nag"/>
              <w:widowControl w:val="0"/>
              <w:numPr>
                <w:ilvl w:val="0"/>
                <w:numId w:val="12"/>
              </w:numPr>
              <w:tabs>
                <w:tab w:val="clear" w:pos="10490"/>
              </w:tabs>
              <w:overflowPunct/>
              <w:autoSpaceDE/>
              <w:autoSpaceDN/>
              <w:adjustRightInd/>
              <w:spacing w:before="0" w:after="0"/>
              <w:jc w:val="both"/>
              <w:textAlignment w:val="auto"/>
              <w:rPr>
                <w:b w:val="0"/>
                <w:bCs/>
                <w:sz w:val="24"/>
                <w:szCs w:val="24"/>
              </w:rPr>
            </w:pPr>
            <w:r w:rsidRPr="002D10DA">
              <w:rPr>
                <w:b w:val="0"/>
                <w:bCs/>
                <w:sz w:val="24"/>
                <w:szCs w:val="24"/>
              </w:rPr>
              <w:t>Zakres niepełnosprawności:</w:t>
            </w:r>
          </w:p>
        </w:tc>
        <w:tc>
          <w:tcPr>
            <w:tcW w:w="6095" w:type="dxa"/>
            <w:vAlign w:val="center"/>
          </w:tcPr>
          <w:p w:rsidR="00C63B1A" w:rsidRDefault="00C63B1A" w:rsidP="001A69FA">
            <w:pPr>
              <w:spacing w:before="40" w:after="40"/>
              <w:jc w:val="both"/>
            </w:pPr>
            <w:r w:rsidRPr="008222FF">
              <w:rPr>
                <w:b/>
              </w:rPr>
              <w:t xml:space="preserve">          </w:t>
            </w:r>
            <w:r w:rsidRPr="008222FF">
              <w:rPr>
                <w:b/>
              </w:rPr>
              <w:sym w:font="Marlett" w:char="F07A"/>
            </w:r>
            <w:r w:rsidRPr="00F9681A">
              <w:t xml:space="preserve">  </w:t>
            </w:r>
            <w:r w:rsidRPr="00F9681A">
              <w:rPr>
                <w:bCs/>
              </w:rPr>
              <w:t xml:space="preserve">- </w:t>
            </w:r>
            <w:r w:rsidR="001A69FA">
              <w:t>osoba</w:t>
            </w:r>
            <w:r w:rsidRPr="00C63B1A">
              <w:t xml:space="preserve"> z dysfunkcją 4 koń</w:t>
            </w:r>
            <w:r w:rsidR="00605A50">
              <w:t>czyn lub brak</w:t>
            </w:r>
            <w:r w:rsidRPr="00C63B1A">
              <w:t xml:space="preserve"> obu kończyn gó</w:t>
            </w:r>
            <w:r w:rsidR="001A69FA">
              <w:t xml:space="preserve">rnych lub </w:t>
            </w:r>
            <w:r w:rsidR="00FB4F03">
              <w:t xml:space="preserve">osoba </w:t>
            </w:r>
            <w:r w:rsidR="001A69FA">
              <w:t>niewidoma</w:t>
            </w:r>
            <w:r w:rsidRPr="00C63B1A">
              <w:t xml:space="preserve"> </w:t>
            </w:r>
          </w:p>
          <w:p w:rsidR="00C63B1A" w:rsidRPr="00006DA6" w:rsidRDefault="00C63B1A" w:rsidP="001A69FA">
            <w:pPr>
              <w:spacing w:before="40" w:after="40"/>
              <w:jc w:val="both"/>
              <w:rPr>
                <w:bCs/>
                <w:sz w:val="22"/>
                <w:szCs w:val="22"/>
              </w:rPr>
            </w:pPr>
            <w:r w:rsidRPr="008222FF">
              <w:rPr>
                <w:b/>
              </w:rPr>
              <w:t xml:space="preserve">          </w:t>
            </w:r>
            <w:r w:rsidRPr="008222FF">
              <w:rPr>
                <w:b/>
              </w:rPr>
              <w:sym w:font="Marlett" w:char="F07A"/>
            </w:r>
            <w:r w:rsidRPr="00F9681A">
              <w:t xml:space="preserve">  </w:t>
            </w:r>
            <w:r w:rsidRPr="00F9681A">
              <w:rPr>
                <w:bCs/>
              </w:rPr>
              <w:t>-</w:t>
            </w:r>
            <w:r w:rsidR="00006DA6">
              <w:rPr>
                <w:rFonts w:ascii="Arial" w:hAnsi="Arial"/>
                <w:sz w:val="12"/>
                <w:szCs w:val="18"/>
              </w:rPr>
              <w:t xml:space="preserve"> </w:t>
            </w:r>
            <w:r w:rsidR="001A69FA">
              <w:rPr>
                <w:sz w:val="22"/>
                <w:szCs w:val="22"/>
              </w:rPr>
              <w:t>osoba</w:t>
            </w:r>
            <w:r w:rsidR="00006DA6" w:rsidRPr="00006DA6">
              <w:rPr>
                <w:sz w:val="22"/>
                <w:szCs w:val="22"/>
              </w:rPr>
              <w:t xml:space="preserve"> z dysfunkcją obu nóg i jednej ręki lub </w:t>
            </w:r>
            <w:r w:rsidR="001A69FA">
              <w:rPr>
                <w:sz w:val="22"/>
                <w:szCs w:val="22"/>
              </w:rPr>
              <w:t xml:space="preserve">                               z </w:t>
            </w:r>
            <w:r w:rsidR="00006DA6" w:rsidRPr="00006DA6">
              <w:rPr>
                <w:sz w:val="22"/>
                <w:szCs w:val="22"/>
              </w:rPr>
              <w:t>dysfunkcją obu rąk i jednej nogi lub ze znacznym niedowładem obu kończyn gó</w:t>
            </w:r>
            <w:r w:rsidR="001A69FA">
              <w:rPr>
                <w:sz w:val="22"/>
                <w:szCs w:val="22"/>
              </w:rPr>
              <w:t>rnych, osoba niedowidząca</w:t>
            </w:r>
          </w:p>
          <w:p w:rsidR="00C63B1A" w:rsidRPr="001A69FA" w:rsidRDefault="00C63B1A" w:rsidP="001A69FA">
            <w:pPr>
              <w:spacing w:before="40" w:after="40"/>
              <w:jc w:val="both"/>
              <w:rPr>
                <w:bCs/>
              </w:rPr>
            </w:pPr>
            <w:r w:rsidRPr="008222FF">
              <w:rPr>
                <w:b/>
              </w:rPr>
              <w:t xml:space="preserve">          </w:t>
            </w:r>
            <w:r w:rsidRPr="008222FF">
              <w:rPr>
                <w:b/>
              </w:rPr>
              <w:sym w:font="Marlett" w:char="F07A"/>
            </w:r>
            <w:r w:rsidRPr="008222FF">
              <w:rPr>
                <w:b/>
              </w:rPr>
              <w:t xml:space="preserve">  </w:t>
            </w:r>
            <w:r w:rsidRPr="00F9681A">
              <w:rPr>
                <w:bCs/>
              </w:rPr>
              <w:t>-</w:t>
            </w:r>
            <w:r w:rsidR="001A69FA">
              <w:rPr>
                <w:rFonts w:ascii="Arial" w:hAnsi="Arial" w:cs="Arial"/>
                <w:sz w:val="12"/>
                <w:szCs w:val="18"/>
              </w:rPr>
              <w:t xml:space="preserve"> </w:t>
            </w:r>
            <w:r w:rsidR="001A69FA">
              <w:t>osoba poruszająca się na wózku inwalidzkim, osoba głuchoniewidoma</w:t>
            </w:r>
          </w:p>
          <w:p w:rsidR="00C63B1A" w:rsidRPr="00C63B1A" w:rsidRDefault="00C63B1A" w:rsidP="00AB7713">
            <w:pPr>
              <w:spacing w:line="360" w:lineRule="auto"/>
              <w:jc w:val="both"/>
            </w:pPr>
            <w:r w:rsidRPr="00F9681A">
              <w:t xml:space="preserve">          </w:t>
            </w:r>
            <w:r w:rsidR="00AB7713" w:rsidRPr="00AB7713">
              <w:rPr>
                <w:b/>
              </w:rPr>
              <w:sym w:font="Symbol" w:char="F0FF"/>
            </w:r>
            <w:r w:rsidR="00AB7713">
              <w:t xml:space="preserve"> nie dotyczy</w:t>
            </w:r>
          </w:p>
        </w:tc>
      </w:tr>
      <w:tr w:rsidR="009E2B55" w:rsidRPr="00F9681A" w:rsidTr="002F2718">
        <w:trPr>
          <w:trHeight w:val="1121"/>
        </w:trPr>
        <w:tc>
          <w:tcPr>
            <w:tcW w:w="4820" w:type="dxa"/>
            <w:vAlign w:val="center"/>
          </w:tcPr>
          <w:p w:rsidR="009E2B55" w:rsidRPr="00F9681A" w:rsidRDefault="00FD52A7" w:rsidP="009E2B55">
            <w:pPr>
              <w:pStyle w:val="nag"/>
              <w:widowControl w:val="0"/>
              <w:numPr>
                <w:ilvl w:val="0"/>
                <w:numId w:val="12"/>
              </w:numPr>
              <w:tabs>
                <w:tab w:val="clear" w:pos="10490"/>
              </w:tabs>
              <w:overflowPunct/>
              <w:autoSpaceDE/>
              <w:autoSpaceDN/>
              <w:adjustRightInd/>
              <w:spacing w:before="120" w:after="0"/>
              <w:jc w:val="both"/>
              <w:textAlignment w:val="auto"/>
              <w:rPr>
                <w:b w:val="0"/>
                <w:bCs/>
                <w:sz w:val="24"/>
                <w:szCs w:val="24"/>
              </w:rPr>
            </w:pPr>
            <w:r>
              <w:rPr>
                <w:b w:val="0"/>
                <w:bCs/>
                <w:sz w:val="24"/>
                <w:szCs w:val="24"/>
              </w:rPr>
              <w:lastRenderedPageBreak/>
              <w:t>Aktualnie realizowany etap kształcenia</w:t>
            </w:r>
          </w:p>
        </w:tc>
        <w:tc>
          <w:tcPr>
            <w:tcW w:w="6095" w:type="dxa"/>
            <w:vAlign w:val="center"/>
          </w:tcPr>
          <w:p w:rsidR="00224590" w:rsidRDefault="00FD52A7" w:rsidP="00FD52A7">
            <w:pPr>
              <w:spacing w:line="360" w:lineRule="auto"/>
              <w:jc w:val="both"/>
            </w:pPr>
            <w:r w:rsidRPr="008222FF">
              <w:rPr>
                <w:b/>
              </w:rPr>
              <w:sym w:font="Symbol" w:char="F0FF"/>
            </w:r>
            <w:r>
              <w:t xml:space="preserve"> osoba studiująca      </w:t>
            </w:r>
          </w:p>
          <w:p w:rsidR="00224590" w:rsidRDefault="00FD52A7" w:rsidP="00FD52A7">
            <w:pPr>
              <w:spacing w:line="360" w:lineRule="auto"/>
              <w:jc w:val="both"/>
            </w:pPr>
            <w:r w:rsidRPr="008222FF">
              <w:rPr>
                <w:b/>
              </w:rPr>
              <w:sym w:font="Symbol" w:char="F0FF"/>
            </w:r>
            <w:r w:rsidR="00BD1E1E">
              <w:t xml:space="preserve"> osoba ucząca się </w:t>
            </w:r>
            <w:r w:rsidR="00BD1E1E">
              <w:sym w:font="Symbol" w:char="F0FF"/>
            </w:r>
            <w:r w:rsidR="00BD1E1E">
              <w:t xml:space="preserve"> obowiązek szkolny </w:t>
            </w:r>
            <w:r w:rsidR="00BD1E1E">
              <w:sym w:font="Symbol" w:char="F0FF"/>
            </w:r>
            <w:r w:rsidR="00BD1E1E">
              <w:t xml:space="preserve"> szkoła średnia lub zawodowa</w:t>
            </w:r>
          </w:p>
          <w:p w:rsidR="00FD52A7" w:rsidRDefault="00FD52A7" w:rsidP="00FD52A7">
            <w:pPr>
              <w:spacing w:line="360" w:lineRule="auto"/>
              <w:jc w:val="both"/>
            </w:pPr>
            <w:r w:rsidRPr="008222FF">
              <w:rPr>
                <w:b/>
              </w:rPr>
              <w:sym w:font="Symbol" w:char="F0FF"/>
            </w:r>
            <w:r>
              <w:t xml:space="preserve"> nie dotyczy</w:t>
            </w:r>
          </w:p>
          <w:p w:rsidR="009E2B55" w:rsidRPr="00F9681A" w:rsidRDefault="009E2B55" w:rsidP="00714355">
            <w:pPr>
              <w:pStyle w:val="nag"/>
              <w:widowControl w:val="0"/>
              <w:tabs>
                <w:tab w:val="clear" w:pos="10490"/>
              </w:tabs>
              <w:overflowPunct/>
              <w:autoSpaceDE/>
              <w:autoSpaceDN/>
              <w:adjustRightInd/>
              <w:spacing w:before="0"/>
              <w:ind w:left="0" w:firstLine="0"/>
              <w:jc w:val="center"/>
              <w:textAlignment w:val="auto"/>
              <w:rPr>
                <w:sz w:val="24"/>
                <w:szCs w:val="24"/>
              </w:rPr>
            </w:pPr>
          </w:p>
        </w:tc>
      </w:tr>
      <w:tr w:rsidR="00C23B84" w:rsidRPr="00F9681A" w:rsidTr="002F2718">
        <w:trPr>
          <w:trHeight w:val="1121"/>
        </w:trPr>
        <w:tc>
          <w:tcPr>
            <w:tcW w:w="4820" w:type="dxa"/>
            <w:vAlign w:val="center"/>
          </w:tcPr>
          <w:p w:rsidR="00C23B84" w:rsidRDefault="00C23B84" w:rsidP="009E2B55">
            <w:pPr>
              <w:pStyle w:val="nag"/>
              <w:widowControl w:val="0"/>
              <w:numPr>
                <w:ilvl w:val="0"/>
                <w:numId w:val="12"/>
              </w:numPr>
              <w:tabs>
                <w:tab w:val="clear" w:pos="10490"/>
              </w:tabs>
              <w:overflowPunct/>
              <w:autoSpaceDE/>
              <w:autoSpaceDN/>
              <w:adjustRightInd/>
              <w:spacing w:before="120" w:after="0"/>
              <w:jc w:val="both"/>
              <w:textAlignment w:val="auto"/>
              <w:rPr>
                <w:b w:val="0"/>
                <w:bCs/>
                <w:sz w:val="24"/>
                <w:szCs w:val="24"/>
              </w:rPr>
            </w:pPr>
            <w:r>
              <w:rPr>
                <w:b w:val="0"/>
                <w:bCs/>
                <w:sz w:val="24"/>
                <w:szCs w:val="24"/>
              </w:rPr>
              <w:t>Czy Wnioskodawca jest w wieku aktywności zawodowej</w:t>
            </w:r>
            <w:r w:rsidR="009B7C91">
              <w:rPr>
                <w:b w:val="0"/>
                <w:bCs/>
                <w:sz w:val="24"/>
                <w:szCs w:val="24"/>
              </w:rPr>
              <w:t>?</w:t>
            </w:r>
            <w:r>
              <w:rPr>
                <w:b w:val="0"/>
                <w:bCs/>
                <w:sz w:val="24"/>
                <w:szCs w:val="24"/>
              </w:rPr>
              <w:t>*</w:t>
            </w:r>
          </w:p>
          <w:p w:rsidR="009B7C91" w:rsidRDefault="009B7C91" w:rsidP="009B7C91">
            <w:pPr>
              <w:pStyle w:val="nag"/>
              <w:widowControl w:val="0"/>
              <w:numPr>
                <w:ilvl w:val="0"/>
                <w:numId w:val="12"/>
              </w:numPr>
              <w:tabs>
                <w:tab w:val="clear" w:pos="10490"/>
              </w:tabs>
              <w:overflowPunct/>
              <w:autoSpaceDE/>
              <w:autoSpaceDN/>
              <w:adjustRightInd/>
              <w:spacing w:before="120" w:after="0"/>
              <w:jc w:val="both"/>
              <w:textAlignment w:val="auto"/>
              <w:rPr>
                <w:b w:val="0"/>
                <w:bCs/>
                <w:sz w:val="24"/>
                <w:szCs w:val="24"/>
              </w:rPr>
            </w:pPr>
            <w:r>
              <w:rPr>
                <w:b w:val="0"/>
                <w:bCs/>
                <w:sz w:val="24"/>
                <w:szCs w:val="24"/>
              </w:rPr>
              <w:t>Czy Wnioskodawca jest aktualnie zatrudniony?</w:t>
            </w:r>
          </w:p>
          <w:p w:rsidR="009B7C91" w:rsidRPr="009B7C91" w:rsidRDefault="009B7C91" w:rsidP="009B7C91">
            <w:pPr>
              <w:pStyle w:val="nag"/>
              <w:widowControl w:val="0"/>
              <w:numPr>
                <w:ilvl w:val="0"/>
                <w:numId w:val="12"/>
              </w:numPr>
              <w:tabs>
                <w:tab w:val="clear" w:pos="10490"/>
              </w:tabs>
              <w:overflowPunct/>
              <w:autoSpaceDE/>
              <w:autoSpaceDN/>
              <w:adjustRightInd/>
              <w:spacing w:before="120" w:after="0"/>
              <w:jc w:val="both"/>
              <w:textAlignment w:val="auto"/>
              <w:rPr>
                <w:b w:val="0"/>
                <w:bCs/>
                <w:sz w:val="24"/>
                <w:szCs w:val="24"/>
              </w:rPr>
            </w:pPr>
            <w:r>
              <w:rPr>
                <w:b w:val="0"/>
                <w:bCs/>
                <w:sz w:val="24"/>
                <w:szCs w:val="24"/>
              </w:rPr>
              <w:t xml:space="preserve">Czy Wnioskodawca jest zarejestrowany </w:t>
            </w:r>
            <w:r w:rsidR="0083638B">
              <w:rPr>
                <w:b w:val="0"/>
                <w:bCs/>
                <w:sz w:val="24"/>
                <w:szCs w:val="24"/>
              </w:rPr>
              <w:t xml:space="preserve">                </w:t>
            </w:r>
            <w:r>
              <w:rPr>
                <w:b w:val="0"/>
                <w:bCs/>
                <w:sz w:val="24"/>
                <w:szCs w:val="24"/>
              </w:rPr>
              <w:t>w urzędzie pracy jako bezrobotny lub poszukujący pracy?</w:t>
            </w:r>
          </w:p>
        </w:tc>
        <w:tc>
          <w:tcPr>
            <w:tcW w:w="6095" w:type="dxa"/>
            <w:vAlign w:val="center"/>
          </w:tcPr>
          <w:p w:rsidR="00C23B84" w:rsidRDefault="00C23B84" w:rsidP="00C23B84">
            <w:pPr>
              <w:pStyle w:val="nag"/>
              <w:widowControl w:val="0"/>
              <w:tabs>
                <w:tab w:val="clear" w:pos="10490"/>
              </w:tabs>
              <w:overflowPunct/>
              <w:autoSpaceDE/>
              <w:autoSpaceDN/>
              <w:adjustRightInd/>
              <w:spacing w:before="0"/>
              <w:ind w:left="0" w:firstLine="0"/>
              <w:jc w:val="center"/>
              <w:textAlignment w:val="auto"/>
              <w:rPr>
                <w:sz w:val="24"/>
                <w:szCs w:val="24"/>
              </w:rPr>
            </w:pPr>
          </w:p>
          <w:p w:rsidR="00C23B84" w:rsidRPr="00F9681A" w:rsidRDefault="00C23B84" w:rsidP="00C23B84">
            <w:pPr>
              <w:pStyle w:val="nag"/>
              <w:widowControl w:val="0"/>
              <w:tabs>
                <w:tab w:val="clear" w:pos="10490"/>
              </w:tabs>
              <w:overflowPunct/>
              <w:autoSpaceDE/>
              <w:autoSpaceDN/>
              <w:adjustRightInd/>
              <w:spacing w:before="0"/>
              <w:ind w:left="0" w:firstLine="0"/>
              <w:jc w:val="center"/>
              <w:textAlignment w:val="auto"/>
              <w:rPr>
                <w:b w:val="0"/>
                <w:bCs/>
                <w:sz w:val="24"/>
                <w:szCs w:val="24"/>
              </w:rPr>
            </w:pPr>
            <w:r w:rsidRPr="00F9681A">
              <w:rPr>
                <w:sz w:val="24"/>
                <w:szCs w:val="24"/>
              </w:rPr>
              <w:sym w:font="Marlett" w:char="F07A"/>
            </w:r>
            <w:r w:rsidRPr="00F9681A">
              <w:rPr>
                <w:sz w:val="24"/>
                <w:szCs w:val="24"/>
              </w:rPr>
              <w:t xml:space="preserve">  </w:t>
            </w:r>
            <w:r w:rsidRPr="00F9681A">
              <w:rPr>
                <w:b w:val="0"/>
                <w:bCs/>
                <w:sz w:val="24"/>
                <w:szCs w:val="24"/>
              </w:rPr>
              <w:t>- tak</w:t>
            </w:r>
            <w:r w:rsidRPr="00F9681A">
              <w:rPr>
                <w:sz w:val="24"/>
                <w:szCs w:val="24"/>
              </w:rPr>
              <w:t xml:space="preserve">   </w:t>
            </w:r>
            <w:r w:rsidRPr="00F9681A">
              <w:rPr>
                <w:sz w:val="24"/>
                <w:szCs w:val="24"/>
              </w:rPr>
              <w:sym w:font="Marlett" w:char="F07A"/>
            </w:r>
            <w:r w:rsidRPr="00F9681A">
              <w:rPr>
                <w:sz w:val="24"/>
                <w:szCs w:val="24"/>
              </w:rPr>
              <w:t xml:space="preserve"> </w:t>
            </w:r>
            <w:r w:rsidRPr="00F9681A">
              <w:rPr>
                <w:b w:val="0"/>
                <w:bCs/>
                <w:sz w:val="24"/>
                <w:szCs w:val="24"/>
              </w:rPr>
              <w:t>- nie</w:t>
            </w:r>
            <w:r>
              <w:rPr>
                <w:b w:val="0"/>
                <w:bCs/>
                <w:sz w:val="24"/>
                <w:szCs w:val="24"/>
              </w:rPr>
              <w:t xml:space="preserve">  </w:t>
            </w:r>
            <w:r w:rsidRPr="00F9681A">
              <w:rPr>
                <w:sz w:val="24"/>
                <w:szCs w:val="24"/>
              </w:rPr>
              <w:sym w:font="Marlett" w:char="F07A"/>
            </w:r>
            <w:r w:rsidRPr="00F9681A">
              <w:rPr>
                <w:sz w:val="24"/>
                <w:szCs w:val="24"/>
              </w:rPr>
              <w:t xml:space="preserve"> </w:t>
            </w:r>
            <w:r w:rsidRPr="00F9681A">
              <w:rPr>
                <w:b w:val="0"/>
                <w:bCs/>
                <w:sz w:val="24"/>
                <w:szCs w:val="24"/>
              </w:rPr>
              <w:t>- nie</w:t>
            </w:r>
            <w:r>
              <w:rPr>
                <w:b w:val="0"/>
                <w:bCs/>
                <w:sz w:val="24"/>
                <w:szCs w:val="24"/>
              </w:rPr>
              <w:t xml:space="preserve"> dotyczy</w:t>
            </w:r>
          </w:p>
          <w:p w:rsidR="009B7C91" w:rsidRPr="00F9681A" w:rsidRDefault="009B7C91" w:rsidP="009B7C91">
            <w:pPr>
              <w:pStyle w:val="nag"/>
              <w:widowControl w:val="0"/>
              <w:tabs>
                <w:tab w:val="clear" w:pos="10490"/>
              </w:tabs>
              <w:overflowPunct/>
              <w:autoSpaceDE/>
              <w:autoSpaceDN/>
              <w:adjustRightInd/>
              <w:spacing w:before="0"/>
              <w:ind w:left="0" w:firstLine="0"/>
              <w:jc w:val="center"/>
              <w:textAlignment w:val="auto"/>
              <w:rPr>
                <w:b w:val="0"/>
                <w:bCs/>
                <w:sz w:val="24"/>
                <w:szCs w:val="24"/>
              </w:rPr>
            </w:pPr>
            <w:r w:rsidRPr="00F9681A">
              <w:rPr>
                <w:sz w:val="24"/>
                <w:szCs w:val="24"/>
              </w:rPr>
              <w:sym w:font="Marlett" w:char="F07A"/>
            </w:r>
            <w:r w:rsidRPr="00F9681A">
              <w:rPr>
                <w:sz w:val="24"/>
                <w:szCs w:val="24"/>
              </w:rPr>
              <w:t xml:space="preserve">  </w:t>
            </w:r>
            <w:r w:rsidRPr="00F9681A">
              <w:rPr>
                <w:b w:val="0"/>
                <w:bCs/>
                <w:sz w:val="24"/>
                <w:szCs w:val="24"/>
              </w:rPr>
              <w:t>- tak</w:t>
            </w:r>
            <w:r w:rsidRPr="00F9681A">
              <w:rPr>
                <w:sz w:val="24"/>
                <w:szCs w:val="24"/>
              </w:rPr>
              <w:t xml:space="preserve">   </w:t>
            </w:r>
            <w:r w:rsidRPr="00F9681A">
              <w:rPr>
                <w:sz w:val="24"/>
                <w:szCs w:val="24"/>
              </w:rPr>
              <w:sym w:font="Marlett" w:char="F07A"/>
            </w:r>
            <w:r w:rsidRPr="00F9681A">
              <w:rPr>
                <w:sz w:val="24"/>
                <w:szCs w:val="24"/>
              </w:rPr>
              <w:t xml:space="preserve"> </w:t>
            </w:r>
            <w:r w:rsidRPr="00F9681A">
              <w:rPr>
                <w:b w:val="0"/>
                <w:bCs/>
                <w:sz w:val="24"/>
                <w:szCs w:val="24"/>
              </w:rPr>
              <w:t>- nie</w:t>
            </w:r>
            <w:r>
              <w:rPr>
                <w:b w:val="0"/>
                <w:bCs/>
                <w:sz w:val="24"/>
                <w:szCs w:val="24"/>
              </w:rPr>
              <w:t xml:space="preserve">  </w:t>
            </w:r>
            <w:r w:rsidRPr="00F9681A">
              <w:rPr>
                <w:sz w:val="24"/>
                <w:szCs w:val="24"/>
              </w:rPr>
              <w:sym w:font="Marlett" w:char="F07A"/>
            </w:r>
            <w:r w:rsidRPr="00F9681A">
              <w:rPr>
                <w:sz w:val="24"/>
                <w:szCs w:val="24"/>
              </w:rPr>
              <w:t xml:space="preserve"> </w:t>
            </w:r>
            <w:r w:rsidRPr="00F9681A">
              <w:rPr>
                <w:b w:val="0"/>
                <w:bCs/>
                <w:sz w:val="24"/>
                <w:szCs w:val="24"/>
              </w:rPr>
              <w:t>- nie</w:t>
            </w:r>
            <w:r>
              <w:rPr>
                <w:b w:val="0"/>
                <w:bCs/>
                <w:sz w:val="24"/>
                <w:szCs w:val="24"/>
              </w:rPr>
              <w:t xml:space="preserve"> dotyczy</w:t>
            </w:r>
          </w:p>
          <w:p w:rsidR="00C23B84" w:rsidRPr="00F9681A" w:rsidRDefault="00C23B84" w:rsidP="00C23B84">
            <w:pPr>
              <w:pStyle w:val="nag"/>
              <w:widowControl w:val="0"/>
              <w:tabs>
                <w:tab w:val="clear" w:pos="10490"/>
              </w:tabs>
              <w:overflowPunct/>
              <w:autoSpaceDE/>
              <w:autoSpaceDN/>
              <w:adjustRightInd/>
              <w:spacing w:before="0"/>
              <w:ind w:left="0" w:firstLine="0"/>
              <w:jc w:val="center"/>
              <w:textAlignment w:val="auto"/>
              <w:rPr>
                <w:b w:val="0"/>
                <w:bCs/>
                <w:sz w:val="24"/>
                <w:szCs w:val="24"/>
              </w:rPr>
            </w:pPr>
          </w:p>
          <w:p w:rsidR="009B7C91" w:rsidRPr="00F9681A" w:rsidRDefault="009B7C91" w:rsidP="009B7C91">
            <w:pPr>
              <w:pStyle w:val="nag"/>
              <w:widowControl w:val="0"/>
              <w:tabs>
                <w:tab w:val="clear" w:pos="10490"/>
              </w:tabs>
              <w:overflowPunct/>
              <w:autoSpaceDE/>
              <w:autoSpaceDN/>
              <w:adjustRightInd/>
              <w:spacing w:before="0"/>
              <w:ind w:left="0" w:firstLine="0"/>
              <w:jc w:val="center"/>
              <w:textAlignment w:val="auto"/>
              <w:rPr>
                <w:b w:val="0"/>
                <w:bCs/>
                <w:sz w:val="24"/>
                <w:szCs w:val="24"/>
              </w:rPr>
            </w:pPr>
            <w:r w:rsidRPr="00F9681A">
              <w:rPr>
                <w:sz w:val="24"/>
                <w:szCs w:val="24"/>
              </w:rPr>
              <w:sym w:font="Marlett" w:char="F07A"/>
            </w:r>
            <w:r w:rsidRPr="00F9681A">
              <w:rPr>
                <w:sz w:val="24"/>
                <w:szCs w:val="24"/>
              </w:rPr>
              <w:t xml:space="preserve">  </w:t>
            </w:r>
            <w:r w:rsidRPr="00F9681A">
              <w:rPr>
                <w:b w:val="0"/>
                <w:bCs/>
                <w:sz w:val="24"/>
                <w:szCs w:val="24"/>
              </w:rPr>
              <w:t>- tak</w:t>
            </w:r>
            <w:r w:rsidRPr="00F9681A">
              <w:rPr>
                <w:sz w:val="24"/>
                <w:szCs w:val="24"/>
              </w:rPr>
              <w:t xml:space="preserve">   </w:t>
            </w:r>
            <w:r w:rsidRPr="00F9681A">
              <w:rPr>
                <w:sz w:val="24"/>
                <w:szCs w:val="24"/>
              </w:rPr>
              <w:sym w:font="Marlett" w:char="F07A"/>
            </w:r>
            <w:r w:rsidRPr="00F9681A">
              <w:rPr>
                <w:sz w:val="24"/>
                <w:szCs w:val="24"/>
              </w:rPr>
              <w:t xml:space="preserve"> </w:t>
            </w:r>
            <w:r w:rsidRPr="00F9681A">
              <w:rPr>
                <w:b w:val="0"/>
                <w:bCs/>
                <w:sz w:val="24"/>
                <w:szCs w:val="24"/>
              </w:rPr>
              <w:t>- nie</w:t>
            </w:r>
            <w:r>
              <w:rPr>
                <w:b w:val="0"/>
                <w:bCs/>
                <w:sz w:val="24"/>
                <w:szCs w:val="24"/>
              </w:rPr>
              <w:t xml:space="preserve">  </w:t>
            </w:r>
            <w:r w:rsidRPr="00F9681A">
              <w:rPr>
                <w:sz w:val="24"/>
                <w:szCs w:val="24"/>
              </w:rPr>
              <w:sym w:font="Marlett" w:char="F07A"/>
            </w:r>
            <w:r w:rsidRPr="00F9681A">
              <w:rPr>
                <w:sz w:val="24"/>
                <w:szCs w:val="24"/>
              </w:rPr>
              <w:t xml:space="preserve"> </w:t>
            </w:r>
            <w:r w:rsidRPr="00F9681A">
              <w:rPr>
                <w:b w:val="0"/>
                <w:bCs/>
                <w:sz w:val="24"/>
                <w:szCs w:val="24"/>
              </w:rPr>
              <w:t>- nie</w:t>
            </w:r>
            <w:r>
              <w:rPr>
                <w:b w:val="0"/>
                <w:bCs/>
                <w:sz w:val="24"/>
                <w:szCs w:val="24"/>
              </w:rPr>
              <w:t xml:space="preserve"> dotyczy</w:t>
            </w:r>
          </w:p>
          <w:p w:rsidR="009B7C91" w:rsidRPr="00F9681A" w:rsidRDefault="009B7C91" w:rsidP="009B7C91">
            <w:pPr>
              <w:pStyle w:val="nag"/>
              <w:widowControl w:val="0"/>
              <w:tabs>
                <w:tab w:val="clear" w:pos="10490"/>
              </w:tabs>
              <w:overflowPunct/>
              <w:autoSpaceDE/>
              <w:autoSpaceDN/>
              <w:adjustRightInd/>
              <w:spacing w:before="0"/>
              <w:ind w:left="0" w:firstLine="0"/>
              <w:jc w:val="center"/>
              <w:textAlignment w:val="auto"/>
              <w:rPr>
                <w:b w:val="0"/>
                <w:bCs/>
                <w:sz w:val="24"/>
                <w:szCs w:val="24"/>
              </w:rPr>
            </w:pPr>
          </w:p>
          <w:p w:rsidR="00C23B84" w:rsidRDefault="00C23B84" w:rsidP="00FD52A7">
            <w:pPr>
              <w:spacing w:line="360" w:lineRule="auto"/>
              <w:jc w:val="both"/>
            </w:pPr>
          </w:p>
        </w:tc>
      </w:tr>
      <w:tr w:rsidR="00C63B1A" w:rsidRPr="00F9681A" w:rsidTr="002F2718">
        <w:trPr>
          <w:trHeight w:val="1027"/>
        </w:trPr>
        <w:tc>
          <w:tcPr>
            <w:tcW w:w="4820" w:type="dxa"/>
            <w:vAlign w:val="center"/>
          </w:tcPr>
          <w:p w:rsidR="00C63B1A" w:rsidRPr="00F9681A" w:rsidRDefault="00C63B1A" w:rsidP="002F2718">
            <w:pPr>
              <w:pStyle w:val="nag"/>
              <w:widowControl w:val="0"/>
              <w:tabs>
                <w:tab w:val="clear" w:pos="10490"/>
              </w:tabs>
              <w:overflowPunct/>
              <w:autoSpaceDE/>
              <w:autoSpaceDN/>
              <w:adjustRightInd/>
              <w:spacing w:before="0" w:after="0"/>
              <w:ind w:left="357" w:hanging="285"/>
              <w:jc w:val="both"/>
              <w:textAlignment w:val="auto"/>
              <w:rPr>
                <w:b w:val="0"/>
                <w:bCs/>
                <w:sz w:val="24"/>
                <w:szCs w:val="24"/>
              </w:rPr>
            </w:pPr>
          </w:p>
          <w:p w:rsidR="00C63B1A" w:rsidRPr="0083638B" w:rsidRDefault="00C63B1A" w:rsidP="0083638B">
            <w:pPr>
              <w:pStyle w:val="nag"/>
              <w:widowControl w:val="0"/>
              <w:numPr>
                <w:ilvl w:val="0"/>
                <w:numId w:val="12"/>
              </w:numPr>
              <w:tabs>
                <w:tab w:val="clear" w:pos="10490"/>
              </w:tabs>
              <w:overflowPunct/>
              <w:autoSpaceDE/>
              <w:autoSpaceDN/>
              <w:adjustRightInd/>
              <w:spacing w:before="0" w:after="0"/>
              <w:jc w:val="both"/>
              <w:textAlignment w:val="auto"/>
              <w:rPr>
                <w:b w:val="0"/>
                <w:bCs/>
                <w:sz w:val="24"/>
                <w:szCs w:val="24"/>
              </w:rPr>
            </w:pPr>
            <w:r w:rsidRPr="00F9681A">
              <w:rPr>
                <w:b w:val="0"/>
                <w:bCs/>
                <w:sz w:val="24"/>
                <w:szCs w:val="24"/>
              </w:rPr>
              <w:t xml:space="preserve">Czy w przypadku przyznania dofinansowania Wnioskodawca pierwszy raz uzyska dofinansowanie danego przedmiotu dofinansowania (nigdy nie uzyskał pomocy ze środków PFRON na ten sam cel, w tym w ramach środków przekazywanych do samorządu np. </w:t>
            </w:r>
            <w:r w:rsidR="0083638B">
              <w:rPr>
                <w:b w:val="0"/>
                <w:bCs/>
                <w:sz w:val="24"/>
                <w:szCs w:val="24"/>
              </w:rPr>
              <w:t xml:space="preserve">                         </w:t>
            </w:r>
            <w:r w:rsidRPr="00F9681A">
              <w:rPr>
                <w:b w:val="0"/>
                <w:bCs/>
                <w:sz w:val="24"/>
                <w:szCs w:val="24"/>
              </w:rPr>
              <w:t xml:space="preserve">w </w:t>
            </w:r>
            <w:r w:rsidRPr="0083638B">
              <w:rPr>
                <w:b w:val="0"/>
                <w:bCs/>
                <w:sz w:val="24"/>
                <w:szCs w:val="24"/>
              </w:rPr>
              <w:t>PCPR)?</w:t>
            </w:r>
          </w:p>
          <w:p w:rsidR="00C63B1A" w:rsidRPr="00F9681A" w:rsidRDefault="00C63B1A" w:rsidP="001A69FA">
            <w:pPr>
              <w:pStyle w:val="nag"/>
              <w:widowControl w:val="0"/>
              <w:tabs>
                <w:tab w:val="clear" w:pos="10490"/>
              </w:tabs>
              <w:overflowPunct/>
              <w:autoSpaceDE/>
              <w:autoSpaceDN/>
              <w:adjustRightInd/>
              <w:spacing w:before="0" w:after="0"/>
              <w:ind w:left="0" w:firstLine="0"/>
              <w:jc w:val="both"/>
              <w:textAlignment w:val="auto"/>
              <w:rPr>
                <w:b w:val="0"/>
                <w:bCs/>
                <w:sz w:val="24"/>
                <w:szCs w:val="24"/>
              </w:rPr>
            </w:pPr>
          </w:p>
        </w:tc>
        <w:tc>
          <w:tcPr>
            <w:tcW w:w="6095" w:type="dxa"/>
            <w:vAlign w:val="center"/>
          </w:tcPr>
          <w:p w:rsidR="001A69FA" w:rsidRPr="00F9681A" w:rsidRDefault="001A69FA" w:rsidP="001A69FA">
            <w:pPr>
              <w:pStyle w:val="nag"/>
              <w:widowControl w:val="0"/>
              <w:tabs>
                <w:tab w:val="clear" w:pos="10490"/>
              </w:tabs>
              <w:overflowPunct/>
              <w:autoSpaceDE/>
              <w:autoSpaceDN/>
              <w:adjustRightInd/>
              <w:spacing w:before="0"/>
              <w:ind w:left="0" w:firstLine="0"/>
              <w:jc w:val="center"/>
              <w:textAlignment w:val="auto"/>
              <w:rPr>
                <w:b w:val="0"/>
                <w:bCs/>
                <w:sz w:val="24"/>
                <w:szCs w:val="24"/>
              </w:rPr>
            </w:pPr>
            <w:r w:rsidRPr="00F9681A">
              <w:rPr>
                <w:sz w:val="24"/>
                <w:szCs w:val="24"/>
              </w:rPr>
              <w:sym w:font="Marlett" w:char="F07A"/>
            </w:r>
            <w:r w:rsidRPr="00F9681A">
              <w:rPr>
                <w:sz w:val="24"/>
                <w:szCs w:val="24"/>
              </w:rPr>
              <w:t xml:space="preserve">  </w:t>
            </w:r>
            <w:r w:rsidRPr="00F9681A">
              <w:rPr>
                <w:b w:val="0"/>
                <w:bCs/>
                <w:sz w:val="24"/>
                <w:szCs w:val="24"/>
              </w:rPr>
              <w:t>- tak</w:t>
            </w:r>
            <w:r w:rsidRPr="00F9681A">
              <w:rPr>
                <w:sz w:val="24"/>
                <w:szCs w:val="24"/>
              </w:rPr>
              <w:t xml:space="preserve">   </w:t>
            </w:r>
            <w:r w:rsidRPr="00F9681A">
              <w:rPr>
                <w:sz w:val="24"/>
                <w:szCs w:val="24"/>
              </w:rPr>
              <w:sym w:font="Marlett" w:char="F07A"/>
            </w:r>
            <w:r w:rsidRPr="00F9681A">
              <w:rPr>
                <w:sz w:val="24"/>
                <w:szCs w:val="24"/>
              </w:rPr>
              <w:t xml:space="preserve"> </w:t>
            </w:r>
            <w:r w:rsidRPr="00F9681A">
              <w:rPr>
                <w:b w:val="0"/>
                <w:bCs/>
                <w:sz w:val="24"/>
                <w:szCs w:val="24"/>
              </w:rPr>
              <w:t>- nie</w:t>
            </w:r>
          </w:p>
          <w:p w:rsidR="00C63B1A" w:rsidRDefault="00C63B1A" w:rsidP="006564A7">
            <w:pPr>
              <w:spacing w:before="40" w:after="40"/>
              <w:rPr>
                <w:rFonts w:ascii="Arial" w:hAnsi="Arial"/>
                <w:sz w:val="12"/>
                <w:szCs w:val="18"/>
              </w:rPr>
            </w:pPr>
          </w:p>
        </w:tc>
      </w:tr>
      <w:tr w:rsidR="00C63B1A" w:rsidRPr="00F9681A" w:rsidTr="002F2718">
        <w:trPr>
          <w:trHeight w:val="298"/>
        </w:trPr>
        <w:tc>
          <w:tcPr>
            <w:tcW w:w="4820" w:type="dxa"/>
            <w:vAlign w:val="center"/>
          </w:tcPr>
          <w:p w:rsidR="00C63B1A" w:rsidRPr="00F9681A" w:rsidRDefault="00C63B1A" w:rsidP="007423C9">
            <w:pPr>
              <w:pStyle w:val="nag"/>
              <w:widowControl w:val="0"/>
              <w:numPr>
                <w:ilvl w:val="0"/>
                <w:numId w:val="12"/>
              </w:numPr>
              <w:tabs>
                <w:tab w:val="clear" w:pos="10490"/>
              </w:tabs>
              <w:overflowPunct/>
              <w:autoSpaceDE/>
              <w:autoSpaceDN/>
              <w:adjustRightInd/>
              <w:spacing w:before="0" w:after="0"/>
              <w:jc w:val="both"/>
              <w:textAlignment w:val="auto"/>
              <w:rPr>
                <w:b w:val="0"/>
                <w:bCs/>
                <w:sz w:val="24"/>
                <w:szCs w:val="24"/>
              </w:rPr>
            </w:pPr>
            <w:r w:rsidRPr="00F9681A">
              <w:rPr>
                <w:b w:val="0"/>
                <w:bCs/>
                <w:sz w:val="24"/>
                <w:szCs w:val="24"/>
              </w:rPr>
              <w:t>Czy w gospodarstwie  domowym Wnioskodawcy są także inne  osoby niepełnosprawne (posiadające orzeczenie                 o niepełnosprawności)?</w:t>
            </w:r>
          </w:p>
        </w:tc>
        <w:tc>
          <w:tcPr>
            <w:tcW w:w="6095" w:type="dxa"/>
            <w:vAlign w:val="center"/>
          </w:tcPr>
          <w:p w:rsidR="003A576A" w:rsidRPr="00F9681A" w:rsidRDefault="003A576A" w:rsidP="003A576A">
            <w:pPr>
              <w:pStyle w:val="nag"/>
              <w:widowControl w:val="0"/>
              <w:tabs>
                <w:tab w:val="clear" w:pos="10490"/>
              </w:tabs>
              <w:overflowPunct/>
              <w:autoSpaceDE/>
              <w:autoSpaceDN/>
              <w:adjustRightInd/>
              <w:spacing w:before="120"/>
              <w:ind w:left="0" w:firstLine="0"/>
              <w:textAlignment w:val="auto"/>
              <w:rPr>
                <w:b w:val="0"/>
                <w:bCs/>
                <w:sz w:val="24"/>
                <w:szCs w:val="24"/>
              </w:rPr>
            </w:pPr>
            <w:r w:rsidRPr="00F9681A">
              <w:rPr>
                <w:sz w:val="24"/>
                <w:szCs w:val="24"/>
              </w:rPr>
              <w:sym w:font="Marlett" w:char="F07A"/>
            </w:r>
            <w:r w:rsidRPr="00F9681A">
              <w:rPr>
                <w:sz w:val="24"/>
                <w:szCs w:val="24"/>
              </w:rPr>
              <w:t xml:space="preserve">  </w:t>
            </w:r>
            <w:r w:rsidRPr="00F9681A">
              <w:rPr>
                <w:b w:val="0"/>
                <w:bCs/>
                <w:sz w:val="24"/>
                <w:szCs w:val="24"/>
              </w:rPr>
              <w:t>- tak</w:t>
            </w:r>
            <w:r w:rsidRPr="00F9681A">
              <w:rPr>
                <w:sz w:val="24"/>
                <w:szCs w:val="24"/>
              </w:rPr>
              <w:t xml:space="preserve"> </w:t>
            </w:r>
            <w:r w:rsidRPr="003A576A">
              <w:rPr>
                <w:b w:val="0"/>
                <w:sz w:val="24"/>
                <w:szCs w:val="24"/>
              </w:rPr>
              <w:t>(1 osoba)</w:t>
            </w:r>
            <w:r w:rsidRPr="00F9681A">
              <w:rPr>
                <w:sz w:val="24"/>
                <w:szCs w:val="24"/>
              </w:rPr>
              <w:t xml:space="preserve">  </w:t>
            </w:r>
            <w:r w:rsidRPr="00F9681A">
              <w:rPr>
                <w:sz w:val="24"/>
                <w:szCs w:val="24"/>
              </w:rPr>
              <w:sym w:font="Marlett" w:char="F07A"/>
            </w:r>
            <w:r w:rsidRPr="00F9681A">
              <w:rPr>
                <w:sz w:val="24"/>
                <w:szCs w:val="24"/>
              </w:rPr>
              <w:t xml:space="preserve">  </w:t>
            </w:r>
            <w:r w:rsidRPr="00F9681A">
              <w:rPr>
                <w:b w:val="0"/>
                <w:bCs/>
                <w:sz w:val="24"/>
                <w:szCs w:val="24"/>
              </w:rPr>
              <w:t>- tak</w:t>
            </w:r>
            <w:r w:rsidRPr="00F9681A">
              <w:rPr>
                <w:sz w:val="24"/>
                <w:szCs w:val="24"/>
              </w:rPr>
              <w:t xml:space="preserve"> </w:t>
            </w:r>
            <w:r>
              <w:rPr>
                <w:b w:val="0"/>
                <w:sz w:val="24"/>
                <w:szCs w:val="24"/>
              </w:rPr>
              <w:t>(więcej niż jedna osoba</w:t>
            </w:r>
            <w:r w:rsidRPr="003A576A">
              <w:rPr>
                <w:b w:val="0"/>
                <w:sz w:val="24"/>
                <w:szCs w:val="24"/>
              </w:rPr>
              <w:t>)</w:t>
            </w:r>
            <w:r w:rsidRPr="00F9681A">
              <w:rPr>
                <w:sz w:val="24"/>
                <w:szCs w:val="24"/>
              </w:rPr>
              <w:t xml:space="preserve">  </w:t>
            </w:r>
            <w:r w:rsidRPr="00F9681A">
              <w:rPr>
                <w:sz w:val="24"/>
                <w:szCs w:val="24"/>
              </w:rPr>
              <w:sym w:font="Marlett" w:char="F07A"/>
            </w:r>
            <w:r w:rsidRPr="00F9681A">
              <w:rPr>
                <w:sz w:val="24"/>
                <w:szCs w:val="24"/>
              </w:rPr>
              <w:t xml:space="preserve"> </w:t>
            </w:r>
            <w:r w:rsidRPr="00F9681A">
              <w:rPr>
                <w:b w:val="0"/>
                <w:bCs/>
                <w:sz w:val="24"/>
                <w:szCs w:val="24"/>
              </w:rPr>
              <w:t>- nie</w:t>
            </w:r>
          </w:p>
          <w:p w:rsidR="00C63B1A" w:rsidRDefault="00C63B1A" w:rsidP="006564A7">
            <w:pPr>
              <w:spacing w:before="40" w:after="40"/>
              <w:rPr>
                <w:rFonts w:ascii="Arial" w:hAnsi="Arial"/>
                <w:sz w:val="12"/>
                <w:szCs w:val="18"/>
              </w:rPr>
            </w:pPr>
          </w:p>
        </w:tc>
      </w:tr>
      <w:tr w:rsidR="00C63B1A" w:rsidRPr="00F9681A" w:rsidTr="00530685">
        <w:trPr>
          <w:trHeight w:val="1119"/>
        </w:trPr>
        <w:tc>
          <w:tcPr>
            <w:tcW w:w="4820" w:type="dxa"/>
            <w:tcBorders>
              <w:top w:val="single" w:sz="4" w:space="0" w:color="auto"/>
              <w:bottom w:val="single" w:sz="4" w:space="0" w:color="auto"/>
            </w:tcBorders>
            <w:vAlign w:val="center"/>
          </w:tcPr>
          <w:p w:rsidR="00C63B1A" w:rsidRPr="00F9681A" w:rsidRDefault="00C63B1A" w:rsidP="002F2718">
            <w:pPr>
              <w:pStyle w:val="nag"/>
              <w:widowControl w:val="0"/>
              <w:tabs>
                <w:tab w:val="clear" w:pos="10490"/>
              </w:tabs>
              <w:overflowPunct/>
              <w:autoSpaceDE/>
              <w:autoSpaceDN/>
              <w:adjustRightInd/>
              <w:spacing w:before="0" w:after="0"/>
              <w:ind w:left="356" w:firstLine="0"/>
              <w:textAlignment w:val="auto"/>
              <w:rPr>
                <w:b w:val="0"/>
                <w:bCs/>
                <w:sz w:val="24"/>
                <w:szCs w:val="24"/>
              </w:rPr>
            </w:pPr>
          </w:p>
          <w:p w:rsidR="00C63B1A" w:rsidRPr="00F9681A" w:rsidRDefault="00C63B1A" w:rsidP="007423C9">
            <w:pPr>
              <w:pStyle w:val="nag"/>
              <w:widowControl w:val="0"/>
              <w:numPr>
                <w:ilvl w:val="0"/>
                <w:numId w:val="12"/>
              </w:numPr>
              <w:tabs>
                <w:tab w:val="clear" w:pos="10490"/>
              </w:tabs>
              <w:overflowPunct/>
              <w:autoSpaceDE/>
              <w:autoSpaceDN/>
              <w:adjustRightInd/>
              <w:spacing w:before="0" w:after="0"/>
              <w:jc w:val="both"/>
              <w:textAlignment w:val="auto"/>
              <w:rPr>
                <w:b w:val="0"/>
                <w:bCs/>
                <w:sz w:val="24"/>
                <w:szCs w:val="24"/>
              </w:rPr>
            </w:pPr>
            <w:r w:rsidRPr="00F9681A">
              <w:rPr>
                <w:b w:val="0"/>
                <w:bCs/>
                <w:sz w:val="24"/>
                <w:szCs w:val="24"/>
              </w:rPr>
              <w:t xml:space="preserve">Czy występują szczególne utrudnienia (jakie)?  </w:t>
            </w:r>
            <w:r w:rsidRPr="00F9681A">
              <w:rPr>
                <w:b w:val="0"/>
                <w:bCs/>
                <w:sz w:val="24"/>
                <w:szCs w:val="24"/>
              </w:rPr>
              <w:br/>
              <w:t>np. pogorszenie stanu zdrowia, konieczność leczenia szpitalnego, miejsce zamieszkania źle zurbanizowane czy skomunikowane z innymi miejscowościami, występują bariery architektoniczne i techniczne, skomplikowana sytuacja rodzinna, trudności finansowe, itp.</w:t>
            </w:r>
          </w:p>
          <w:p w:rsidR="00C63B1A" w:rsidRPr="00F9681A" w:rsidRDefault="00C63B1A" w:rsidP="002F2718">
            <w:pPr>
              <w:pStyle w:val="nag"/>
              <w:widowControl w:val="0"/>
              <w:tabs>
                <w:tab w:val="clear" w:pos="10490"/>
              </w:tabs>
              <w:overflowPunct/>
              <w:autoSpaceDE/>
              <w:autoSpaceDN/>
              <w:adjustRightInd/>
              <w:spacing w:before="0" w:after="0"/>
              <w:ind w:left="356" w:firstLine="0"/>
              <w:jc w:val="both"/>
              <w:textAlignment w:val="auto"/>
              <w:rPr>
                <w:b w:val="0"/>
                <w:bCs/>
                <w:sz w:val="24"/>
                <w:szCs w:val="24"/>
              </w:rPr>
            </w:pPr>
          </w:p>
        </w:tc>
        <w:tc>
          <w:tcPr>
            <w:tcW w:w="6095" w:type="dxa"/>
            <w:tcBorders>
              <w:top w:val="single" w:sz="4" w:space="0" w:color="auto"/>
              <w:bottom w:val="single" w:sz="4" w:space="0" w:color="auto"/>
            </w:tcBorders>
            <w:vAlign w:val="center"/>
          </w:tcPr>
          <w:p w:rsidR="00C63B1A" w:rsidRPr="00F9681A" w:rsidRDefault="00C63B1A" w:rsidP="002F2718">
            <w:pPr>
              <w:pStyle w:val="nag"/>
              <w:widowControl w:val="0"/>
              <w:tabs>
                <w:tab w:val="clear" w:pos="10490"/>
              </w:tabs>
              <w:overflowPunct/>
              <w:autoSpaceDE/>
              <w:autoSpaceDN/>
              <w:adjustRightInd/>
              <w:spacing w:before="120"/>
              <w:ind w:left="0" w:firstLine="0"/>
              <w:jc w:val="center"/>
              <w:textAlignment w:val="auto"/>
              <w:rPr>
                <w:b w:val="0"/>
                <w:bCs/>
                <w:sz w:val="24"/>
                <w:szCs w:val="24"/>
              </w:rPr>
            </w:pPr>
            <w:r w:rsidRPr="00F9681A">
              <w:rPr>
                <w:sz w:val="24"/>
                <w:szCs w:val="24"/>
              </w:rPr>
              <w:t xml:space="preserve"> </w:t>
            </w:r>
            <w:r w:rsidRPr="00F9681A">
              <w:rPr>
                <w:sz w:val="24"/>
                <w:szCs w:val="24"/>
              </w:rPr>
              <w:sym w:font="Marlett" w:char="F07A"/>
            </w:r>
            <w:r w:rsidRPr="00F9681A">
              <w:rPr>
                <w:sz w:val="24"/>
                <w:szCs w:val="24"/>
              </w:rPr>
              <w:t xml:space="preserve">  </w:t>
            </w:r>
            <w:r w:rsidRPr="00F9681A">
              <w:rPr>
                <w:b w:val="0"/>
                <w:bCs/>
                <w:sz w:val="24"/>
                <w:szCs w:val="24"/>
              </w:rPr>
              <w:t>- tak</w:t>
            </w:r>
            <w:r w:rsidRPr="00F9681A">
              <w:rPr>
                <w:sz w:val="24"/>
                <w:szCs w:val="24"/>
              </w:rPr>
              <w:t xml:space="preserve">   </w:t>
            </w:r>
            <w:r w:rsidRPr="00F9681A">
              <w:rPr>
                <w:sz w:val="24"/>
                <w:szCs w:val="24"/>
              </w:rPr>
              <w:sym w:font="Marlett" w:char="F07A"/>
            </w:r>
            <w:r w:rsidRPr="00F9681A">
              <w:rPr>
                <w:sz w:val="24"/>
                <w:szCs w:val="24"/>
              </w:rPr>
              <w:t xml:space="preserve"> </w:t>
            </w:r>
            <w:r w:rsidRPr="00F9681A">
              <w:rPr>
                <w:b w:val="0"/>
                <w:bCs/>
                <w:sz w:val="24"/>
                <w:szCs w:val="24"/>
              </w:rPr>
              <w:t>- nie</w:t>
            </w:r>
          </w:p>
          <w:p w:rsidR="00C63B1A" w:rsidRPr="00F9681A" w:rsidRDefault="00530685" w:rsidP="002F2718">
            <w:pPr>
              <w:pStyle w:val="nag"/>
              <w:widowControl w:val="0"/>
              <w:tabs>
                <w:tab w:val="clear" w:pos="10490"/>
              </w:tabs>
              <w:overflowPunct/>
              <w:autoSpaceDE/>
              <w:autoSpaceDN/>
              <w:adjustRightInd/>
              <w:spacing w:before="120"/>
              <w:ind w:left="0" w:firstLine="0"/>
              <w:jc w:val="center"/>
              <w:textAlignment w:val="auto"/>
              <w:rPr>
                <w:b w:val="0"/>
                <w:bCs/>
                <w:sz w:val="24"/>
                <w:szCs w:val="24"/>
              </w:rPr>
            </w:pPr>
            <w:r>
              <w:rPr>
                <w:b w:val="0"/>
                <w:bCs/>
                <w:sz w:val="24"/>
                <w:szCs w:val="24"/>
              </w:rPr>
              <w:t>…</w:t>
            </w:r>
            <w:r w:rsidR="00C63B1A" w:rsidRPr="00F9681A">
              <w:rPr>
                <w:b w:val="0"/>
                <w:bCs/>
                <w:sz w:val="24"/>
                <w:szCs w:val="24"/>
              </w:rPr>
              <w:t>...............................................................................................</w:t>
            </w:r>
          </w:p>
          <w:p w:rsidR="00C63B1A" w:rsidRPr="00F9681A" w:rsidRDefault="00C23B84" w:rsidP="002F2718">
            <w:pPr>
              <w:pStyle w:val="nag"/>
              <w:widowControl w:val="0"/>
              <w:tabs>
                <w:tab w:val="clear" w:pos="10490"/>
              </w:tabs>
              <w:overflowPunct/>
              <w:autoSpaceDE/>
              <w:autoSpaceDN/>
              <w:adjustRightInd/>
              <w:spacing w:before="120"/>
              <w:ind w:left="0" w:firstLine="0"/>
              <w:jc w:val="center"/>
              <w:textAlignment w:val="auto"/>
              <w:rPr>
                <w:b w:val="0"/>
                <w:bCs/>
                <w:sz w:val="24"/>
                <w:szCs w:val="24"/>
              </w:rPr>
            </w:pPr>
            <w:r>
              <w:rPr>
                <w:b w:val="0"/>
                <w:bCs/>
                <w:sz w:val="24"/>
                <w:szCs w:val="24"/>
              </w:rPr>
              <w:t>…………………………………………………………</w:t>
            </w:r>
            <w:r w:rsidR="00530685">
              <w:rPr>
                <w:b w:val="0"/>
                <w:bCs/>
                <w:sz w:val="24"/>
                <w:szCs w:val="24"/>
              </w:rPr>
              <w:t>…</w:t>
            </w:r>
            <w:r>
              <w:rPr>
                <w:b w:val="0"/>
                <w:bCs/>
                <w:sz w:val="24"/>
                <w:szCs w:val="24"/>
              </w:rPr>
              <w:t>......</w:t>
            </w:r>
          </w:p>
          <w:p w:rsidR="00C63B1A" w:rsidRPr="00F9681A" w:rsidRDefault="00530685" w:rsidP="002F2718">
            <w:pPr>
              <w:pStyle w:val="nag"/>
              <w:widowControl w:val="0"/>
              <w:tabs>
                <w:tab w:val="clear" w:pos="10490"/>
              </w:tabs>
              <w:overflowPunct/>
              <w:autoSpaceDE/>
              <w:autoSpaceDN/>
              <w:adjustRightInd/>
              <w:spacing w:before="120"/>
              <w:ind w:left="0" w:firstLine="0"/>
              <w:jc w:val="center"/>
              <w:textAlignment w:val="auto"/>
              <w:rPr>
                <w:b w:val="0"/>
                <w:bCs/>
                <w:sz w:val="24"/>
                <w:szCs w:val="24"/>
              </w:rPr>
            </w:pPr>
            <w:r>
              <w:rPr>
                <w:b w:val="0"/>
                <w:bCs/>
                <w:sz w:val="24"/>
                <w:szCs w:val="24"/>
              </w:rPr>
              <w:t>…</w:t>
            </w:r>
            <w:r w:rsidR="00C63B1A" w:rsidRPr="00F9681A">
              <w:rPr>
                <w:b w:val="0"/>
                <w:bCs/>
                <w:sz w:val="24"/>
                <w:szCs w:val="24"/>
              </w:rPr>
              <w:t>................................................................................................</w:t>
            </w:r>
          </w:p>
        </w:tc>
      </w:tr>
      <w:tr w:rsidR="00530685" w:rsidRPr="00F9681A" w:rsidTr="002F2718">
        <w:trPr>
          <w:trHeight w:val="1119"/>
        </w:trPr>
        <w:tc>
          <w:tcPr>
            <w:tcW w:w="4820" w:type="dxa"/>
            <w:tcBorders>
              <w:top w:val="single" w:sz="4" w:space="0" w:color="auto"/>
            </w:tcBorders>
            <w:vAlign w:val="center"/>
          </w:tcPr>
          <w:p w:rsidR="00530685" w:rsidRPr="0038250E" w:rsidRDefault="0038250E" w:rsidP="00530685">
            <w:pPr>
              <w:pStyle w:val="nag"/>
              <w:widowControl w:val="0"/>
              <w:numPr>
                <w:ilvl w:val="0"/>
                <w:numId w:val="12"/>
              </w:numPr>
              <w:tabs>
                <w:tab w:val="clear" w:pos="10490"/>
              </w:tabs>
              <w:overflowPunct/>
              <w:autoSpaceDE/>
              <w:autoSpaceDN/>
              <w:adjustRightInd/>
              <w:spacing w:before="0" w:after="0"/>
              <w:textAlignment w:val="auto"/>
              <w:rPr>
                <w:b w:val="0"/>
                <w:bCs/>
                <w:sz w:val="24"/>
                <w:szCs w:val="24"/>
              </w:rPr>
            </w:pPr>
            <w:r>
              <w:rPr>
                <w:b w:val="0"/>
                <w:sz w:val="24"/>
                <w:szCs w:val="24"/>
              </w:rPr>
              <w:t>Czy Wnioskodawca w 2018 lub w 2019</w:t>
            </w:r>
            <w:r w:rsidRPr="0038250E">
              <w:rPr>
                <w:b w:val="0"/>
                <w:sz w:val="24"/>
                <w:szCs w:val="24"/>
              </w:rPr>
              <w:t xml:space="preserve"> roku został poszkodowany w wyniku działania żywiołu lub innych zdarzeń losowych</w:t>
            </w:r>
          </w:p>
        </w:tc>
        <w:tc>
          <w:tcPr>
            <w:tcW w:w="6095" w:type="dxa"/>
            <w:tcBorders>
              <w:top w:val="single" w:sz="4" w:space="0" w:color="auto"/>
            </w:tcBorders>
            <w:vAlign w:val="center"/>
          </w:tcPr>
          <w:p w:rsidR="0038250E" w:rsidRPr="00F9681A" w:rsidRDefault="0038250E" w:rsidP="0038250E">
            <w:pPr>
              <w:pStyle w:val="nag"/>
              <w:widowControl w:val="0"/>
              <w:tabs>
                <w:tab w:val="clear" w:pos="10490"/>
              </w:tabs>
              <w:overflowPunct/>
              <w:autoSpaceDE/>
              <w:autoSpaceDN/>
              <w:adjustRightInd/>
              <w:spacing w:before="120"/>
              <w:ind w:left="0" w:firstLine="0"/>
              <w:jc w:val="center"/>
              <w:textAlignment w:val="auto"/>
              <w:rPr>
                <w:b w:val="0"/>
                <w:bCs/>
                <w:sz w:val="24"/>
                <w:szCs w:val="24"/>
              </w:rPr>
            </w:pPr>
            <w:r w:rsidRPr="00F9681A">
              <w:rPr>
                <w:sz w:val="24"/>
                <w:szCs w:val="24"/>
              </w:rPr>
              <w:sym w:font="Marlett" w:char="F07A"/>
            </w:r>
            <w:r w:rsidRPr="00F9681A">
              <w:rPr>
                <w:sz w:val="24"/>
                <w:szCs w:val="24"/>
              </w:rPr>
              <w:t xml:space="preserve">  </w:t>
            </w:r>
            <w:r w:rsidRPr="00F9681A">
              <w:rPr>
                <w:b w:val="0"/>
                <w:bCs/>
                <w:sz w:val="24"/>
                <w:szCs w:val="24"/>
              </w:rPr>
              <w:t>- tak</w:t>
            </w:r>
            <w:r w:rsidRPr="00F9681A">
              <w:rPr>
                <w:sz w:val="24"/>
                <w:szCs w:val="24"/>
              </w:rPr>
              <w:t xml:space="preserve">   </w:t>
            </w:r>
            <w:r w:rsidRPr="00F9681A">
              <w:rPr>
                <w:sz w:val="24"/>
                <w:szCs w:val="24"/>
              </w:rPr>
              <w:sym w:font="Marlett" w:char="F07A"/>
            </w:r>
            <w:r w:rsidRPr="00F9681A">
              <w:rPr>
                <w:sz w:val="24"/>
                <w:szCs w:val="24"/>
              </w:rPr>
              <w:t xml:space="preserve"> </w:t>
            </w:r>
            <w:r w:rsidRPr="00F9681A">
              <w:rPr>
                <w:b w:val="0"/>
                <w:bCs/>
                <w:sz w:val="24"/>
                <w:szCs w:val="24"/>
              </w:rPr>
              <w:t>- nie</w:t>
            </w:r>
          </w:p>
          <w:p w:rsidR="00530685" w:rsidRPr="00F9681A" w:rsidRDefault="00530685" w:rsidP="002F2718">
            <w:pPr>
              <w:pStyle w:val="nag"/>
              <w:widowControl w:val="0"/>
              <w:tabs>
                <w:tab w:val="clear" w:pos="10490"/>
              </w:tabs>
              <w:overflowPunct/>
              <w:autoSpaceDE/>
              <w:autoSpaceDN/>
              <w:adjustRightInd/>
              <w:spacing w:before="120"/>
              <w:ind w:left="0" w:firstLine="0"/>
              <w:jc w:val="center"/>
              <w:textAlignment w:val="auto"/>
              <w:rPr>
                <w:sz w:val="24"/>
                <w:szCs w:val="24"/>
              </w:rPr>
            </w:pPr>
          </w:p>
        </w:tc>
      </w:tr>
    </w:tbl>
    <w:p w:rsidR="007423C9" w:rsidRPr="00F9681A" w:rsidRDefault="007423C9" w:rsidP="007423C9">
      <w:pPr>
        <w:rPr>
          <w:b/>
          <w:bCs/>
          <w:sz w:val="20"/>
          <w:u w:val="single"/>
        </w:rPr>
      </w:pPr>
    </w:p>
    <w:p w:rsidR="007423C9" w:rsidRPr="00F9681A" w:rsidRDefault="007423C9" w:rsidP="007423C9">
      <w:pPr>
        <w:ind w:left="360"/>
        <w:rPr>
          <w:bCs/>
          <w:sz w:val="20"/>
        </w:rPr>
      </w:pPr>
      <w:r w:rsidRPr="00F9681A">
        <w:rPr>
          <w:b/>
          <w:bCs/>
          <w:u w:val="single"/>
        </w:rPr>
        <w:t>*</w:t>
      </w:r>
      <w:r w:rsidRPr="00F9681A">
        <w:rPr>
          <w:b/>
          <w:bCs/>
          <w:sz w:val="20"/>
          <w:u w:val="single"/>
        </w:rPr>
        <w:t>osoba w wieku aktywności zawodowej-</w:t>
      </w:r>
      <w:r w:rsidRPr="00F9681A">
        <w:rPr>
          <w:b/>
          <w:bCs/>
          <w:sz w:val="20"/>
        </w:rPr>
        <w:t xml:space="preserve"> </w:t>
      </w:r>
      <w:r w:rsidRPr="00F9681A">
        <w:rPr>
          <w:bCs/>
          <w:sz w:val="20"/>
        </w:rPr>
        <w:t>należy przez to rozumieć pełnoletnie osoby, które nie osiągnęły wieku emerytalnego.</w:t>
      </w:r>
    </w:p>
    <w:p w:rsidR="007423C9" w:rsidRPr="00F9681A" w:rsidRDefault="007423C9" w:rsidP="007423C9">
      <w:pPr>
        <w:rPr>
          <w:b/>
          <w:bCs/>
          <w:sz w:val="20"/>
        </w:rPr>
      </w:pPr>
    </w:p>
    <w:p w:rsidR="007423C9" w:rsidRDefault="007423C9" w:rsidP="007423C9"/>
    <w:p w:rsidR="00F7112B" w:rsidRPr="00F7112B" w:rsidRDefault="00F7112B" w:rsidP="00F7112B"/>
    <w:p w:rsidR="009D6E97" w:rsidRPr="00F271BC" w:rsidRDefault="00D6036E" w:rsidP="009D6E97">
      <w:pPr>
        <w:pStyle w:val="Nagwek7"/>
        <w:rPr>
          <w:rFonts w:ascii="Times New Roman" w:hAnsi="Times New Roman" w:cs="Times New Roman"/>
          <w:b/>
          <w:i w:val="0"/>
        </w:rPr>
      </w:pPr>
      <w:r>
        <w:rPr>
          <w:rFonts w:ascii="Times New Roman" w:hAnsi="Times New Roman" w:cs="Times New Roman"/>
          <w:b/>
          <w:i w:val="0"/>
        </w:rPr>
        <w:lastRenderedPageBreak/>
        <w:t xml:space="preserve">4. </w:t>
      </w:r>
      <w:r w:rsidRPr="00F271BC">
        <w:rPr>
          <w:rFonts w:ascii="Times New Roman" w:hAnsi="Times New Roman" w:cs="Times New Roman"/>
          <w:b/>
          <w:i w:val="0"/>
        </w:rPr>
        <w:t>SPECYFIKACJA PRZEDMIOTU DOFINANSOWANIA</w:t>
      </w:r>
      <w:r w:rsidR="003F2DB6">
        <w:rPr>
          <w:rFonts w:ascii="Times New Roman" w:hAnsi="Times New Roman" w:cs="Times New Roman"/>
          <w:b/>
          <w:i w:val="0"/>
        </w:rPr>
        <w:t xml:space="preserve">  - Moduł I/Obszar B</w:t>
      </w:r>
      <w:r w:rsidR="009D6E97" w:rsidRPr="00F271BC">
        <w:rPr>
          <w:rFonts w:ascii="Times New Roman" w:hAnsi="Times New Roman" w:cs="Times New Roman"/>
          <w:b/>
          <w:i w:val="0"/>
        </w:rPr>
        <w:t>/Zadanie 1</w:t>
      </w:r>
      <w:r w:rsidR="00FD3C4E">
        <w:rPr>
          <w:rFonts w:ascii="Times New Roman" w:hAnsi="Times New Roman" w:cs="Times New Roman"/>
          <w:b/>
          <w:i w:val="0"/>
        </w:rPr>
        <w:t xml:space="preserve"> lub 3 lub</w:t>
      </w:r>
      <w:r w:rsidR="0043258D">
        <w:rPr>
          <w:rFonts w:ascii="Times New Roman" w:hAnsi="Times New Roman" w:cs="Times New Roman"/>
          <w:b/>
          <w:i w:val="0"/>
        </w:rPr>
        <w:t xml:space="preserve"> 4 </w:t>
      </w:r>
    </w:p>
    <w:p w:rsidR="0064220D" w:rsidRDefault="0064220D" w:rsidP="009D6E97">
      <w:pPr>
        <w:jc w:val="both"/>
        <w:rPr>
          <w:sz w:val="20"/>
          <w:szCs w:val="20"/>
        </w:rPr>
      </w:pPr>
    </w:p>
    <w:p w:rsidR="00525DD1" w:rsidRPr="0064220D" w:rsidRDefault="00525DD1" w:rsidP="009D6E97">
      <w:pPr>
        <w:jc w:val="both"/>
        <w:rPr>
          <w:sz w:val="20"/>
          <w:szCs w:val="20"/>
        </w:rPr>
      </w:pPr>
    </w:p>
    <w:p w:rsidR="007965BA" w:rsidRDefault="007965BA" w:rsidP="007965BA">
      <w:pPr>
        <w:spacing w:before="80" w:after="60"/>
        <w:jc w:val="both"/>
        <w:rPr>
          <w:sz w:val="20"/>
        </w:rPr>
      </w:pPr>
      <w:r w:rsidRPr="007965BA">
        <w:rPr>
          <w:b/>
          <w:sz w:val="20"/>
        </w:rPr>
        <w:t>Sprzęt elektroniczny</w:t>
      </w:r>
      <w:r w:rsidR="00575BC9">
        <w:rPr>
          <w:b/>
          <w:sz w:val="20"/>
        </w:rPr>
        <w:t xml:space="preserve"> lub </w:t>
      </w:r>
      <w:r w:rsidRPr="007965BA">
        <w:rPr>
          <w:b/>
          <w:sz w:val="20"/>
        </w:rPr>
        <w:t>jego elementy lub oprogramowanie</w:t>
      </w:r>
      <w:r>
        <w:rPr>
          <w:b/>
          <w:sz w:val="20"/>
        </w:rPr>
        <w:t xml:space="preserve"> /B1 i B3/ </w:t>
      </w:r>
      <w:r w:rsidRPr="007965BA">
        <w:rPr>
          <w:b/>
          <w:sz w:val="20"/>
        </w:rPr>
        <w:t>-</w:t>
      </w:r>
      <w:r>
        <w:rPr>
          <w:b/>
          <w:sz w:val="20"/>
        </w:rPr>
        <w:t xml:space="preserve"> </w:t>
      </w:r>
      <w:r w:rsidRPr="00777887">
        <w:rPr>
          <w:sz w:val="20"/>
        </w:rPr>
        <w:t>należy przez to rozumieć komputer (stacjonarny lub mobilny) oraz/lub współpracujące z nim urządzenia i dedykowane oprogramowanie, umożliwiające ograniczanie skutków rodzaju i stopnia niepełnosprawności ( z uwzględnieniem definicji urządzeń brajlowskich); głównym kryterium uznania kwalifikowalnośc</w:t>
      </w:r>
      <w:r>
        <w:rPr>
          <w:sz w:val="20"/>
        </w:rPr>
        <w:t xml:space="preserve">i danego kosztu są indywidualne </w:t>
      </w:r>
      <w:r w:rsidRPr="00777887">
        <w:rPr>
          <w:sz w:val="20"/>
        </w:rPr>
        <w:t>i specyficzne  dla danego rodzaju dysfunkcji</w:t>
      </w:r>
      <w:r>
        <w:rPr>
          <w:sz w:val="20"/>
        </w:rPr>
        <w:t xml:space="preserve"> </w:t>
      </w:r>
      <w:r w:rsidRPr="00777887">
        <w:rPr>
          <w:sz w:val="20"/>
        </w:rPr>
        <w:t>-</w:t>
      </w:r>
      <w:r>
        <w:rPr>
          <w:sz w:val="20"/>
        </w:rPr>
        <w:t xml:space="preserve"> </w:t>
      </w:r>
      <w:r w:rsidRPr="00777887">
        <w:rPr>
          <w:sz w:val="20"/>
        </w:rPr>
        <w:t>potrzeby związane z rehabilitacją zawodową i społeczną potencjalnego beneficjenta.</w:t>
      </w:r>
    </w:p>
    <w:p w:rsidR="007965BA" w:rsidRPr="00A32F09" w:rsidRDefault="007965BA" w:rsidP="007965BA">
      <w:pPr>
        <w:spacing w:before="80" w:after="60"/>
        <w:jc w:val="both"/>
        <w:rPr>
          <w:iCs/>
          <w:kern w:val="2"/>
          <w:sz w:val="20"/>
        </w:rPr>
      </w:pPr>
      <w:r w:rsidRPr="007965BA">
        <w:rPr>
          <w:b/>
          <w:iCs/>
          <w:kern w:val="2"/>
          <w:sz w:val="20"/>
        </w:rPr>
        <w:t xml:space="preserve">Urządzenia brajlowskie- </w:t>
      </w:r>
      <w:r w:rsidRPr="007965BA">
        <w:rPr>
          <w:iCs/>
          <w:kern w:val="2"/>
          <w:sz w:val="20"/>
        </w:rPr>
        <w:t>należy</w:t>
      </w:r>
      <w:r>
        <w:rPr>
          <w:iCs/>
          <w:kern w:val="2"/>
          <w:sz w:val="20"/>
        </w:rPr>
        <w:t xml:space="preserve"> przez to rozumieć elektroniczne urządzenia, zdolne tworzyć wypukłą formę informacji wyjściowej, możliwą do odczytania przy pomocy zmysłu dotyku.</w:t>
      </w:r>
    </w:p>
    <w:p w:rsidR="00575BC9" w:rsidRDefault="00575BC9" w:rsidP="00575BC9">
      <w:pPr>
        <w:spacing w:before="80" w:after="60"/>
        <w:jc w:val="both"/>
        <w:rPr>
          <w:sz w:val="20"/>
        </w:rPr>
      </w:pPr>
      <w:r w:rsidRPr="007965BA">
        <w:rPr>
          <w:b/>
          <w:sz w:val="20"/>
        </w:rPr>
        <w:t>Sprzęt elektroniczny</w:t>
      </w:r>
      <w:r>
        <w:rPr>
          <w:b/>
          <w:sz w:val="20"/>
        </w:rPr>
        <w:t xml:space="preserve"> lub </w:t>
      </w:r>
      <w:r w:rsidRPr="007965BA">
        <w:rPr>
          <w:b/>
          <w:sz w:val="20"/>
        </w:rPr>
        <w:t>jego elementy lub oprogramowanie</w:t>
      </w:r>
      <w:r>
        <w:rPr>
          <w:b/>
          <w:sz w:val="20"/>
        </w:rPr>
        <w:t xml:space="preserve"> /B4/ </w:t>
      </w:r>
      <w:r w:rsidRPr="007965BA">
        <w:rPr>
          <w:b/>
          <w:sz w:val="20"/>
        </w:rPr>
        <w:t>-</w:t>
      </w:r>
      <w:r>
        <w:rPr>
          <w:b/>
          <w:sz w:val="20"/>
        </w:rPr>
        <w:t xml:space="preserve"> </w:t>
      </w:r>
      <w:r w:rsidRPr="00777887">
        <w:rPr>
          <w:sz w:val="20"/>
        </w:rPr>
        <w:t xml:space="preserve">należy przez to rozumieć </w:t>
      </w:r>
      <w:r>
        <w:rPr>
          <w:sz w:val="20"/>
        </w:rPr>
        <w:t xml:space="preserve">elektroniczne sprzęty i urządzenia lub ich elementy, a także </w:t>
      </w:r>
      <w:r w:rsidRPr="00777887">
        <w:rPr>
          <w:sz w:val="20"/>
        </w:rPr>
        <w:t>dedykowane oprogramowanie, umożliwiające ograniczanie</w:t>
      </w:r>
      <w:r>
        <w:rPr>
          <w:sz w:val="20"/>
        </w:rPr>
        <w:t xml:space="preserve"> skutków dysfunkcji narządu słuchu, w tym przede wszystkim sprzęty i urządzenia mobilne (laptop, tablet, smart fon); </w:t>
      </w:r>
      <w:r w:rsidRPr="00777887">
        <w:rPr>
          <w:sz w:val="20"/>
        </w:rPr>
        <w:t>głównym kryterium uznania kwalifikowalnośc</w:t>
      </w:r>
      <w:r>
        <w:rPr>
          <w:sz w:val="20"/>
        </w:rPr>
        <w:t xml:space="preserve">i danego kosztu są indywidualne </w:t>
      </w:r>
      <w:r w:rsidRPr="00777887">
        <w:rPr>
          <w:sz w:val="20"/>
        </w:rPr>
        <w:t>i specyficzn</w:t>
      </w:r>
      <w:r>
        <w:rPr>
          <w:sz w:val="20"/>
        </w:rPr>
        <w:t xml:space="preserve">e  </w:t>
      </w:r>
      <w:r w:rsidRPr="00777887">
        <w:rPr>
          <w:sz w:val="20"/>
        </w:rPr>
        <w:t>potrzeby związane</w:t>
      </w:r>
      <w:r>
        <w:rPr>
          <w:sz w:val="20"/>
        </w:rPr>
        <w:t xml:space="preserve">                   </w:t>
      </w:r>
      <w:r w:rsidRPr="00777887">
        <w:rPr>
          <w:sz w:val="20"/>
        </w:rPr>
        <w:t xml:space="preserve"> z rehabilitacją zawodową i społe</w:t>
      </w:r>
      <w:r>
        <w:rPr>
          <w:sz w:val="20"/>
        </w:rPr>
        <w:t>czną potencjalnego beneficjenta, w tym potrzeba komunikowania się.</w:t>
      </w:r>
    </w:p>
    <w:p w:rsidR="007965BA" w:rsidRDefault="007965BA" w:rsidP="007965BA">
      <w:pPr>
        <w:jc w:val="both"/>
        <w:rPr>
          <w:sz w:val="20"/>
        </w:rPr>
      </w:pPr>
    </w:p>
    <w:p w:rsidR="00525DD1" w:rsidRPr="0076174E" w:rsidRDefault="00525DD1" w:rsidP="007965BA">
      <w:pPr>
        <w:jc w:val="both"/>
        <w:rPr>
          <w:sz w:val="20"/>
        </w:rPr>
      </w:pPr>
    </w:p>
    <w:tbl>
      <w:tblPr>
        <w:tblpPr w:leftFromText="141" w:rightFromText="141" w:vertAnchor="text" w:horzAnchor="margin" w:tblpXSpec="center" w:tblpY="234"/>
        <w:tblW w:w="1091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07"/>
        <w:gridCol w:w="7532"/>
        <w:gridCol w:w="2976"/>
      </w:tblGrid>
      <w:tr w:rsidR="009F63F4" w:rsidRPr="00E644CE" w:rsidTr="009F63F4">
        <w:trPr>
          <w:trHeight w:val="284"/>
        </w:trPr>
        <w:tc>
          <w:tcPr>
            <w:tcW w:w="7939" w:type="dxa"/>
            <w:gridSpan w:val="2"/>
            <w:tcBorders>
              <w:top w:val="double" w:sz="4" w:space="0" w:color="auto"/>
              <w:left w:val="double" w:sz="4" w:space="0" w:color="auto"/>
              <w:bottom w:val="nil"/>
              <w:right w:val="single" w:sz="4" w:space="0" w:color="auto"/>
            </w:tcBorders>
            <w:shd w:val="pct5" w:color="auto" w:fill="auto"/>
            <w:vAlign w:val="center"/>
          </w:tcPr>
          <w:p w:rsidR="009F63F4" w:rsidRPr="00E644CE" w:rsidRDefault="009F63F4" w:rsidP="009F63F4">
            <w:pPr>
              <w:pStyle w:val="Tekstpodstawowy2"/>
              <w:spacing w:before="40" w:after="40"/>
              <w:jc w:val="center"/>
              <w:rPr>
                <w:b/>
              </w:rPr>
            </w:pPr>
            <w:r w:rsidRPr="00E644CE">
              <w:rPr>
                <w:bCs/>
              </w:rPr>
              <w:t xml:space="preserve">Specyfikacja zakupu </w:t>
            </w:r>
            <w:r w:rsidRPr="00E644CE">
              <w:t>(r</w:t>
            </w:r>
            <w:r w:rsidRPr="00E644CE">
              <w:rPr>
                <w:bCs/>
              </w:rPr>
              <w:t xml:space="preserve">odzaj planowanego </w:t>
            </w:r>
            <w:r>
              <w:rPr>
                <w:bCs/>
              </w:rPr>
              <w:t>sprzętu elektronicznego</w:t>
            </w:r>
            <w:r w:rsidR="00723FB2">
              <w:rPr>
                <w:bCs/>
              </w:rPr>
              <w:t xml:space="preserve"> lub jego elementów oraz </w:t>
            </w:r>
            <w:r>
              <w:rPr>
                <w:bCs/>
              </w:rPr>
              <w:t>oprogramowania/urządzenia brajlowskiego</w:t>
            </w:r>
            <w:r w:rsidRPr="00E644CE">
              <w:t>)</w:t>
            </w:r>
            <w:r w:rsidRPr="00E644CE">
              <w:rPr>
                <w:bCs/>
              </w:rPr>
              <w:t xml:space="preserve"> </w:t>
            </w:r>
            <w:r w:rsidR="00525DD1">
              <w:rPr>
                <w:bCs/>
              </w:rPr>
              <w:t xml:space="preserve">– proszę wymienić </w:t>
            </w:r>
            <w:r w:rsidR="00FD3C4E">
              <w:rPr>
                <w:bCs/>
              </w:rPr>
              <w:t>(</w:t>
            </w:r>
            <w:r w:rsidR="00FD3C4E" w:rsidRPr="00FD3C4E">
              <w:rPr>
                <w:b/>
                <w:bCs/>
              </w:rPr>
              <w:t>B1</w:t>
            </w:r>
            <w:r w:rsidR="00FD3C4E">
              <w:rPr>
                <w:b/>
                <w:bCs/>
              </w:rPr>
              <w:t>)</w:t>
            </w:r>
          </w:p>
        </w:tc>
        <w:tc>
          <w:tcPr>
            <w:tcW w:w="2976" w:type="dxa"/>
            <w:tcBorders>
              <w:top w:val="double" w:sz="4" w:space="0" w:color="auto"/>
              <w:left w:val="single" w:sz="4" w:space="0" w:color="auto"/>
              <w:bottom w:val="nil"/>
              <w:right w:val="double" w:sz="4" w:space="0" w:color="auto"/>
            </w:tcBorders>
            <w:shd w:val="pct5" w:color="auto" w:fill="auto"/>
            <w:vAlign w:val="center"/>
          </w:tcPr>
          <w:p w:rsidR="009F63F4" w:rsidRPr="00E644CE" w:rsidRDefault="009F63F4" w:rsidP="009F63F4">
            <w:pPr>
              <w:spacing w:before="40" w:after="40"/>
              <w:jc w:val="center"/>
              <w:rPr>
                <w:b/>
                <w:bCs/>
                <w:spacing w:val="10"/>
              </w:rPr>
            </w:pPr>
            <w:r w:rsidRPr="00E644CE">
              <w:rPr>
                <w:b/>
              </w:rPr>
              <w:t xml:space="preserve">ORIENTACYJNA CENA brutto </w:t>
            </w:r>
            <w:r w:rsidRPr="00E644CE">
              <w:rPr>
                <w:b/>
                <w:i/>
                <w:iCs/>
              </w:rPr>
              <w:t>(kwota w zł)</w:t>
            </w:r>
          </w:p>
        </w:tc>
      </w:tr>
      <w:tr w:rsidR="009F63F4" w:rsidRPr="00E644CE" w:rsidTr="009F63F4">
        <w:trPr>
          <w:trHeight w:hRule="exact" w:val="922"/>
        </w:trPr>
        <w:tc>
          <w:tcPr>
            <w:tcW w:w="407" w:type="dxa"/>
            <w:tcBorders>
              <w:top w:val="single" w:sz="4" w:space="0" w:color="auto"/>
              <w:bottom w:val="single" w:sz="4" w:space="0" w:color="auto"/>
              <w:right w:val="single" w:sz="4" w:space="0" w:color="auto"/>
            </w:tcBorders>
            <w:vAlign w:val="center"/>
          </w:tcPr>
          <w:p w:rsidR="009F63F4" w:rsidRPr="00E644CE" w:rsidRDefault="009F63F4" w:rsidP="009F63F4">
            <w:pPr>
              <w:rPr>
                <w:b/>
                <w:bCs/>
                <w:spacing w:val="10"/>
              </w:rPr>
            </w:pPr>
            <w:r w:rsidRPr="00E644CE">
              <w:sym w:font="Wingdings 2" w:char="F0A3"/>
            </w:r>
          </w:p>
        </w:tc>
        <w:tc>
          <w:tcPr>
            <w:tcW w:w="7532" w:type="dxa"/>
            <w:tcBorders>
              <w:top w:val="single" w:sz="4" w:space="0" w:color="auto"/>
              <w:left w:val="single" w:sz="4" w:space="0" w:color="auto"/>
              <w:bottom w:val="single" w:sz="4" w:space="0" w:color="auto"/>
              <w:right w:val="single" w:sz="4" w:space="0" w:color="auto"/>
            </w:tcBorders>
            <w:vAlign w:val="center"/>
          </w:tcPr>
          <w:p w:rsidR="009F63F4" w:rsidRDefault="009F63F4" w:rsidP="009F63F4">
            <w:r w:rsidRPr="00DC4F8E">
              <w:rPr>
                <w:b/>
              </w:rPr>
              <w:t xml:space="preserve">Laptop </w:t>
            </w:r>
            <w:r>
              <w:t>oraz/lub współpracujące z nim urządzenia</w:t>
            </w:r>
          </w:p>
          <w:p w:rsidR="00525DD1" w:rsidRDefault="00525DD1" w:rsidP="009F63F4"/>
          <w:p w:rsidR="00525DD1" w:rsidRDefault="00525DD1" w:rsidP="009F63F4"/>
          <w:p w:rsidR="00525DD1" w:rsidRDefault="00525DD1" w:rsidP="009F63F4"/>
          <w:p w:rsidR="009F63F4" w:rsidRDefault="009F63F4" w:rsidP="009F63F4"/>
          <w:p w:rsidR="009F63F4" w:rsidRDefault="009F63F4" w:rsidP="009F63F4"/>
          <w:p w:rsidR="00525DD1" w:rsidRDefault="00525DD1" w:rsidP="009F63F4"/>
          <w:p w:rsidR="00525DD1" w:rsidRDefault="00525DD1" w:rsidP="009F63F4"/>
          <w:p w:rsidR="009F63F4" w:rsidRDefault="009F63F4" w:rsidP="009F63F4"/>
          <w:p w:rsidR="009F63F4" w:rsidRPr="00E644CE" w:rsidRDefault="009F63F4" w:rsidP="009F63F4"/>
        </w:tc>
        <w:tc>
          <w:tcPr>
            <w:tcW w:w="2976" w:type="dxa"/>
            <w:tcBorders>
              <w:top w:val="single" w:sz="4" w:space="0" w:color="auto"/>
              <w:left w:val="single" w:sz="4" w:space="0" w:color="auto"/>
              <w:bottom w:val="single" w:sz="4" w:space="0" w:color="auto"/>
              <w:right w:val="double" w:sz="4" w:space="0" w:color="auto"/>
            </w:tcBorders>
            <w:vAlign w:val="center"/>
          </w:tcPr>
          <w:p w:rsidR="009F63F4" w:rsidRPr="00E644CE" w:rsidRDefault="009F63F4" w:rsidP="009F63F4">
            <w:pPr>
              <w:spacing w:before="240" w:after="120"/>
              <w:rPr>
                <w:b/>
                <w:bCs/>
                <w:spacing w:val="10"/>
              </w:rPr>
            </w:pPr>
          </w:p>
        </w:tc>
      </w:tr>
      <w:tr w:rsidR="009F63F4" w:rsidRPr="00E644CE" w:rsidTr="009F63F4">
        <w:trPr>
          <w:trHeight w:hRule="exact" w:val="1007"/>
        </w:trPr>
        <w:tc>
          <w:tcPr>
            <w:tcW w:w="407" w:type="dxa"/>
            <w:tcBorders>
              <w:top w:val="single" w:sz="4" w:space="0" w:color="auto"/>
              <w:bottom w:val="single" w:sz="4" w:space="0" w:color="auto"/>
              <w:right w:val="single" w:sz="4" w:space="0" w:color="auto"/>
            </w:tcBorders>
            <w:vAlign w:val="center"/>
          </w:tcPr>
          <w:p w:rsidR="009F63F4" w:rsidRPr="00E644CE" w:rsidRDefault="009F63F4" w:rsidP="009F63F4">
            <w:pPr>
              <w:rPr>
                <w:b/>
                <w:bCs/>
              </w:rPr>
            </w:pPr>
            <w:r w:rsidRPr="00E644CE">
              <w:sym w:font="Wingdings 2" w:char="F0A3"/>
            </w:r>
          </w:p>
        </w:tc>
        <w:tc>
          <w:tcPr>
            <w:tcW w:w="7532" w:type="dxa"/>
            <w:tcBorders>
              <w:top w:val="single" w:sz="4" w:space="0" w:color="auto"/>
              <w:left w:val="single" w:sz="4" w:space="0" w:color="auto"/>
              <w:bottom w:val="single" w:sz="4" w:space="0" w:color="auto"/>
              <w:right w:val="single" w:sz="4" w:space="0" w:color="auto"/>
            </w:tcBorders>
            <w:vAlign w:val="center"/>
          </w:tcPr>
          <w:p w:rsidR="009F63F4" w:rsidRDefault="009F63F4" w:rsidP="009F63F4">
            <w:pPr>
              <w:rPr>
                <w:iCs/>
              </w:rPr>
            </w:pPr>
            <w:r w:rsidRPr="00DC4F8E">
              <w:rPr>
                <w:b/>
                <w:iCs/>
              </w:rPr>
              <w:t>Komputer stacjonarny</w:t>
            </w:r>
            <w:r>
              <w:rPr>
                <w:iCs/>
              </w:rPr>
              <w:t xml:space="preserve"> </w:t>
            </w:r>
            <w:r>
              <w:t>oraz/lub współpracujące z nim urządzenia</w:t>
            </w:r>
          </w:p>
          <w:p w:rsidR="009F63F4" w:rsidRPr="00E644CE" w:rsidRDefault="009F63F4" w:rsidP="009F63F4"/>
        </w:tc>
        <w:tc>
          <w:tcPr>
            <w:tcW w:w="2976" w:type="dxa"/>
            <w:tcBorders>
              <w:top w:val="single" w:sz="4" w:space="0" w:color="auto"/>
              <w:left w:val="single" w:sz="4" w:space="0" w:color="auto"/>
              <w:bottom w:val="single" w:sz="4" w:space="0" w:color="auto"/>
              <w:right w:val="double" w:sz="4" w:space="0" w:color="auto"/>
            </w:tcBorders>
            <w:vAlign w:val="center"/>
          </w:tcPr>
          <w:p w:rsidR="009F63F4" w:rsidRPr="00E644CE" w:rsidRDefault="009F63F4" w:rsidP="009F63F4">
            <w:pPr>
              <w:spacing w:before="240" w:after="120"/>
              <w:rPr>
                <w:b/>
                <w:bCs/>
                <w:spacing w:val="10"/>
              </w:rPr>
            </w:pPr>
          </w:p>
        </w:tc>
      </w:tr>
      <w:tr w:rsidR="009F63F4" w:rsidRPr="00E644CE" w:rsidTr="009F63F4">
        <w:trPr>
          <w:trHeight w:hRule="exact" w:val="1843"/>
        </w:trPr>
        <w:tc>
          <w:tcPr>
            <w:tcW w:w="407" w:type="dxa"/>
            <w:tcBorders>
              <w:top w:val="single" w:sz="4" w:space="0" w:color="auto"/>
              <w:bottom w:val="single" w:sz="4" w:space="0" w:color="auto"/>
              <w:right w:val="single" w:sz="4" w:space="0" w:color="auto"/>
            </w:tcBorders>
            <w:vAlign w:val="center"/>
          </w:tcPr>
          <w:p w:rsidR="009F63F4" w:rsidRPr="00E644CE" w:rsidRDefault="009F63F4" w:rsidP="009F63F4">
            <w:pPr>
              <w:rPr>
                <w:b/>
                <w:bCs/>
              </w:rPr>
            </w:pPr>
            <w:r w:rsidRPr="00E644CE">
              <w:sym w:font="Wingdings 2" w:char="F0A3"/>
            </w:r>
          </w:p>
        </w:tc>
        <w:tc>
          <w:tcPr>
            <w:tcW w:w="7532" w:type="dxa"/>
            <w:tcBorders>
              <w:top w:val="single" w:sz="4" w:space="0" w:color="auto"/>
              <w:left w:val="single" w:sz="4" w:space="0" w:color="auto"/>
              <w:bottom w:val="single" w:sz="4" w:space="0" w:color="auto"/>
              <w:right w:val="single" w:sz="4" w:space="0" w:color="auto"/>
            </w:tcBorders>
            <w:vAlign w:val="center"/>
          </w:tcPr>
          <w:p w:rsidR="009F63F4" w:rsidRPr="00DC4F8E" w:rsidRDefault="009F63F4" w:rsidP="009F63F4">
            <w:pPr>
              <w:rPr>
                <w:b/>
              </w:rPr>
            </w:pPr>
            <w:r w:rsidRPr="00DC4F8E">
              <w:rPr>
                <w:b/>
              </w:rPr>
              <w:t>Oprogramowanie :</w:t>
            </w:r>
          </w:p>
        </w:tc>
        <w:tc>
          <w:tcPr>
            <w:tcW w:w="2976" w:type="dxa"/>
            <w:tcBorders>
              <w:top w:val="single" w:sz="4" w:space="0" w:color="auto"/>
              <w:left w:val="single" w:sz="4" w:space="0" w:color="auto"/>
              <w:bottom w:val="single" w:sz="4" w:space="0" w:color="auto"/>
              <w:right w:val="double" w:sz="4" w:space="0" w:color="auto"/>
            </w:tcBorders>
            <w:vAlign w:val="center"/>
          </w:tcPr>
          <w:p w:rsidR="009F63F4" w:rsidRPr="00E644CE" w:rsidRDefault="009F63F4" w:rsidP="009F63F4">
            <w:pPr>
              <w:spacing w:before="240" w:after="120"/>
              <w:rPr>
                <w:b/>
                <w:bCs/>
                <w:spacing w:val="10"/>
              </w:rPr>
            </w:pPr>
          </w:p>
        </w:tc>
      </w:tr>
      <w:tr w:rsidR="009F63F4" w:rsidRPr="00E644CE" w:rsidTr="009F63F4">
        <w:trPr>
          <w:trHeight w:hRule="exact" w:val="1557"/>
        </w:trPr>
        <w:tc>
          <w:tcPr>
            <w:tcW w:w="407" w:type="dxa"/>
            <w:tcBorders>
              <w:top w:val="single" w:sz="4" w:space="0" w:color="auto"/>
              <w:bottom w:val="single" w:sz="4" w:space="0" w:color="auto"/>
              <w:right w:val="single" w:sz="4" w:space="0" w:color="auto"/>
            </w:tcBorders>
            <w:vAlign w:val="center"/>
          </w:tcPr>
          <w:p w:rsidR="009F63F4" w:rsidRPr="00E644CE" w:rsidRDefault="009F63F4" w:rsidP="009F63F4">
            <w:pPr>
              <w:rPr>
                <w:b/>
                <w:bCs/>
              </w:rPr>
            </w:pPr>
            <w:r w:rsidRPr="00E644CE">
              <w:sym w:font="Wingdings 2" w:char="F0A3"/>
            </w:r>
          </w:p>
        </w:tc>
        <w:tc>
          <w:tcPr>
            <w:tcW w:w="7532" w:type="dxa"/>
            <w:tcBorders>
              <w:top w:val="single" w:sz="4" w:space="0" w:color="auto"/>
              <w:left w:val="single" w:sz="4" w:space="0" w:color="auto"/>
              <w:bottom w:val="single" w:sz="4" w:space="0" w:color="auto"/>
              <w:right w:val="single" w:sz="4" w:space="0" w:color="auto"/>
            </w:tcBorders>
            <w:vAlign w:val="center"/>
          </w:tcPr>
          <w:p w:rsidR="009F63F4" w:rsidRPr="000D2B26" w:rsidRDefault="009F63F4" w:rsidP="009F63F4">
            <w:pPr>
              <w:pStyle w:val="Nagwek8"/>
              <w:rPr>
                <w:bCs/>
                <w:sz w:val="24"/>
                <w:szCs w:val="24"/>
              </w:rPr>
            </w:pPr>
            <w:r w:rsidRPr="00DC4F8E">
              <w:rPr>
                <w:b/>
                <w:bCs/>
                <w:sz w:val="24"/>
                <w:szCs w:val="24"/>
              </w:rPr>
              <w:t>Urządzeni</w:t>
            </w:r>
            <w:r>
              <w:rPr>
                <w:b/>
                <w:bCs/>
                <w:sz w:val="24"/>
                <w:szCs w:val="24"/>
              </w:rPr>
              <w:t>a</w:t>
            </w:r>
            <w:r w:rsidRPr="00DC4F8E">
              <w:rPr>
                <w:b/>
                <w:bCs/>
                <w:sz w:val="24"/>
                <w:szCs w:val="24"/>
              </w:rPr>
              <w:t xml:space="preserve"> brajlowskie</w:t>
            </w:r>
            <w:r>
              <w:rPr>
                <w:bCs/>
                <w:sz w:val="24"/>
                <w:szCs w:val="24"/>
              </w:rPr>
              <w:t>:</w:t>
            </w:r>
          </w:p>
        </w:tc>
        <w:tc>
          <w:tcPr>
            <w:tcW w:w="2976" w:type="dxa"/>
            <w:tcBorders>
              <w:top w:val="single" w:sz="4" w:space="0" w:color="auto"/>
              <w:left w:val="single" w:sz="4" w:space="0" w:color="auto"/>
              <w:bottom w:val="single" w:sz="4" w:space="0" w:color="auto"/>
              <w:right w:val="double" w:sz="4" w:space="0" w:color="auto"/>
            </w:tcBorders>
            <w:vAlign w:val="center"/>
          </w:tcPr>
          <w:p w:rsidR="009F63F4" w:rsidRPr="00E644CE" w:rsidRDefault="009F63F4" w:rsidP="009F63F4">
            <w:pPr>
              <w:spacing w:before="240" w:after="120"/>
              <w:rPr>
                <w:b/>
                <w:bCs/>
                <w:spacing w:val="10"/>
              </w:rPr>
            </w:pPr>
          </w:p>
        </w:tc>
      </w:tr>
      <w:tr w:rsidR="009F63F4" w:rsidRPr="00E644CE" w:rsidTr="009F63F4">
        <w:trPr>
          <w:trHeight w:hRule="exact" w:val="460"/>
        </w:trPr>
        <w:tc>
          <w:tcPr>
            <w:tcW w:w="407" w:type="dxa"/>
            <w:tcBorders>
              <w:top w:val="double" w:sz="4" w:space="0" w:color="auto"/>
              <w:left w:val="nil"/>
              <w:bottom w:val="nil"/>
            </w:tcBorders>
          </w:tcPr>
          <w:p w:rsidR="009F63F4" w:rsidRPr="00E644CE" w:rsidRDefault="009F63F4" w:rsidP="009F63F4">
            <w:pPr>
              <w:pStyle w:val="Nagwek8"/>
              <w:rPr>
                <w:sz w:val="24"/>
                <w:szCs w:val="24"/>
              </w:rPr>
            </w:pPr>
          </w:p>
        </w:tc>
        <w:tc>
          <w:tcPr>
            <w:tcW w:w="7532" w:type="dxa"/>
            <w:tcBorders>
              <w:top w:val="single" w:sz="4" w:space="0" w:color="auto"/>
              <w:bottom w:val="double" w:sz="4" w:space="0" w:color="auto"/>
              <w:right w:val="single" w:sz="4" w:space="0" w:color="auto"/>
            </w:tcBorders>
            <w:vAlign w:val="center"/>
          </w:tcPr>
          <w:p w:rsidR="009F63F4" w:rsidRPr="00E644CE" w:rsidRDefault="003B0F6D" w:rsidP="009F63F4">
            <w:pPr>
              <w:pStyle w:val="Nagwek8"/>
              <w:rPr>
                <w:sz w:val="24"/>
                <w:szCs w:val="24"/>
              </w:rPr>
            </w:pPr>
            <w:r>
              <w:rPr>
                <w:sz w:val="24"/>
                <w:szCs w:val="24"/>
              </w:rPr>
              <w:t xml:space="preserve">                                                                                                                          </w:t>
            </w:r>
            <w:r w:rsidR="009F63F4" w:rsidRPr="00E644CE">
              <w:rPr>
                <w:sz w:val="24"/>
                <w:szCs w:val="24"/>
              </w:rPr>
              <w:t>RAZEM</w:t>
            </w:r>
          </w:p>
        </w:tc>
        <w:tc>
          <w:tcPr>
            <w:tcW w:w="2976" w:type="dxa"/>
            <w:tcBorders>
              <w:top w:val="single" w:sz="4" w:space="0" w:color="auto"/>
              <w:left w:val="single" w:sz="4" w:space="0" w:color="auto"/>
              <w:bottom w:val="double" w:sz="4" w:space="0" w:color="auto"/>
              <w:right w:val="double" w:sz="4" w:space="0" w:color="auto"/>
            </w:tcBorders>
          </w:tcPr>
          <w:p w:rsidR="009F63F4" w:rsidRPr="00E644CE" w:rsidRDefault="009F63F4" w:rsidP="009F63F4">
            <w:pPr>
              <w:spacing w:before="240" w:after="120"/>
              <w:rPr>
                <w:b/>
                <w:bCs/>
                <w:spacing w:val="10"/>
              </w:rPr>
            </w:pPr>
          </w:p>
        </w:tc>
      </w:tr>
    </w:tbl>
    <w:p w:rsidR="009B40CE" w:rsidRDefault="007965BA" w:rsidP="00525DD1">
      <w:pPr>
        <w:pStyle w:val="Nagwek7"/>
        <w:rPr>
          <w:b/>
          <w:bCs/>
          <w:sz w:val="20"/>
        </w:rPr>
      </w:pPr>
      <w:r w:rsidRPr="00F579BA">
        <w:rPr>
          <w:b/>
          <w:bCs/>
          <w:sz w:val="20"/>
        </w:rPr>
        <w:tab/>
      </w:r>
      <w:r w:rsidRPr="00F579BA">
        <w:rPr>
          <w:b/>
          <w:bCs/>
          <w:sz w:val="20"/>
        </w:rPr>
        <w:tab/>
        <w:t xml:space="preserve">      </w:t>
      </w:r>
    </w:p>
    <w:p w:rsidR="00525DD1" w:rsidRDefault="00525DD1" w:rsidP="00525DD1"/>
    <w:p w:rsidR="00525DD1" w:rsidRDefault="00525DD1" w:rsidP="00525DD1"/>
    <w:p w:rsidR="00525DD1" w:rsidRDefault="00525DD1" w:rsidP="00525DD1"/>
    <w:p w:rsidR="00525DD1" w:rsidRDefault="00525DD1" w:rsidP="00525DD1"/>
    <w:p w:rsidR="00525DD1" w:rsidRDefault="00525DD1" w:rsidP="00525DD1"/>
    <w:p w:rsidR="00525DD1" w:rsidRDefault="00525DD1" w:rsidP="00525DD1"/>
    <w:p w:rsidR="00525DD1" w:rsidRDefault="00525DD1" w:rsidP="00525DD1"/>
    <w:p w:rsidR="00525DD1" w:rsidRDefault="00525DD1" w:rsidP="00525DD1"/>
    <w:p w:rsidR="00525DD1" w:rsidRDefault="00525DD1" w:rsidP="00525DD1"/>
    <w:p w:rsidR="00525DD1" w:rsidRPr="00525DD1" w:rsidRDefault="00525DD1" w:rsidP="00525DD1"/>
    <w:p w:rsidR="009D6E97" w:rsidRDefault="009D6E97" w:rsidP="009D6E97">
      <w:pPr>
        <w:spacing w:before="60" w:after="60"/>
        <w:ind w:left="-142"/>
        <w:rPr>
          <w:b/>
          <w:bCs/>
        </w:rPr>
      </w:pPr>
      <w:r w:rsidRPr="00F9681A">
        <w:rPr>
          <w:b/>
          <w:bCs/>
          <w:spacing w:val="10"/>
        </w:rPr>
        <w:t>5.</w:t>
      </w:r>
      <w:r w:rsidR="00590C3D">
        <w:rPr>
          <w:b/>
          <w:bCs/>
        </w:rPr>
        <w:t>WNIOSKOWANA KWOTA DO</w:t>
      </w:r>
      <w:r w:rsidR="00667B09">
        <w:rPr>
          <w:b/>
          <w:bCs/>
        </w:rPr>
        <w:t>FINANSOWANIA W RAMACH  OBSZARU B</w:t>
      </w:r>
      <w:r w:rsidR="00FD3C4E">
        <w:rPr>
          <w:b/>
          <w:bCs/>
        </w:rPr>
        <w:t xml:space="preserve"> – ZADANIE: 1 </w:t>
      </w:r>
    </w:p>
    <w:p w:rsidR="00D6042B" w:rsidRPr="00F9681A" w:rsidRDefault="00D6042B" w:rsidP="009D6E97">
      <w:pPr>
        <w:spacing w:before="60" w:after="60"/>
        <w:ind w:left="-142"/>
        <w:rPr>
          <w:b/>
          <w:bCs/>
        </w:rPr>
      </w:pPr>
    </w:p>
    <w:tbl>
      <w:tblPr>
        <w:tblW w:w="10756" w:type="dxa"/>
        <w:tblInd w:w="-9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3288"/>
        <w:gridCol w:w="2506"/>
      </w:tblGrid>
      <w:tr w:rsidR="00276472" w:rsidRPr="00F9681A" w:rsidTr="00276472">
        <w:tc>
          <w:tcPr>
            <w:tcW w:w="4962" w:type="dxa"/>
            <w:vAlign w:val="center"/>
          </w:tcPr>
          <w:p w:rsidR="00276472" w:rsidRPr="00525CEE" w:rsidRDefault="00276472" w:rsidP="002F2718">
            <w:pPr>
              <w:spacing w:before="60"/>
              <w:jc w:val="center"/>
              <w:rPr>
                <w:b/>
                <w:bCs/>
                <w:spacing w:val="10"/>
              </w:rPr>
            </w:pPr>
            <w:r w:rsidRPr="00525CEE">
              <w:rPr>
                <w:b/>
                <w:bCs/>
                <w:spacing w:val="10"/>
              </w:rPr>
              <w:t>Cena brutto zakupu/usługi w zł - 100%</w:t>
            </w:r>
          </w:p>
          <w:p w:rsidR="00276472" w:rsidRPr="00525CEE" w:rsidRDefault="00276472" w:rsidP="00473F32">
            <w:pPr>
              <w:spacing w:before="60"/>
              <w:rPr>
                <w:b/>
                <w:bCs/>
              </w:rPr>
            </w:pPr>
            <w:r w:rsidRPr="00525CEE">
              <w:rPr>
                <w:b/>
                <w:bCs/>
                <w:spacing w:val="10"/>
              </w:rPr>
              <w:t xml:space="preserve">                        </w:t>
            </w:r>
          </w:p>
        </w:tc>
        <w:tc>
          <w:tcPr>
            <w:tcW w:w="3288" w:type="dxa"/>
          </w:tcPr>
          <w:p w:rsidR="00276472" w:rsidRPr="00525CEE" w:rsidRDefault="00276472" w:rsidP="00473F32">
            <w:pPr>
              <w:spacing w:before="60" w:after="60"/>
              <w:jc w:val="center"/>
              <w:rPr>
                <w:b/>
                <w:bCs/>
              </w:rPr>
            </w:pPr>
            <w:r w:rsidRPr="00525CEE">
              <w:rPr>
                <w:b/>
                <w:bCs/>
              </w:rPr>
              <w:t>Wysokość udziału własnego</w:t>
            </w:r>
          </w:p>
          <w:p w:rsidR="00276472" w:rsidRPr="00525CEE" w:rsidRDefault="003829D7" w:rsidP="00473F32">
            <w:pPr>
              <w:spacing w:before="60" w:after="60"/>
              <w:jc w:val="center"/>
              <w:rPr>
                <w:b/>
                <w:bCs/>
              </w:rPr>
            </w:pPr>
            <w:r>
              <w:rPr>
                <w:b/>
                <w:bCs/>
              </w:rPr>
              <w:t>(1</w:t>
            </w:r>
            <w:r w:rsidR="00667B09">
              <w:rPr>
                <w:b/>
                <w:bCs/>
              </w:rPr>
              <w:t>0</w:t>
            </w:r>
            <w:r w:rsidR="00276472" w:rsidRPr="00525CEE">
              <w:rPr>
                <w:b/>
                <w:bCs/>
              </w:rPr>
              <w:t>% ceny brutto zakupu/usługi w zł)</w:t>
            </w:r>
          </w:p>
        </w:tc>
        <w:tc>
          <w:tcPr>
            <w:tcW w:w="2506" w:type="dxa"/>
            <w:vAlign w:val="center"/>
          </w:tcPr>
          <w:p w:rsidR="00276472" w:rsidRPr="00525CEE" w:rsidRDefault="00276472" w:rsidP="002F2718">
            <w:pPr>
              <w:spacing w:before="60" w:after="60"/>
              <w:rPr>
                <w:b/>
                <w:bCs/>
              </w:rPr>
            </w:pPr>
            <w:r w:rsidRPr="00525CEE">
              <w:rPr>
                <w:b/>
                <w:bCs/>
              </w:rPr>
              <w:t xml:space="preserve">Kwota wnioskowana </w:t>
            </w:r>
            <w:r>
              <w:rPr>
                <w:b/>
                <w:bCs/>
              </w:rPr>
              <w:t xml:space="preserve">  </w:t>
            </w:r>
            <w:r w:rsidRPr="00525CEE">
              <w:rPr>
                <w:b/>
                <w:bCs/>
              </w:rPr>
              <w:t>w zł</w:t>
            </w:r>
          </w:p>
        </w:tc>
      </w:tr>
      <w:tr w:rsidR="00276472" w:rsidRPr="00473F32" w:rsidTr="00276472">
        <w:trPr>
          <w:trHeight w:val="1299"/>
        </w:trPr>
        <w:tc>
          <w:tcPr>
            <w:tcW w:w="4962" w:type="dxa"/>
            <w:vAlign w:val="bottom"/>
          </w:tcPr>
          <w:p w:rsidR="00276472" w:rsidRPr="00473F32" w:rsidRDefault="00276472" w:rsidP="002F2718">
            <w:pPr>
              <w:spacing w:before="120"/>
              <w:rPr>
                <w:i/>
                <w:sz w:val="18"/>
              </w:rPr>
            </w:pPr>
          </w:p>
        </w:tc>
        <w:tc>
          <w:tcPr>
            <w:tcW w:w="3288" w:type="dxa"/>
          </w:tcPr>
          <w:p w:rsidR="00276472" w:rsidRPr="00473F32" w:rsidRDefault="00276472" w:rsidP="002F2718">
            <w:pPr>
              <w:spacing w:before="60" w:after="60"/>
              <w:rPr>
                <w:i/>
                <w:sz w:val="20"/>
              </w:rPr>
            </w:pPr>
          </w:p>
        </w:tc>
        <w:tc>
          <w:tcPr>
            <w:tcW w:w="2506" w:type="dxa"/>
            <w:vAlign w:val="center"/>
          </w:tcPr>
          <w:p w:rsidR="00276472" w:rsidRPr="00473F32" w:rsidRDefault="00276472" w:rsidP="002F2718">
            <w:pPr>
              <w:spacing w:before="60" w:after="60"/>
              <w:rPr>
                <w:i/>
                <w:sz w:val="20"/>
              </w:rPr>
            </w:pPr>
          </w:p>
        </w:tc>
      </w:tr>
    </w:tbl>
    <w:p w:rsidR="003829D7" w:rsidRDefault="003829D7" w:rsidP="009F63F4">
      <w:pPr>
        <w:spacing w:before="60" w:after="60"/>
        <w:jc w:val="both"/>
        <w:rPr>
          <w:b/>
          <w:bCs/>
          <w:spacing w:val="10"/>
        </w:rPr>
      </w:pPr>
    </w:p>
    <w:p w:rsidR="00ED592F" w:rsidRDefault="00ED592F" w:rsidP="009F63F4">
      <w:pPr>
        <w:spacing w:before="60" w:after="60"/>
        <w:jc w:val="both"/>
        <w:rPr>
          <w:b/>
          <w:bCs/>
          <w:spacing w:val="10"/>
        </w:rPr>
      </w:pPr>
    </w:p>
    <w:tbl>
      <w:tblPr>
        <w:tblpPr w:leftFromText="141" w:rightFromText="141" w:vertAnchor="text" w:horzAnchor="margin" w:tblpXSpec="center" w:tblpY="234"/>
        <w:tblW w:w="1091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532"/>
        <w:gridCol w:w="51"/>
        <w:gridCol w:w="3260"/>
        <w:gridCol w:w="72"/>
      </w:tblGrid>
      <w:tr w:rsidR="007674CC" w:rsidRPr="00E644CE" w:rsidTr="003B0F6D">
        <w:trPr>
          <w:trHeight w:val="284"/>
        </w:trPr>
        <w:tc>
          <w:tcPr>
            <w:tcW w:w="7583" w:type="dxa"/>
            <w:gridSpan w:val="2"/>
            <w:tcBorders>
              <w:top w:val="double" w:sz="4" w:space="0" w:color="auto"/>
              <w:left w:val="double" w:sz="4" w:space="0" w:color="auto"/>
              <w:bottom w:val="nil"/>
              <w:right w:val="single" w:sz="4" w:space="0" w:color="auto"/>
            </w:tcBorders>
            <w:shd w:val="pct5" w:color="auto" w:fill="auto"/>
            <w:vAlign w:val="center"/>
          </w:tcPr>
          <w:p w:rsidR="007674CC" w:rsidRPr="00E644CE" w:rsidRDefault="007674CC" w:rsidP="00CF2F5F">
            <w:pPr>
              <w:pStyle w:val="Tekstpodstawowy2"/>
              <w:spacing w:before="40" w:after="40"/>
              <w:jc w:val="center"/>
              <w:rPr>
                <w:b/>
              </w:rPr>
            </w:pPr>
            <w:r w:rsidRPr="00E644CE">
              <w:rPr>
                <w:bCs/>
              </w:rPr>
              <w:t xml:space="preserve">Specyfikacja zakupu </w:t>
            </w:r>
            <w:r w:rsidRPr="00E644CE">
              <w:t>(r</w:t>
            </w:r>
            <w:r w:rsidRPr="00E644CE">
              <w:rPr>
                <w:bCs/>
              </w:rPr>
              <w:t xml:space="preserve">odzaj planowanego </w:t>
            </w:r>
            <w:r>
              <w:rPr>
                <w:bCs/>
              </w:rPr>
              <w:t>sprzętu ele</w:t>
            </w:r>
            <w:r w:rsidR="003B0F6D">
              <w:rPr>
                <w:bCs/>
              </w:rPr>
              <w:t>ktronicznego lub jego elementów oraz oprogramowania</w:t>
            </w:r>
            <w:r w:rsidRPr="00E644CE">
              <w:t>)</w:t>
            </w:r>
            <w:r w:rsidRPr="00E644CE">
              <w:rPr>
                <w:bCs/>
              </w:rPr>
              <w:t xml:space="preserve"> </w:t>
            </w:r>
            <w:r w:rsidR="00525DD1">
              <w:rPr>
                <w:bCs/>
              </w:rPr>
              <w:t xml:space="preserve">– proszę wymienić </w:t>
            </w:r>
            <w:r>
              <w:rPr>
                <w:bCs/>
              </w:rPr>
              <w:t>(</w:t>
            </w:r>
            <w:r w:rsidR="00723FB2">
              <w:rPr>
                <w:b/>
                <w:bCs/>
              </w:rPr>
              <w:t>B3</w:t>
            </w:r>
            <w:r>
              <w:rPr>
                <w:b/>
                <w:bCs/>
              </w:rPr>
              <w:t>)</w:t>
            </w:r>
          </w:p>
        </w:tc>
        <w:tc>
          <w:tcPr>
            <w:tcW w:w="3332" w:type="dxa"/>
            <w:gridSpan w:val="2"/>
            <w:tcBorders>
              <w:top w:val="double" w:sz="4" w:space="0" w:color="auto"/>
              <w:left w:val="single" w:sz="4" w:space="0" w:color="auto"/>
              <w:bottom w:val="nil"/>
              <w:right w:val="double" w:sz="4" w:space="0" w:color="auto"/>
            </w:tcBorders>
            <w:shd w:val="pct5" w:color="auto" w:fill="auto"/>
            <w:vAlign w:val="center"/>
          </w:tcPr>
          <w:p w:rsidR="007674CC" w:rsidRPr="00E644CE" w:rsidRDefault="007674CC" w:rsidP="00CF2F5F">
            <w:pPr>
              <w:spacing w:before="40" w:after="40"/>
              <w:jc w:val="center"/>
              <w:rPr>
                <w:b/>
                <w:bCs/>
                <w:spacing w:val="10"/>
              </w:rPr>
            </w:pPr>
            <w:r w:rsidRPr="00E644CE">
              <w:rPr>
                <w:b/>
              </w:rPr>
              <w:t xml:space="preserve">ORIENTACYJNA CENA brutto </w:t>
            </w:r>
            <w:r w:rsidRPr="00E644CE">
              <w:rPr>
                <w:b/>
                <w:i/>
                <w:iCs/>
              </w:rPr>
              <w:t>(kwota w zł)</w:t>
            </w:r>
          </w:p>
        </w:tc>
      </w:tr>
      <w:tr w:rsidR="003B0F6D" w:rsidRPr="00E644CE" w:rsidTr="003B0F6D">
        <w:trPr>
          <w:trHeight w:val="284"/>
        </w:trPr>
        <w:tc>
          <w:tcPr>
            <w:tcW w:w="7583" w:type="dxa"/>
            <w:gridSpan w:val="2"/>
            <w:tcBorders>
              <w:top w:val="double" w:sz="4" w:space="0" w:color="auto"/>
              <w:left w:val="double" w:sz="4" w:space="0" w:color="auto"/>
              <w:bottom w:val="nil"/>
              <w:right w:val="single" w:sz="4" w:space="0" w:color="auto"/>
            </w:tcBorders>
            <w:shd w:val="pct5" w:color="auto" w:fill="auto"/>
            <w:vAlign w:val="center"/>
          </w:tcPr>
          <w:p w:rsidR="003B0F6D" w:rsidRDefault="003B0F6D" w:rsidP="00CF2F5F">
            <w:pPr>
              <w:pStyle w:val="Tekstpodstawowy2"/>
              <w:spacing w:before="40" w:after="40"/>
              <w:jc w:val="center"/>
              <w:rPr>
                <w:bCs/>
              </w:rPr>
            </w:pPr>
          </w:p>
          <w:p w:rsidR="003B0F6D" w:rsidRDefault="003B0F6D" w:rsidP="00CF2F5F">
            <w:pPr>
              <w:pStyle w:val="Tekstpodstawowy2"/>
              <w:spacing w:before="40" w:after="40"/>
              <w:jc w:val="center"/>
              <w:rPr>
                <w:bCs/>
              </w:rPr>
            </w:pPr>
          </w:p>
          <w:p w:rsidR="003B0F6D" w:rsidRDefault="003B0F6D" w:rsidP="00CF2F5F">
            <w:pPr>
              <w:pStyle w:val="Tekstpodstawowy2"/>
              <w:spacing w:before="40" w:after="40"/>
              <w:jc w:val="center"/>
              <w:rPr>
                <w:bCs/>
              </w:rPr>
            </w:pPr>
          </w:p>
          <w:p w:rsidR="003B0F6D" w:rsidRDefault="003B0F6D" w:rsidP="00CF2F5F">
            <w:pPr>
              <w:pStyle w:val="Tekstpodstawowy2"/>
              <w:spacing w:before="40" w:after="40"/>
              <w:jc w:val="center"/>
              <w:rPr>
                <w:bCs/>
              </w:rPr>
            </w:pPr>
          </w:p>
          <w:p w:rsidR="003B0F6D" w:rsidRDefault="003B0F6D" w:rsidP="00CF2F5F">
            <w:pPr>
              <w:pStyle w:val="Tekstpodstawowy2"/>
              <w:spacing w:before="40" w:after="40"/>
              <w:jc w:val="center"/>
              <w:rPr>
                <w:bCs/>
              </w:rPr>
            </w:pPr>
          </w:p>
          <w:p w:rsidR="003B0F6D" w:rsidRDefault="003B0F6D" w:rsidP="00CF2F5F">
            <w:pPr>
              <w:pStyle w:val="Tekstpodstawowy2"/>
              <w:spacing w:before="40" w:after="40"/>
              <w:jc w:val="center"/>
              <w:rPr>
                <w:bCs/>
              </w:rPr>
            </w:pPr>
          </w:p>
          <w:p w:rsidR="003B0F6D" w:rsidRDefault="003B0F6D" w:rsidP="00CF2F5F">
            <w:pPr>
              <w:pStyle w:val="Tekstpodstawowy2"/>
              <w:spacing w:before="40" w:after="40"/>
              <w:jc w:val="center"/>
              <w:rPr>
                <w:bCs/>
              </w:rPr>
            </w:pPr>
          </w:p>
          <w:p w:rsidR="003B0F6D" w:rsidRDefault="003B0F6D" w:rsidP="00CF2F5F">
            <w:pPr>
              <w:pStyle w:val="Tekstpodstawowy2"/>
              <w:spacing w:before="40" w:after="40"/>
              <w:jc w:val="center"/>
              <w:rPr>
                <w:bCs/>
              </w:rPr>
            </w:pPr>
          </w:p>
          <w:p w:rsidR="003B0F6D" w:rsidRDefault="003B0F6D" w:rsidP="00CF2F5F">
            <w:pPr>
              <w:pStyle w:val="Tekstpodstawowy2"/>
              <w:spacing w:before="40" w:after="40"/>
              <w:jc w:val="center"/>
              <w:rPr>
                <w:bCs/>
              </w:rPr>
            </w:pPr>
          </w:p>
          <w:p w:rsidR="003B0F6D" w:rsidRDefault="003B0F6D" w:rsidP="00CF2F5F">
            <w:pPr>
              <w:pStyle w:val="Tekstpodstawowy2"/>
              <w:spacing w:before="40" w:after="40"/>
              <w:jc w:val="center"/>
              <w:rPr>
                <w:bCs/>
              </w:rPr>
            </w:pPr>
          </w:p>
          <w:p w:rsidR="003B0F6D" w:rsidRDefault="003B0F6D" w:rsidP="00CF2F5F">
            <w:pPr>
              <w:pStyle w:val="Tekstpodstawowy2"/>
              <w:spacing w:before="40" w:after="40"/>
              <w:jc w:val="center"/>
              <w:rPr>
                <w:bCs/>
              </w:rPr>
            </w:pPr>
          </w:p>
          <w:p w:rsidR="003B0F6D" w:rsidRDefault="003B0F6D" w:rsidP="00CF2F5F">
            <w:pPr>
              <w:pStyle w:val="Tekstpodstawowy2"/>
              <w:spacing w:before="40" w:after="40"/>
              <w:jc w:val="center"/>
              <w:rPr>
                <w:bCs/>
              </w:rPr>
            </w:pPr>
          </w:p>
          <w:p w:rsidR="003B0F6D" w:rsidRDefault="003B0F6D" w:rsidP="00CF2F5F">
            <w:pPr>
              <w:pStyle w:val="Tekstpodstawowy2"/>
              <w:spacing w:before="40" w:after="40"/>
              <w:jc w:val="center"/>
              <w:rPr>
                <w:bCs/>
              </w:rPr>
            </w:pPr>
          </w:p>
          <w:p w:rsidR="003B0F6D" w:rsidRPr="00E644CE" w:rsidRDefault="003B0F6D" w:rsidP="00CF2F5F">
            <w:pPr>
              <w:pStyle w:val="Tekstpodstawowy2"/>
              <w:spacing w:before="40" w:after="40"/>
              <w:jc w:val="center"/>
              <w:rPr>
                <w:bCs/>
              </w:rPr>
            </w:pPr>
          </w:p>
        </w:tc>
        <w:tc>
          <w:tcPr>
            <w:tcW w:w="3332" w:type="dxa"/>
            <w:gridSpan w:val="2"/>
            <w:tcBorders>
              <w:top w:val="double" w:sz="4" w:space="0" w:color="auto"/>
              <w:left w:val="single" w:sz="4" w:space="0" w:color="auto"/>
              <w:bottom w:val="nil"/>
              <w:right w:val="double" w:sz="4" w:space="0" w:color="auto"/>
            </w:tcBorders>
            <w:shd w:val="pct5" w:color="auto" w:fill="auto"/>
            <w:vAlign w:val="center"/>
          </w:tcPr>
          <w:p w:rsidR="003B0F6D" w:rsidRPr="00E644CE" w:rsidRDefault="003B0F6D" w:rsidP="00CF2F5F">
            <w:pPr>
              <w:spacing w:before="40" w:after="40"/>
              <w:jc w:val="center"/>
              <w:rPr>
                <w:b/>
              </w:rPr>
            </w:pPr>
          </w:p>
        </w:tc>
      </w:tr>
      <w:tr w:rsidR="007674CC" w:rsidRPr="00E644CE" w:rsidTr="003B0F6D">
        <w:trPr>
          <w:gridAfter w:val="1"/>
          <w:wAfter w:w="72" w:type="dxa"/>
          <w:trHeight w:hRule="exact" w:val="460"/>
        </w:trPr>
        <w:tc>
          <w:tcPr>
            <w:tcW w:w="7532" w:type="dxa"/>
            <w:tcBorders>
              <w:top w:val="single" w:sz="4" w:space="0" w:color="auto"/>
              <w:bottom w:val="double" w:sz="4" w:space="0" w:color="auto"/>
              <w:right w:val="single" w:sz="4" w:space="0" w:color="auto"/>
            </w:tcBorders>
            <w:vAlign w:val="center"/>
          </w:tcPr>
          <w:p w:rsidR="007674CC" w:rsidRPr="00E644CE" w:rsidRDefault="003B0F6D" w:rsidP="00CF2F5F">
            <w:pPr>
              <w:pStyle w:val="Nagwek8"/>
              <w:rPr>
                <w:sz w:val="24"/>
                <w:szCs w:val="24"/>
              </w:rPr>
            </w:pPr>
            <w:r>
              <w:rPr>
                <w:sz w:val="24"/>
                <w:szCs w:val="24"/>
              </w:rPr>
              <w:t xml:space="preserve">                                                                                                                          </w:t>
            </w:r>
            <w:r w:rsidR="007674CC" w:rsidRPr="00E644CE">
              <w:rPr>
                <w:sz w:val="24"/>
                <w:szCs w:val="24"/>
              </w:rPr>
              <w:t>RAZEM</w:t>
            </w:r>
          </w:p>
        </w:tc>
        <w:tc>
          <w:tcPr>
            <w:tcW w:w="3311" w:type="dxa"/>
            <w:gridSpan w:val="2"/>
            <w:tcBorders>
              <w:top w:val="single" w:sz="4" w:space="0" w:color="auto"/>
              <w:left w:val="single" w:sz="4" w:space="0" w:color="auto"/>
              <w:bottom w:val="double" w:sz="4" w:space="0" w:color="auto"/>
              <w:right w:val="double" w:sz="4" w:space="0" w:color="auto"/>
            </w:tcBorders>
          </w:tcPr>
          <w:p w:rsidR="007674CC" w:rsidRPr="00E644CE" w:rsidRDefault="007674CC" w:rsidP="00CF2F5F">
            <w:pPr>
              <w:spacing w:before="240" w:after="120"/>
              <w:rPr>
                <w:b/>
                <w:bCs/>
                <w:spacing w:val="10"/>
              </w:rPr>
            </w:pPr>
          </w:p>
        </w:tc>
      </w:tr>
    </w:tbl>
    <w:p w:rsidR="00ED592F" w:rsidRDefault="00ED592F" w:rsidP="009F63F4">
      <w:pPr>
        <w:spacing w:before="60" w:after="60"/>
        <w:jc w:val="both"/>
        <w:rPr>
          <w:b/>
          <w:bCs/>
          <w:spacing w:val="10"/>
        </w:rPr>
      </w:pPr>
    </w:p>
    <w:p w:rsidR="00ED592F" w:rsidRDefault="00ED592F" w:rsidP="009F63F4">
      <w:pPr>
        <w:spacing w:before="60" w:after="60"/>
        <w:jc w:val="both"/>
        <w:rPr>
          <w:b/>
          <w:bCs/>
          <w:spacing w:val="10"/>
        </w:rPr>
      </w:pPr>
    </w:p>
    <w:p w:rsidR="00657A32" w:rsidRDefault="00657A32" w:rsidP="009F63F4">
      <w:pPr>
        <w:spacing w:before="60" w:after="60"/>
        <w:jc w:val="both"/>
        <w:rPr>
          <w:b/>
          <w:bCs/>
          <w:spacing w:val="10"/>
        </w:rPr>
      </w:pPr>
    </w:p>
    <w:p w:rsidR="00657A32" w:rsidRDefault="00657A32" w:rsidP="009F63F4">
      <w:pPr>
        <w:spacing w:before="60" w:after="60"/>
        <w:jc w:val="both"/>
        <w:rPr>
          <w:b/>
          <w:bCs/>
          <w:spacing w:val="10"/>
        </w:rPr>
      </w:pPr>
    </w:p>
    <w:p w:rsidR="00657A32" w:rsidRDefault="00657A32" w:rsidP="009F63F4">
      <w:pPr>
        <w:spacing w:before="60" w:after="60"/>
        <w:jc w:val="both"/>
        <w:rPr>
          <w:b/>
          <w:bCs/>
          <w:spacing w:val="10"/>
        </w:rPr>
      </w:pPr>
    </w:p>
    <w:p w:rsidR="00657A32" w:rsidRDefault="00657A32" w:rsidP="009F63F4">
      <w:pPr>
        <w:spacing w:before="60" w:after="60"/>
        <w:jc w:val="both"/>
        <w:rPr>
          <w:b/>
          <w:bCs/>
          <w:spacing w:val="10"/>
        </w:rPr>
      </w:pPr>
    </w:p>
    <w:p w:rsidR="00657A32" w:rsidRDefault="00657A32" w:rsidP="009F63F4">
      <w:pPr>
        <w:spacing w:before="60" w:after="60"/>
        <w:jc w:val="both"/>
        <w:rPr>
          <w:b/>
          <w:bCs/>
          <w:spacing w:val="10"/>
        </w:rPr>
      </w:pPr>
    </w:p>
    <w:p w:rsidR="00657A32" w:rsidRDefault="00657A32" w:rsidP="009F63F4">
      <w:pPr>
        <w:spacing w:before="60" w:after="60"/>
        <w:jc w:val="both"/>
        <w:rPr>
          <w:b/>
          <w:bCs/>
          <w:spacing w:val="10"/>
        </w:rPr>
      </w:pPr>
    </w:p>
    <w:p w:rsidR="00657A32" w:rsidRDefault="00657A32" w:rsidP="009F63F4">
      <w:pPr>
        <w:spacing w:before="60" w:after="60"/>
        <w:jc w:val="both"/>
        <w:rPr>
          <w:b/>
          <w:bCs/>
          <w:spacing w:val="10"/>
        </w:rPr>
      </w:pPr>
    </w:p>
    <w:p w:rsidR="00657A32" w:rsidRDefault="00657A32" w:rsidP="009F63F4">
      <w:pPr>
        <w:spacing w:before="60" w:after="60"/>
        <w:jc w:val="both"/>
        <w:rPr>
          <w:b/>
          <w:bCs/>
          <w:spacing w:val="10"/>
        </w:rPr>
      </w:pPr>
    </w:p>
    <w:p w:rsidR="00657A32" w:rsidRDefault="00657A32" w:rsidP="009F63F4">
      <w:pPr>
        <w:spacing w:before="60" w:after="60"/>
        <w:jc w:val="both"/>
        <w:rPr>
          <w:b/>
          <w:bCs/>
          <w:spacing w:val="10"/>
        </w:rPr>
      </w:pPr>
    </w:p>
    <w:p w:rsidR="00ED592F" w:rsidRDefault="00ED592F" w:rsidP="009F63F4">
      <w:pPr>
        <w:spacing w:before="60" w:after="60"/>
        <w:jc w:val="both"/>
        <w:rPr>
          <w:b/>
          <w:bCs/>
          <w:spacing w:val="10"/>
        </w:rPr>
      </w:pPr>
    </w:p>
    <w:p w:rsidR="009F2DE4" w:rsidRDefault="009F2DE4" w:rsidP="009F2DE4">
      <w:pPr>
        <w:spacing w:before="60" w:after="60"/>
        <w:ind w:left="-142"/>
        <w:rPr>
          <w:b/>
          <w:bCs/>
        </w:rPr>
      </w:pPr>
      <w:r w:rsidRPr="00F9681A">
        <w:rPr>
          <w:b/>
          <w:bCs/>
          <w:spacing w:val="10"/>
        </w:rPr>
        <w:lastRenderedPageBreak/>
        <w:t>5.</w:t>
      </w:r>
      <w:r>
        <w:rPr>
          <w:b/>
          <w:bCs/>
        </w:rPr>
        <w:t>WNIOSKOWANA KWOTA DOFINANSOWANIA W RAMACH  OBSZARU B – ZADANIE: 3</w:t>
      </w:r>
    </w:p>
    <w:p w:rsidR="009F2DE4" w:rsidRPr="00F9681A" w:rsidRDefault="009F2DE4" w:rsidP="009F2DE4">
      <w:pPr>
        <w:spacing w:before="60" w:after="60"/>
        <w:ind w:left="-142"/>
        <w:rPr>
          <w:b/>
          <w:bCs/>
        </w:rPr>
      </w:pPr>
    </w:p>
    <w:tbl>
      <w:tblPr>
        <w:tblW w:w="10756" w:type="dxa"/>
        <w:tblInd w:w="-9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3288"/>
        <w:gridCol w:w="2506"/>
      </w:tblGrid>
      <w:tr w:rsidR="009F2DE4" w:rsidRPr="00F9681A" w:rsidTr="00CF2F5F">
        <w:tc>
          <w:tcPr>
            <w:tcW w:w="4962" w:type="dxa"/>
            <w:vAlign w:val="center"/>
          </w:tcPr>
          <w:p w:rsidR="009F2DE4" w:rsidRPr="00525CEE" w:rsidRDefault="009F2DE4" w:rsidP="00CF2F5F">
            <w:pPr>
              <w:spacing w:before="60"/>
              <w:jc w:val="center"/>
              <w:rPr>
                <w:b/>
                <w:bCs/>
                <w:spacing w:val="10"/>
              </w:rPr>
            </w:pPr>
            <w:r>
              <w:rPr>
                <w:b/>
                <w:bCs/>
                <w:spacing w:val="10"/>
              </w:rPr>
              <w:t xml:space="preserve">Cena brutto zakupu </w:t>
            </w:r>
            <w:r w:rsidRPr="00525CEE">
              <w:rPr>
                <w:b/>
                <w:bCs/>
                <w:spacing w:val="10"/>
              </w:rPr>
              <w:t>w zł - 100%</w:t>
            </w:r>
          </w:p>
          <w:p w:rsidR="009F2DE4" w:rsidRPr="00525CEE" w:rsidRDefault="009F2DE4" w:rsidP="00CF2F5F">
            <w:pPr>
              <w:spacing w:before="60"/>
              <w:rPr>
                <w:b/>
                <w:bCs/>
              </w:rPr>
            </w:pPr>
            <w:r w:rsidRPr="00525CEE">
              <w:rPr>
                <w:b/>
                <w:bCs/>
                <w:spacing w:val="10"/>
              </w:rPr>
              <w:t xml:space="preserve">                        </w:t>
            </w:r>
          </w:p>
        </w:tc>
        <w:tc>
          <w:tcPr>
            <w:tcW w:w="3288" w:type="dxa"/>
          </w:tcPr>
          <w:p w:rsidR="009F2DE4" w:rsidRPr="00525CEE" w:rsidRDefault="009F2DE4" w:rsidP="00CF2F5F">
            <w:pPr>
              <w:spacing w:before="60" w:after="60"/>
              <w:jc w:val="center"/>
              <w:rPr>
                <w:b/>
                <w:bCs/>
              </w:rPr>
            </w:pPr>
            <w:r w:rsidRPr="00525CEE">
              <w:rPr>
                <w:b/>
                <w:bCs/>
              </w:rPr>
              <w:t>Wysokość udziału własnego</w:t>
            </w:r>
          </w:p>
          <w:p w:rsidR="009F2DE4" w:rsidRPr="00525CEE" w:rsidRDefault="009F2DE4" w:rsidP="00CF2F5F">
            <w:pPr>
              <w:spacing w:before="60" w:after="60"/>
              <w:jc w:val="center"/>
              <w:rPr>
                <w:b/>
                <w:bCs/>
              </w:rPr>
            </w:pPr>
            <w:r>
              <w:rPr>
                <w:b/>
                <w:bCs/>
              </w:rPr>
              <w:t xml:space="preserve">(30% ceny brutto zakupu                  </w:t>
            </w:r>
            <w:r w:rsidRPr="00525CEE">
              <w:rPr>
                <w:b/>
                <w:bCs/>
              </w:rPr>
              <w:t>w zł)</w:t>
            </w:r>
          </w:p>
        </w:tc>
        <w:tc>
          <w:tcPr>
            <w:tcW w:w="2506" w:type="dxa"/>
            <w:vAlign w:val="center"/>
          </w:tcPr>
          <w:p w:rsidR="009F2DE4" w:rsidRPr="00525CEE" w:rsidRDefault="009F2DE4" w:rsidP="00CF2F5F">
            <w:pPr>
              <w:spacing w:before="60" w:after="60"/>
              <w:rPr>
                <w:b/>
                <w:bCs/>
              </w:rPr>
            </w:pPr>
            <w:r w:rsidRPr="00525CEE">
              <w:rPr>
                <w:b/>
                <w:bCs/>
              </w:rPr>
              <w:t xml:space="preserve">Kwota wnioskowana </w:t>
            </w:r>
            <w:r>
              <w:rPr>
                <w:b/>
                <w:bCs/>
              </w:rPr>
              <w:t xml:space="preserve">  </w:t>
            </w:r>
            <w:r w:rsidRPr="00525CEE">
              <w:rPr>
                <w:b/>
                <w:bCs/>
              </w:rPr>
              <w:t>w zł</w:t>
            </w:r>
          </w:p>
        </w:tc>
      </w:tr>
      <w:tr w:rsidR="009F2DE4" w:rsidRPr="00473F32" w:rsidTr="00CF2F5F">
        <w:trPr>
          <w:trHeight w:val="1299"/>
        </w:trPr>
        <w:tc>
          <w:tcPr>
            <w:tcW w:w="4962" w:type="dxa"/>
            <w:vAlign w:val="bottom"/>
          </w:tcPr>
          <w:p w:rsidR="009F2DE4" w:rsidRPr="00473F32" w:rsidRDefault="009F2DE4" w:rsidP="00CF2F5F">
            <w:pPr>
              <w:spacing w:before="120"/>
              <w:rPr>
                <w:i/>
                <w:sz w:val="18"/>
              </w:rPr>
            </w:pPr>
          </w:p>
        </w:tc>
        <w:tc>
          <w:tcPr>
            <w:tcW w:w="3288" w:type="dxa"/>
          </w:tcPr>
          <w:p w:rsidR="009F2DE4" w:rsidRPr="00473F32" w:rsidRDefault="009F2DE4" w:rsidP="00CF2F5F">
            <w:pPr>
              <w:spacing w:before="60" w:after="60"/>
              <w:rPr>
                <w:i/>
                <w:sz w:val="20"/>
              </w:rPr>
            </w:pPr>
          </w:p>
        </w:tc>
        <w:tc>
          <w:tcPr>
            <w:tcW w:w="2506" w:type="dxa"/>
            <w:vAlign w:val="center"/>
          </w:tcPr>
          <w:p w:rsidR="009F2DE4" w:rsidRPr="00473F32" w:rsidRDefault="009F2DE4" w:rsidP="00CF2F5F">
            <w:pPr>
              <w:spacing w:before="60" w:after="60"/>
              <w:rPr>
                <w:i/>
                <w:sz w:val="20"/>
              </w:rPr>
            </w:pPr>
          </w:p>
        </w:tc>
      </w:tr>
    </w:tbl>
    <w:p w:rsidR="00FD3C4E" w:rsidRDefault="00FD3C4E" w:rsidP="003829D7">
      <w:pPr>
        <w:spacing w:before="60" w:after="60"/>
        <w:ind w:left="-142"/>
        <w:rPr>
          <w:b/>
          <w:bCs/>
          <w:spacing w:val="10"/>
        </w:rPr>
      </w:pPr>
    </w:p>
    <w:p w:rsidR="00FD3C4E" w:rsidRDefault="00FD3C4E" w:rsidP="003829D7">
      <w:pPr>
        <w:spacing w:before="60" w:after="60"/>
        <w:ind w:left="-142"/>
        <w:rPr>
          <w:b/>
          <w:bCs/>
          <w:spacing w:val="10"/>
        </w:rPr>
      </w:pPr>
    </w:p>
    <w:tbl>
      <w:tblPr>
        <w:tblpPr w:leftFromText="141" w:rightFromText="141" w:vertAnchor="text" w:horzAnchor="margin" w:tblpXSpec="center" w:tblpY="234"/>
        <w:tblW w:w="1091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532"/>
        <w:gridCol w:w="51"/>
        <w:gridCol w:w="3260"/>
        <w:gridCol w:w="72"/>
      </w:tblGrid>
      <w:tr w:rsidR="00525DD1" w:rsidRPr="00E644CE" w:rsidTr="00CF2F5F">
        <w:trPr>
          <w:trHeight w:val="284"/>
        </w:trPr>
        <w:tc>
          <w:tcPr>
            <w:tcW w:w="7583" w:type="dxa"/>
            <w:gridSpan w:val="2"/>
            <w:tcBorders>
              <w:top w:val="double" w:sz="4" w:space="0" w:color="auto"/>
              <w:left w:val="double" w:sz="4" w:space="0" w:color="auto"/>
              <w:bottom w:val="nil"/>
              <w:right w:val="single" w:sz="4" w:space="0" w:color="auto"/>
            </w:tcBorders>
            <w:shd w:val="pct5" w:color="auto" w:fill="auto"/>
            <w:vAlign w:val="center"/>
          </w:tcPr>
          <w:p w:rsidR="00525DD1" w:rsidRPr="00E644CE" w:rsidRDefault="00525DD1" w:rsidP="00CF2F5F">
            <w:pPr>
              <w:pStyle w:val="Tekstpodstawowy2"/>
              <w:spacing w:before="40" w:after="40"/>
              <w:jc w:val="center"/>
              <w:rPr>
                <w:b/>
              </w:rPr>
            </w:pPr>
            <w:r w:rsidRPr="00E644CE">
              <w:rPr>
                <w:bCs/>
              </w:rPr>
              <w:t xml:space="preserve">Specyfikacja zakupu </w:t>
            </w:r>
            <w:r w:rsidRPr="00E644CE">
              <w:t>(r</w:t>
            </w:r>
            <w:r w:rsidRPr="00E644CE">
              <w:rPr>
                <w:bCs/>
              </w:rPr>
              <w:t xml:space="preserve">odzaj planowanego </w:t>
            </w:r>
            <w:r>
              <w:rPr>
                <w:bCs/>
              </w:rPr>
              <w:t>sprzętu elektronicznego oraz oprogramowania</w:t>
            </w:r>
            <w:r w:rsidRPr="00E644CE">
              <w:t>)</w:t>
            </w:r>
            <w:r w:rsidRPr="00E644CE">
              <w:rPr>
                <w:bCs/>
              </w:rPr>
              <w:t xml:space="preserve"> </w:t>
            </w:r>
            <w:r>
              <w:rPr>
                <w:bCs/>
              </w:rPr>
              <w:t>– proszę wymienić (</w:t>
            </w:r>
            <w:r>
              <w:rPr>
                <w:b/>
                <w:bCs/>
              </w:rPr>
              <w:t>B4)</w:t>
            </w:r>
          </w:p>
        </w:tc>
        <w:tc>
          <w:tcPr>
            <w:tcW w:w="3332" w:type="dxa"/>
            <w:gridSpan w:val="2"/>
            <w:tcBorders>
              <w:top w:val="double" w:sz="4" w:space="0" w:color="auto"/>
              <w:left w:val="single" w:sz="4" w:space="0" w:color="auto"/>
              <w:bottom w:val="nil"/>
              <w:right w:val="double" w:sz="4" w:space="0" w:color="auto"/>
            </w:tcBorders>
            <w:shd w:val="pct5" w:color="auto" w:fill="auto"/>
            <w:vAlign w:val="center"/>
          </w:tcPr>
          <w:p w:rsidR="00525DD1" w:rsidRPr="00E644CE" w:rsidRDefault="00525DD1" w:rsidP="00CF2F5F">
            <w:pPr>
              <w:spacing w:before="40" w:after="40"/>
              <w:jc w:val="center"/>
              <w:rPr>
                <w:b/>
                <w:bCs/>
                <w:spacing w:val="10"/>
              </w:rPr>
            </w:pPr>
            <w:r w:rsidRPr="00E644CE">
              <w:rPr>
                <w:b/>
              </w:rPr>
              <w:t xml:space="preserve">ORIENTACYJNA CENA brutto </w:t>
            </w:r>
            <w:r w:rsidRPr="00E644CE">
              <w:rPr>
                <w:b/>
                <w:i/>
                <w:iCs/>
              </w:rPr>
              <w:t>(kwota w zł)</w:t>
            </w:r>
          </w:p>
        </w:tc>
      </w:tr>
      <w:tr w:rsidR="00525DD1" w:rsidRPr="00E644CE" w:rsidTr="00CF2F5F">
        <w:trPr>
          <w:trHeight w:val="284"/>
        </w:trPr>
        <w:tc>
          <w:tcPr>
            <w:tcW w:w="7583" w:type="dxa"/>
            <w:gridSpan w:val="2"/>
            <w:tcBorders>
              <w:top w:val="double" w:sz="4" w:space="0" w:color="auto"/>
              <w:left w:val="double" w:sz="4" w:space="0" w:color="auto"/>
              <w:bottom w:val="nil"/>
              <w:right w:val="single" w:sz="4" w:space="0" w:color="auto"/>
            </w:tcBorders>
            <w:shd w:val="pct5" w:color="auto" w:fill="auto"/>
            <w:vAlign w:val="center"/>
          </w:tcPr>
          <w:p w:rsidR="00525DD1" w:rsidRDefault="00525DD1" w:rsidP="00CF2F5F">
            <w:pPr>
              <w:pStyle w:val="Tekstpodstawowy2"/>
              <w:spacing w:before="40" w:after="40"/>
              <w:jc w:val="center"/>
              <w:rPr>
                <w:bCs/>
              </w:rPr>
            </w:pPr>
          </w:p>
          <w:p w:rsidR="00525DD1" w:rsidRDefault="00525DD1" w:rsidP="00CF2F5F">
            <w:pPr>
              <w:pStyle w:val="Tekstpodstawowy2"/>
              <w:spacing w:before="40" w:after="40"/>
              <w:jc w:val="center"/>
              <w:rPr>
                <w:bCs/>
              </w:rPr>
            </w:pPr>
          </w:p>
          <w:p w:rsidR="00525DD1" w:rsidRDefault="00525DD1" w:rsidP="00CF2F5F">
            <w:pPr>
              <w:pStyle w:val="Tekstpodstawowy2"/>
              <w:spacing w:before="40" w:after="40"/>
              <w:jc w:val="center"/>
              <w:rPr>
                <w:bCs/>
              </w:rPr>
            </w:pPr>
          </w:p>
          <w:p w:rsidR="00525DD1" w:rsidRDefault="00525DD1" w:rsidP="00CF2F5F">
            <w:pPr>
              <w:pStyle w:val="Tekstpodstawowy2"/>
              <w:spacing w:before="40" w:after="40"/>
              <w:jc w:val="center"/>
              <w:rPr>
                <w:bCs/>
              </w:rPr>
            </w:pPr>
          </w:p>
          <w:p w:rsidR="00525DD1" w:rsidRDefault="00525DD1" w:rsidP="00CF2F5F">
            <w:pPr>
              <w:pStyle w:val="Tekstpodstawowy2"/>
              <w:spacing w:before="40" w:after="40"/>
              <w:jc w:val="center"/>
              <w:rPr>
                <w:bCs/>
              </w:rPr>
            </w:pPr>
          </w:p>
          <w:p w:rsidR="00525DD1" w:rsidRDefault="00525DD1" w:rsidP="00CF2F5F">
            <w:pPr>
              <w:pStyle w:val="Tekstpodstawowy2"/>
              <w:spacing w:before="40" w:after="40"/>
              <w:jc w:val="center"/>
              <w:rPr>
                <w:bCs/>
              </w:rPr>
            </w:pPr>
          </w:p>
          <w:p w:rsidR="00525DD1" w:rsidRDefault="00525DD1" w:rsidP="00CF2F5F">
            <w:pPr>
              <w:pStyle w:val="Tekstpodstawowy2"/>
              <w:spacing w:before="40" w:after="40"/>
              <w:jc w:val="center"/>
              <w:rPr>
                <w:bCs/>
              </w:rPr>
            </w:pPr>
          </w:p>
          <w:p w:rsidR="00525DD1" w:rsidRDefault="00525DD1" w:rsidP="00CF2F5F">
            <w:pPr>
              <w:pStyle w:val="Tekstpodstawowy2"/>
              <w:spacing w:before="40" w:after="40"/>
              <w:jc w:val="center"/>
              <w:rPr>
                <w:bCs/>
              </w:rPr>
            </w:pPr>
          </w:p>
          <w:p w:rsidR="00525DD1" w:rsidRDefault="00525DD1" w:rsidP="00CF2F5F">
            <w:pPr>
              <w:pStyle w:val="Tekstpodstawowy2"/>
              <w:spacing w:before="40" w:after="40"/>
              <w:jc w:val="center"/>
              <w:rPr>
                <w:bCs/>
              </w:rPr>
            </w:pPr>
          </w:p>
          <w:p w:rsidR="00525DD1" w:rsidRDefault="00525DD1" w:rsidP="00CF2F5F">
            <w:pPr>
              <w:pStyle w:val="Tekstpodstawowy2"/>
              <w:spacing w:before="40" w:after="40"/>
              <w:jc w:val="center"/>
              <w:rPr>
                <w:bCs/>
              </w:rPr>
            </w:pPr>
          </w:p>
          <w:p w:rsidR="00525DD1" w:rsidRDefault="00525DD1" w:rsidP="00CF2F5F">
            <w:pPr>
              <w:pStyle w:val="Tekstpodstawowy2"/>
              <w:spacing w:before="40" w:after="40"/>
              <w:jc w:val="center"/>
              <w:rPr>
                <w:bCs/>
              </w:rPr>
            </w:pPr>
          </w:p>
          <w:p w:rsidR="00525DD1" w:rsidRDefault="00525DD1" w:rsidP="00CF2F5F">
            <w:pPr>
              <w:pStyle w:val="Tekstpodstawowy2"/>
              <w:spacing w:before="40" w:after="40"/>
              <w:jc w:val="center"/>
              <w:rPr>
                <w:bCs/>
              </w:rPr>
            </w:pPr>
          </w:p>
          <w:p w:rsidR="00525DD1" w:rsidRDefault="00525DD1" w:rsidP="00CF2F5F">
            <w:pPr>
              <w:pStyle w:val="Tekstpodstawowy2"/>
              <w:spacing w:before="40" w:after="40"/>
              <w:jc w:val="center"/>
              <w:rPr>
                <w:bCs/>
              </w:rPr>
            </w:pPr>
          </w:p>
          <w:p w:rsidR="00525DD1" w:rsidRPr="00E644CE" w:rsidRDefault="00525DD1" w:rsidP="00CF2F5F">
            <w:pPr>
              <w:pStyle w:val="Tekstpodstawowy2"/>
              <w:spacing w:before="40" w:after="40"/>
              <w:jc w:val="center"/>
              <w:rPr>
                <w:bCs/>
              </w:rPr>
            </w:pPr>
          </w:p>
        </w:tc>
        <w:tc>
          <w:tcPr>
            <w:tcW w:w="3332" w:type="dxa"/>
            <w:gridSpan w:val="2"/>
            <w:tcBorders>
              <w:top w:val="double" w:sz="4" w:space="0" w:color="auto"/>
              <w:left w:val="single" w:sz="4" w:space="0" w:color="auto"/>
              <w:bottom w:val="nil"/>
              <w:right w:val="double" w:sz="4" w:space="0" w:color="auto"/>
            </w:tcBorders>
            <w:shd w:val="pct5" w:color="auto" w:fill="auto"/>
            <w:vAlign w:val="center"/>
          </w:tcPr>
          <w:p w:rsidR="00525DD1" w:rsidRPr="00E644CE" w:rsidRDefault="00525DD1" w:rsidP="00CF2F5F">
            <w:pPr>
              <w:spacing w:before="40" w:after="40"/>
              <w:jc w:val="center"/>
              <w:rPr>
                <w:b/>
              </w:rPr>
            </w:pPr>
          </w:p>
        </w:tc>
      </w:tr>
      <w:tr w:rsidR="00525DD1" w:rsidRPr="00E644CE" w:rsidTr="00CF2F5F">
        <w:trPr>
          <w:gridAfter w:val="1"/>
          <w:wAfter w:w="72" w:type="dxa"/>
          <w:trHeight w:hRule="exact" w:val="460"/>
        </w:trPr>
        <w:tc>
          <w:tcPr>
            <w:tcW w:w="7532" w:type="dxa"/>
            <w:tcBorders>
              <w:top w:val="single" w:sz="4" w:space="0" w:color="auto"/>
              <w:bottom w:val="double" w:sz="4" w:space="0" w:color="auto"/>
              <w:right w:val="single" w:sz="4" w:space="0" w:color="auto"/>
            </w:tcBorders>
            <w:vAlign w:val="center"/>
          </w:tcPr>
          <w:p w:rsidR="00525DD1" w:rsidRPr="00E644CE" w:rsidRDefault="00525DD1" w:rsidP="00CF2F5F">
            <w:pPr>
              <w:pStyle w:val="Nagwek8"/>
              <w:rPr>
                <w:sz w:val="24"/>
                <w:szCs w:val="24"/>
              </w:rPr>
            </w:pPr>
            <w:r>
              <w:rPr>
                <w:sz w:val="24"/>
                <w:szCs w:val="24"/>
              </w:rPr>
              <w:t xml:space="preserve">                                                                                                                          </w:t>
            </w:r>
            <w:r w:rsidRPr="00E644CE">
              <w:rPr>
                <w:sz w:val="24"/>
                <w:szCs w:val="24"/>
              </w:rPr>
              <w:t>RAZEM</w:t>
            </w:r>
          </w:p>
        </w:tc>
        <w:tc>
          <w:tcPr>
            <w:tcW w:w="3311" w:type="dxa"/>
            <w:gridSpan w:val="2"/>
            <w:tcBorders>
              <w:top w:val="single" w:sz="4" w:space="0" w:color="auto"/>
              <w:left w:val="single" w:sz="4" w:space="0" w:color="auto"/>
              <w:bottom w:val="double" w:sz="4" w:space="0" w:color="auto"/>
              <w:right w:val="double" w:sz="4" w:space="0" w:color="auto"/>
            </w:tcBorders>
          </w:tcPr>
          <w:p w:rsidR="00525DD1" w:rsidRPr="00E644CE" w:rsidRDefault="00525DD1" w:rsidP="00CF2F5F">
            <w:pPr>
              <w:spacing w:before="240" w:after="120"/>
              <w:rPr>
                <w:b/>
                <w:bCs/>
                <w:spacing w:val="10"/>
              </w:rPr>
            </w:pPr>
          </w:p>
        </w:tc>
      </w:tr>
    </w:tbl>
    <w:p w:rsidR="00525DD1" w:rsidRDefault="00525DD1" w:rsidP="003829D7">
      <w:pPr>
        <w:spacing w:before="60" w:after="60"/>
        <w:ind w:left="-142"/>
        <w:rPr>
          <w:b/>
          <w:bCs/>
          <w:spacing w:val="10"/>
        </w:rPr>
      </w:pPr>
    </w:p>
    <w:p w:rsidR="00525DD1" w:rsidRDefault="00525DD1" w:rsidP="00525DD1">
      <w:pPr>
        <w:spacing w:before="60" w:after="60"/>
        <w:rPr>
          <w:b/>
          <w:bCs/>
          <w:spacing w:val="10"/>
        </w:rPr>
      </w:pPr>
    </w:p>
    <w:p w:rsidR="00525DD1" w:rsidRDefault="00525DD1" w:rsidP="003829D7">
      <w:pPr>
        <w:spacing w:before="60" w:after="60"/>
        <w:ind w:left="-142"/>
        <w:rPr>
          <w:b/>
          <w:bCs/>
          <w:spacing w:val="10"/>
        </w:rPr>
      </w:pPr>
    </w:p>
    <w:p w:rsidR="00657A32" w:rsidRDefault="00657A32" w:rsidP="003829D7">
      <w:pPr>
        <w:spacing w:before="60" w:after="60"/>
        <w:ind w:left="-142"/>
        <w:rPr>
          <w:b/>
          <w:bCs/>
          <w:spacing w:val="10"/>
        </w:rPr>
      </w:pPr>
    </w:p>
    <w:p w:rsidR="00657A32" w:rsidRDefault="00657A32" w:rsidP="003829D7">
      <w:pPr>
        <w:spacing w:before="60" w:after="60"/>
        <w:ind w:left="-142"/>
        <w:rPr>
          <w:b/>
          <w:bCs/>
          <w:spacing w:val="10"/>
        </w:rPr>
      </w:pPr>
    </w:p>
    <w:p w:rsidR="00657A32" w:rsidRDefault="00657A32" w:rsidP="003829D7">
      <w:pPr>
        <w:spacing w:before="60" w:after="60"/>
        <w:ind w:left="-142"/>
        <w:rPr>
          <w:b/>
          <w:bCs/>
          <w:spacing w:val="10"/>
        </w:rPr>
      </w:pPr>
    </w:p>
    <w:p w:rsidR="00657A32" w:rsidRDefault="00657A32" w:rsidP="003829D7">
      <w:pPr>
        <w:spacing w:before="60" w:after="60"/>
        <w:ind w:left="-142"/>
        <w:rPr>
          <w:b/>
          <w:bCs/>
          <w:spacing w:val="10"/>
        </w:rPr>
      </w:pPr>
    </w:p>
    <w:p w:rsidR="00657A32" w:rsidRDefault="00657A32" w:rsidP="003829D7">
      <w:pPr>
        <w:spacing w:before="60" w:after="60"/>
        <w:ind w:left="-142"/>
        <w:rPr>
          <w:b/>
          <w:bCs/>
          <w:spacing w:val="10"/>
        </w:rPr>
      </w:pPr>
    </w:p>
    <w:p w:rsidR="00657A32" w:rsidRDefault="00657A32" w:rsidP="003829D7">
      <w:pPr>
        <w:spacing w:before="60" w:after="60"/>
        <w:ind w:left="-142"/>
        <w:rPr>
          <w:b/>
          <w:bCs/>
          <w:spacing w:val="10"/>
        </w:rPr>
      </w:pPr>
    </w:p>
    <w:p w:rsidR="00657A32" w:rsidRDefault="00657A32" w:rsidP="003829D7">
      <w:pPr>
        <w:spacing w:before="60" w:after="60"/>
        <w:ind w:left="-142"/>
        <w:rPr>
          <w:b/>
          <w:bCs/>
          <w:spacing w:val="10"/>
        </w:rPr>
      </w:pPr>
    </w:p>
    <w:p w:rsidR="00657A32" w:rsidRDefault="00657A32" w:rsidP="003829D7">
      <w:pPr>
        <w:spacing w:before="60" w:after="60"/>
        <w:ind w:left="-142"/>
        <w:rPr>
          <w:b/>
          <w:bCs/>
          <w:spacing w:val="10"/>
        </w:rPr>
      </w:pPr>
    </w:p>
    <w:p w:rsidR="00657A32" w:rsidRDefault="00657A32" w:rsidP="003829D7">
      <w:pPr>
        <w:spacing w:before="60" w:after="60"/>
        <w:ind w:left="-142"/>
        <w:rPr>
          <w:b/>
          <w:bCs/>
          <w:spacing w:val="10"/>
        </w:rPr>
      </w:pPr>
    </w:p>
    <w:p w:rsidR="00657A32" w:rsidRDefault="00657A32" w:rsidP="003829D7">
      <w:pPr>
        <w:spacing w:before="60" w:after="60"/>
        <w:ind w:left="-142"/>
        <w:rPr>
          <w:b/>
          <w:bCs/>
          <w:spacing w:val="10"/>
        </w:rPr>
      </w:pPr>
    </w:p>
    <w:p w:rsidR="00FD3C4E" w:rsidRDefault="00FD3C4E" w:rsidP="00FD3C4E">
      <w:pPr>
        <w:spacing w:before="60" w:after="60"/>
        <w:ind w:left="-142"/>
        <w:rPr>
          <w:b/>
          <w:bCs/>
        </w:rPr>
      </w:pPr>
      <w:r w:rsidRPr="00F9681A">
        <w:rPr>
          <w:b/>
          <w:bCs/>
          <w:spacing w:val="10"/>
        </w:rPr>
        <w:lastRenderedPageBreak/>
        <w:t>5.</w:t>
      </w:r>
      <w:r>
        <w:rPr>
          <w:b/>
          <w:bCs/>
        </w:rPr>
        <w:t xml:space="preserve">WNIOSKOWANA KWOTA DOFINANSOWANIA W RAMACH  OBSZARU B – ZADANIE: 4 </w:t>
      </w:r>
    </w:p>
    <w:p w:rsidR="00FD3C4E" w:rsidRPr="00F9681A" w:rsidRDefault="00FD3C4E" w:rsidP="00FD3C4E">
      <w:pPr>
        <w:spacing w:before="60" w:after="60"/>
        <w:ind w:left="-142"/>
        <w:rPr>
          <w:b/>
          <w:bCs/>
        </w:rPr>
      </w:pPr>
    </w:p>
    <w:tbl>
      <w:tblPr>
        <w:tblW w:w="10756" w:type="dxa"/>
        <w:tblInd w:w="-9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3288"/>
        <w:gridCol w:w="2506"/>
      </w:tblGrid>
      <w:tr w:rsidR="00FD3C4E" w:rsidRPr="00F9681A" w:rsidTr="00FD3C4E">
        <w:tc>
          <w:tcPr>
            <w:tcW w:w="4962" w:type="dxa"/>
            <w:vAlign w:val="center"/>
          </w:tcPr>
          <w:p w:rsidR="00FD3C4E" w:rsidRPr="00525CEE" w:rsidRDefault="00FD3C4E" w:rsidP="00FD3C4E">
            <w:pPr>
              <w:spacing w:before="60"/>
              <w:jc w:val="center"/>
              <w:rPr>
                <w:b/>
                <w:bCs/>
                <w:spacing w:val="10"/>
              </w:rPr>
            </w:pPr>
            <w:r w:rsidRPr="00525CEE">
              <w:rPr>
                <w:b/>
                <w:bCs/>
                <w:spacing w:val="10"/>
              </w:rPr>
              <w:t>Cena brutto zakupu/usługi w zł - 100%</w:t>
            </w:r>
          </w:p>
          <w:p w:rsidR="00FD3C4E" w:rsidRPr="00525CEE" w:rsidRDefault="00FD3C4E" w:rsidP="00FD3C4E">
            <w:pPr>
              <w:spacing w:before="60"/>
              <w:rPr>
                <w:b/>
                <w:bCs/>
              </w:rPr>
            </w:pPr>
            <w:r w:rsidRPr="00525CEE">
              <w:rPr>
                <w:b/>
                <w:bCs/>
                <w:spacing w:val="10"/>
              </w:rPr>
              <w:t xml:space="preserve">                        </w:t>
            </w:r>
          </w:p>
        </w:tc>
        <w:tc>
          <w:tcPr>
            <w:tcW w:w="3288" w:type="dxa"/>
          </w:tcPr>
          <w:p w:rsidR="00FD3C4E" w:rsidRPr="00525CEE" w:rsidRDefault="00FD3C4E" w:rsidP="00FD3C4E">
            <w:pPr>
              <w:spacing w:before="60" w:after="60"/>
              <w:jc w:val="center"/>
              <w:rPr>
                <w:b/>
                <w:bCs/>
              </w:rPr>
            </w:pPr>
            <w:r w:rsidRPr="00525CEE">
              <w:rPr>
                <w:b/>
                <w:bCs/>
              </w:rPr>
              <w:t>Wysokość udziału własnego</w:t>
            </w:r>
          </w:p>
          <w:p w:rsidR="00FD3C4E" w:rsidRPr="00525CEE" w:rsidRDefault="00FD3C4E" w:rsidP="00FD3C4E">
            <w:pPr>
              <w:spacing w:before="60" w:after="60"/>
              <w:jc w:val="center"/>
              <w:rPr>
                <w:b/>
                <w:bCs/>
              </w:rPr>
            </w:pPr>
            <w:r>
              <w:rPr>
                <w:b/>
                <w:bCs/>
              </w:rPr>
              <w:t>(10</w:t>
            </w:r>
            <w:r w:rsidRPr="00525CEE">
              <w:rPr>
                <w:b/>
                <w:bCs/>
              </w:rPr>
              <w:t>% ceny brutto zakupu/usługi w zł)</w:t>
            </w:r>
          </w:p>
        </w:tc>
        <w:tc>
          <w:tcPr>
            <w:tcW w:w="2506" w:type="dxa"/>
            <w:vAlign w:val="center"/>
          </w:tcPr>
          <w:p w:rsidR="00FD3C4E" w:rsidRPr="00525CEE" w:rsidRDefault="00FD3C4E" w:rsidP="00FD3C4E">
            <w:pPr>
              <w:spacing w:before="60" w:after="60"/>
              <w:rPr>
                <w:b/>
                <w:bCs/>
              </w:rPr>
            </w:pPr>
            <w:r w:rsidRPr="00525CEE">
              <w:rPr>
                <w:b/>
                <w:bCs/>
              </w:rPr>
              <w:t xml:space="preserve">Kwota wnioskowana </w:t>
            </w:r>
            <w:r>
              <w:rPr>
                <w:b/>
                <w:bCs/>
              </w:rPr>
              <w:t xml:space="preserve">  </w:t>
            </w:r>
            <w:r w:rsidRPr="00525CEE">
              <w:rPr>
                <w:b/>
                <w:bCs/>
              </w:rPr>
              <w:t>w zł</w:t>
            </w:r>
          </w:p>
        </w:tc>
      </w:tr>
      <w:tr w:rsidR="00FD3C4E" w:rsidRPr="00473F32" w:rsidTr="00FD3C4E">
        <w:trPr>
          <w:trHeight w:val="1299"/>
        </w:trPr>
        <w:tc>
          <w:tcPr>
            <w:tcW w:w="4962" w:type="dxa"/>
            <w:vAlign w:val="bottom"/>
          </w:tcPr>
          <w:p w:rsidR="00FD3C4E" w:rsidRPr="00473F32" w:rsidRDefault="00FD3C4E" w:rsidP="00FD3C4E">
            <w:pPr>
              <w:spacing w:before="120"/>
              <w:rPr>
                <w:i/>
                <w:sz w:val="18"/>
              </w:rPr>
            </w:pPr>
          </w:p>
        </w:tc>
        <w:tc>
          <w:tcPr>
            <w:tcW w:w="3288" w:type="dxa"/>
          </w:tcPr>
          <w:p w:rsidR="00FD3C4E" w:rsidRPr="00473F32" w:rsidRDefault="00FD3C4E" w:rsidP="00FD3C4E">
            <w:pPr>
              <w:spacing w:before="60" w:after="60"/>
              <w:rPr>
                <w:i/>
                <w:sz w:val="20"/>
              </w:rPr>
            </w:pPr>
          </w:p>
        </w:tc>
        <w:tc>
          <w:tcPr>
            <w:tcW w:w="2506" w:type="dxa"/>
            <w:vAlign w:val="center"/>
          </w:tcPr>
          <w:p w:rsidR="00FD3C4E" w:rsidRPr="00473F32" w:rsidRDefault="00FD3C4E" w:rsidP="00FD3C4E">
            <w:pPr>
              <w:spacing w:before="60" w:after="60"/>
              <w:rPr>
                <w:i/>
                <w:sz w:val="20"/>
              </w:rPr>
            </w:pPr>
          </w:p>
        </w:tc>
      </w:tr>
    </w:tbl>
    <w:p w:rsidR="00FD3C4E" w:rsidRDefault="00FD3C4E" w:rsidP="00FD3C4E">
      <w:pPr>
        <w:spacing w:before="60" w:after="60"/>
        <w:jc w:val="both"/>
        <w:rPr>
          <w:b/>
          <w:bCs/>
          <w:spacing w:val="10"/>
        </w:rPr>
      </w:pPr>
    </w:p>
    <w:p w:rsidR="00AB2C15" w:rsidRDefault="00AB2C15" w:rsidP="003829D7">
      <w:pPr>
        <w:spacing w:before="60" w:after="60"/>
        <w:ind w:left="-142"/>
        <w:rPr>
          <w:b/>
          <w:bCs/>
          <w:spacing w:val="10"/>
        </w:rPr>
      </w:pPr>
    </w:p>
    <w:p w:rsidR="003829D7" w:rsidRDefault="003829D7" w:rsidP="0043258D">
      <w:pPr>
        <w:spacing w:before="60" w:after="60"/>
        <w:jc w:val="both"/>
        <w:rPr>
          <w:b/>
          <w:bCs/>
          <w:spacing w:val="10"/>
        </w:rPr>
      </w:pPr>
    </w:p>
    <w:p w:rsidR="00361937" w:rsidRPr="007A3E76" w:rsidRDefault="00590C3D" w:rsidP="007A3E76">
      <w:pPr>
        <w:spacing w:before="60" w:after="60"/>
        <w:ind w:left="-142"/>
        <w:jc w:val="both"/>
        <w:rPr>
          <w:b/>
          <w:bCs/>
          <w:spacing w:val="10"/>
        </w:rPr>
      </w:pPr>
      <w:r>
        <w:rPr>
          <w:b/>
          <w:bCs/>
          <w:spacing w:val="10"/>
        </w:rPr>
        <w:t>6. INFORMACJE UZUPEŁNIAJĄCE</w:t>
      </w:r>
    </w:p>
    <w:p w:rsidR="00361937" w:rsidRDefault="00361937" w:rsidP="009D6E97">
      <w:pPr>
        <w:rPr>
          <w:b/>
          <w:bCs/>
          <w:sz w:val="20"/>
        </w:rPr>
      </w:pPr>
    </w:p>
    <w:tbl>
      <w:tblPr>
        <w:tblW w:w="11035" w:type="dxa"/>
        <w:tblInd w:w="-93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1035"/>
      </w:tblGrid>
      <w:tr w:rsidR="009229EE" w:rsidRPr="00E644CE" w:rsidTr="009F63F4">
        <w:trPr>
          <w:trHeight w:val="3183"/>
        </w:trPr>
        <w:tc>
          <w:tcPr>
            <w:tcW w:w="11035" w:type="dxa"/>
            <w:tcBorders>
              <w:top w:val="double" w:sz="6" w:space="0" w:color="auto"/>
              <w:bottom w:val="nil"/>
            </w:tcBorders>
          </w:tcPr>
          <w:p w:rsidR="009229EE" w:rsidRPr="00C06C0F" w:rsidRDefault="009229EE" w:rsidP="009F63F4">
            <w:pPr>
              <w:tabs>
                <w:tab w:val="left" w:pos="426"/>
                <w:tab w:val="left" w:pos="1843"/>
              </w:tabs>
              <w:rPr>
                <w:spacing w:val="10"/>
              </w:rPr>
            </w:pPr>
          </w:p>
          <w:p w:rsidR="009229EE" w:rsidRDefault="009229EE" w:rsidP="000B2A6B">
            <w:pPr>
              <w:tabs>
                <w:tab w:val="left" w:pos="426"/>
                <w:tab w:val="left" w:pos="1843"/>
              </w:tabs>
              <w:ind w:left="425" w:hanging="425"/>
            </w:pPr>
            <w:r w:rsidRPr="00AC42D1">
              <w:sym w:font="Symbol" w:char="F09D"/>
            </w:r>
            <w:r w:rsidR="0043258D">
              <w:t xml:space="preserve"> POSIADAM SPRZĘT ELEKTRONICZNY, </w:t>
            </w:r>
            <w:r w:rsidR="000B2A6B">
              <w:t xml:space="preserve">PODOPIECZNY POSIADA, </w:t>
            </w:r>
            <w:r>
              <w:t>n</w:t>
            </w:r>
            <w:r w:rsidRPr="000D2B26">
              <w:t>a któr</w:t>
            </w:r>
            <w:r>
              <w:t xml:space="preserve">y </w:t>
            </w:r>
            <w:r w:rsidRPr="000D2B26">
              <w:t>otrzymał</w:t>
            </w:r>
            <w:r w:rsidR="00951CBC">
              <w:t>/</w:t>
            </w:r>
            <w:proofErr w:type="spellStart"/>
            <w:r w:rsidRPr="000D2B26">
              <w:t>am</w:t>
            </w:r>
            <w:proofErr w:type="spellEnd"/>
            <w:r w:rsidRPr="000D2B26">
              <w:t>/em dofinansowanie ze środków PFRON</w:t>
            </w:r>
            <w:r>
              <w:t xml:space="preserve"> </w:t>
            </w:r>
            <w:r w:rsidR="0043258D">
              <w:t xml:space="preserve">                       </w:t>
            </w:r>
            <w:r>
              <w:t>w .................</w:t>
            </w:r>
            <w:r w:rsidR="0043258D">
              <w:t xml:space="preserve"> .roku</w:t>
            </w:r>
          </w:p>
          <w:p w:rsidR="0043258D" w:rsidRDefault="0043258D" w:rsidP="0043258D">
            <w:pPr>
              <w:tabs>
                <w:tab w:val="left" w:pos="426"/>
                <w:tab w:val="left" w:pos="1843"/>
              </w:tabs>
              <w:ind w:left="425" w:hanging="425"/>
            </w:pPr>
          </w:p>
          <w:p w:rsidR="0043258D" w:rsidRDefault="0043258D" w:rsidP="0043258D">
            <w:pPr>
              <w:tabs>
                <w:tab w:val="left" w:pos="426"/>
                <w:tab w:val="left" w:pos="1843"/>
              </w:tabs>
              <w:ind w:left="425" w:hanging="425"/>
            </w:pPr>
            <w:r>
              <w:t xml:space="preserve"> (wymienić) ……………………………………………………………………………………...................</w:t>
            </w:r>
          </w:p>
          <w:p w:rsidR="009229EE" w:rsidRDefault="009229EE" w:rsidP="009F63F4">
            <w:pPr>
              <w:rPr>
                <w:b/>
              </w:rPr>
            </w:pPr>
          </w:p>
          <w:p w:rsidR="009229EE" w:rsidRDefault="009229EE" w:rsidP="009F63F4">
            <w:pPr>
              <w:rPr>
                <w:bCs/>
              </w:rPr>
            </w:pPr>
            <w:r w:rsidRPr="00E644CE">
              <w:rPr>
                <w:b/>
              </w:rPr>
              <w:sym w:font="Symbol" w:char="F09D"/>
            </w:r>
            <w:r w:rsidR="0043258D">
              <w:rPr>
                <w:b/>
              </w:rPr>
              <w:t xml:space="preserve"> </w:t>
            </w:r>
            <w:r w:rsidRPr="00E644CE">
              <w:rPr>
                <w:bCs/>
                <w:spacing w:val="8"/>
              </w:rPr>
              <w:t>NIE POSIADAM</w:t>
            </w:r>
            <w:r w:rsidR="000B2A6B">
              <w:t>, PODOPIECZNY NIE POSIADA</w:t>
            </w:r>
            <w:r w:rsidR="000B2A6B">
              <w:rPr>
                <w:bCs/>
                <w:spacing w:val="8"/>
              </w:rPr>
              <w:t xml:space="preserve"> </w:t>
            </w:r>
            <w:r>
              <w:rPr>
                <w:bCs/>
                <w:spacing w:val="8"/>
              </w:rPr>
              <w:t>SPRZĘTU ELEKTRONICZNEGO</w:t>
            </w:r>
            <w:r w:rsidRPr="00E644CE">
              <w:rPr>
                <w:bCs/>
              </w:rPr>
              <w:t xml:space="preserve"> </w:t>
            </w:r>
          </w:p>
          <w:p w:rsidR="009229EE" w:rsidRDefault="009229EE" w:rsidP="009F63F4"/>
          <w:p w:rsidR="009229EE" w:rsidRDefault="009229EE" w:rsidP="009F63F4">
            <w:pPr>
              <w:rPr>
                <w:b/>
              </w:rPr>
            </w:pPr>
            <w:r w:rsidRPr="00E644CE">
              <w:rPr>
                <w:b/>
              </w:rPr>
              <w:sym w:font="Symbol" w:char="F09D"/>
            </w:r>
            <w:r>
              <w:rPr>
                <w:b/>
              </w:rPr>
              <w:t xml:space="preserve"> </w:t>
            </w:r>
            <w:r w:rsidR="000B2A6B">
              <w:t>NIE POSIADAM, PODOPIECZNY NIE POSIADA</w:t>
            </w:r>
            <w:r w:rsidR="000B2A6B" w:rsidRPr="00E9208F">
              <w:t xml:space="preserve"> </w:t>
            </w:r>
            <w:r w:rsidRPr="00E9208F">
              <w:t>OPROGRAMOWANIA</w:t>
            </w:r>
          </w:p>
          <w:p w:rsidR="009229EE" w:rsidRDefault="009229EE" w:rsidP="009F63F4">
            <w:pPr>
              <w:rPr>
                <w:bCs/>
              </w:rPr>
            </w:pPr>
          </w:p>
          <w:p w:rsidR="009229EE" w:rsidRPr="0043258D" w:rsidRDefault="009229EE" w:rsidP="009F63F4">
            <w:pPr>
              <w:rPr>
                <w:bCs/>
                <w:spacing w:val="8"/>
              </w:rPr>
            </w:pPr>
            <w:r w:rsidRPr="00E644CE">
              <w:rPr>
                <w:b/>
              </w:rPr>
              <w:sym w:font="Symbol" w:char="F09D"/>
            </w:r>
            <w:r w:rsidR="0043258D">
              <w:rPr>
                <w:b/>
              </w:rPr>
              <w:t xml:space="preserve"> </w:t>
            </w:r>
            <w:r w:rsidRPr="00E644CE">
              <w:rPr>
                <w:bCs/>
                <w:spacing w:val="8"/>
              </w:rPr>
              <w:t>POSIADAM NASTĘP</w:t>
            </w:r>
            <w:r>
              <w:rPr>
                <w:bCs/>
                <w:spacing w:val="8"/>
              </w:rPr>
              <w:t>UJĄCE OPROGRAMOWAN</w:t>
            </w:r>
            <w:r w:rsidR="0043258D">
              <w:rPr>
                <w:bCs/>
                <w:spacing w:val="8"/>
              </w:rPr>
              <w:t xml:space="preserve">IE, </w:t>
            </w:r>
            <w:r w:rsidR="000B2A6B">
              <w:t xml:space="preserve">PODOPIECZNY POSIADA  NASTĘPUJĄCE OPROGRAMOWANIE, </w:t>
            </w:r>
            <w:r>
              <w:t>n</w:t>
            </w:r>
            <w:r w:rsidRPr="000D2B26">
              <w:t>a które otrzymał</w:t>
            </w:r>
            <w:r w:rsidR="00951CBC">
              <w:t>/</w:t>
            </w:r>
            <w:proofErr w:type="spellStart"/>
            <w:r w:rsidRPr="000D2B26">
              <w:t>am</w:t>
            </w:r>
            <w:proofErr w:type="spellEnd"/>
            <w:r w:rsidRPr="000D2B26">
              <w:t>/em dofinansowanie ze środków PFRON</w:t>
            </w:r>
            <w:r>
              <w:t xml:space="preserve"> w ..................</w:t>
            </w:r>
            <w:r w:rsidR="0043258D">
              <w:t xml:space="preserve"> </w:t>
            </w:r>
            <w:r w:rsidR="000B2A6B">
              <w:t>roku</w:t>
            </w:r>
          </w:p>
          <w:p w:rsidR="0043258D" w:rsidRDefault="0043258D" w:rsidP="009F63F4"/>
          <w:p w:rsidR="009229EE" w:rsidRDefault="0043258D" w:rsidP="009F63F4">
            <w:r>
              <w:t>(wymienić) ……………………………………………………………………………………...................</w:t>
            </w:r>
          </w:p>
          <w:p w:rsidR="00970200" w:rsidRDefault="00970200" w:rsidP="009F63F4"/>
          <w:p w:rsidR="00970200" w:rsidRDefault="00970200" w:rsidP="00970200">
            <w:pPr>
              <w:tabs>
                <w:tab w:val="left" w:pos="426"/>
                <w:tab w:val="left" w:pos="1843"/>
              </w:tabs>
              <w:ind w:left="425" w:hanging="425"/>
            </w:pPr>
            <w:r>
              <w:t>CZY WNIOSKODAWCA UZYSKAŁ WCZEŚNIEJ POMOC  W ZAKUPIE SPRZĘTU KOMPUTEROWEGO</w:t>
            </w:r>
          </w:p>
          <w:p w:rsidR="00970200" w:rsidRDefault="00970200" w:rsidP="00970200">
            <w:pPr>
              <w:tabs>
                <w:tab w:val="left" w:pos="426"/>
                <w:tab w:val="left" w:pos="1843"/>
              </w:tabs>
              <w:ind w:left="425" w:hanging="425"/>
            </w:pPr>
            <w:r>
              <w:t xml:space="preserve"> I OPROGRAMOWANIA: </w:t>
            </w:r>
          </w:p>
          <w:p w:rsidR="00970200" w:rsidRDefault="00970200" w:rsidP="00970200">
            <w:pPr>
              <w:tabs>
                <w:tab w:val="left" w:pos="426"/>
                <w:tab w:val="left" w:pos="1843"/>
              </w:tabs>
              <w:ind w:left="425" w:hanging="425"/>
            </w:pPr>
          </w:p>
          <w:p w:rsidR="00970200" w:rsidRPr="00AC42D1" w:rsidRDefault="00970200" w:rsidP="00970200">
            <w:r>
              <w:t xml:space="preserve">  </w:t>
            </w:r>
            <w:r w:rsidRPr="00AC42D1">
              <w:sym w:font="Symbol" w:char="F09D"/>
            </w:r>
            <w:r>
              <w:t xml:space="preserve">   NIE                                     </w:t>
            </w:r>
            <w:r w:rsidRPr="00AC42D1">
              <w:sym w:font="Symbol" w:char="F09D"/>
            </w:r>
            <w:r>
              <w:t xml:space="preserve"> TAK w …………….. roku w ramach ………………………………….</w:t>
            </w:r>
          </w:p>
        </w:tc>
      </w:tr>
      <w:tr w:rsidR="009229EE" w:rsidRPr="00E644CE" w:rsidTr="009F63F4">
        <w:trPr>
          <w:trHeight w:val="48"/>
        </w:trPr>
        <w:tc>
          <w:tcPr>
            <w:tcW w:w="11035" w:type="dxa"/>
            <w:tcBorders>
              <w:top w:val="nil"/>
              <w:bottom w:val="double" w:sz="6" w:space="0" w:color="auto"/>
            </w:tcBorders>
          </w:tcPr>
          <w:p w:rsidR="009229EE" w:rsidRPr="00FB7759" w:rsidRDefault="009229EE" w:rsidP="009F63F4">
            <w:pPr>
              <w:rPr>
                <w:bCs/>
              </w:rPr>
            </w:pPr>
          </w:p>
        </w:tc>
      </w:tr>
    </w:tbl>
    <w:p w:rsidR="00361937" w:rsidRPr="00F9681A" w:rsidRDefault="00361937" w:rsidP="009D6E97">
      <w:pPr>
        <w:rPr>
          <w:b/>
          <w:bCs/>
          <w:sz w:val="20"/>
        </w:rPr>
      </w:pPr>
    </w:p>
    <w:tbl>
      <w:tblPr>
        <w:tblpPr w:leftFromText="141" w:rightFromText="141" w:vertAnchor="text" w:horzAnchor="page" w:tblpX="491" w:tblpY="90"/>
        <w:tblW w:w="5785"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985"/>
      </w:tblGrid>
      <w:tr w:rsidR="009D6E97" w:rsidRPr="00F9681A" w:rsidTr="007A3E76">
        <w:trPr>
          <w:cantSplit/>
          <w:trHeight w:val="806"/>
        </w:trPr>
        <w:tc>
          <w:tcPr>
            <w:tcW w:w="5000" w:type="pct"/>
            <w:tcBorders>
              <w:top w:val="double" w:sz="6" w:space="0" w:color="auto"/>
              <w:bottom w:val="single" w:sz="6" w:space="0" w:color="auto"/>
            </w:tcBorders>
          </w:tcPr>
          <w:p w:rsidR="009D6E97" w:rsidRDefault="009D6E97" w:rsidP="002F2718">
            <w:pPr>
              <w:pStyle w:val="Tekstpodstawowy21"/>
              <w:tabs>
                <w:tab w:val="left" w:pos="11760"/>
              </w:tabs>
              <w:jc w:val="left"/>
              <w:rPr>
                <w:sz w:val="16"/>
                <w:szCs w:val="24"/>
              </w:rPr>
            </w:pPr>
            <w:r w:rsidRPr="00F9681A">
              <w:rPr>
                <w:b/>
                <w:bCs/>
                <w:sz w:val="16"/>
                <w:szCs w:val="24"/>
              </w:rPr>
              <w:t xml:space="preserve">DANE RACHUNKU BANKOWEGO WNIOSKODAWCY * </w:t>
            </w:r>
            <w:r w:rsidR="0013271F">
              <w:rPr>
                <w:b/>
                <w:bCs/>
                <w:sz w:val="16"/>
                <w:szCs w:val="24"/>
              </w:rPr>
              <w:t xml:space="preserve">                        </w:t>
            </w:r>
            <w:r w:rsidRPr="00F9681A">
              <w:rPr>
                <w:sz w:val="16"/>
                <w:szCs w:val="24"/>
              </w:rPr>
              <w:t>..........................................................................................................................................................................................................................................</w:t>
            </w:r>
          </w:p>
          <w:p w:rsidR="0013271F" w:rsidRPr="00F9681A" w:rsidRDefault="0013271F" w:rsidP="002F2718">
            <w:pPr>
              <w:pStyle w:val="Tekstpodstawowy21"/>
              <w:tabs>
                <w:tab w:val="left" w:pos="11760"/>
              </w:tabs>
              <w:jc w:val="left"/>
              <w:rPr>
                <w:sz w:val="16"/>
                <w:szCs w:val="24"/>
              </w:rPr>
            </w:pPr>
          </w:p>
          <w:p w:rsidR="009D6E97" w:rsidRPr="00F9681A" w:rsidRDefault="009D6E97" w:rsidP="002F2718">
            <w:pPr>
              <w:pStyle w:val="Tekstpodstawowy21"/>
              <w:tabs>
                <w:tab w:val="left" w:pos="11760"/>
              </w:tabs>
              <w:jc w:val="left"/>
              <w:rPr>
                <w:sz w:val="16"/>
                <w:szCs w:val="24"/>
              </w:rPr>
            </w:pPr>
            <w:r w:rsidRPr="00F9681A">
              <w:rPr>
                <w:sz w:val="16"/>
                <w:szCs w:val="24"/>
              </w:rPr>
              <w:t>..........................................................................................................................................................................................................................................</w:t>
            </w:r>
          </w:p>
          <w:p w:rsidR="009D6E97" w:rsidRPr="00F9681A" w:rsidRDefault="009D6E97" w:rsidP="002F2718">
            <w:pPr>
              <w:pStyle w:val="Tekstpodstawowy21"/>
              <w:tabs>
                <w:tab w:val="left" w:pos="11760"/>
              </w:tabs>
              <w:jc w:val="left"/>
              <w:rPr>
                <w:b/>
                <w:bCs/>
                <w:sz w:val="16"/>
                <w:szCs w:val="24"/>
              </w:rPr>
            </w:pPr>
          </w:p>
        </w:tc>
      </w:tr>
    </w:tbl>
    <w:p w:rsidR="002F2718" w:rsidRDefault="002F2718" w:rsidP="009D6E97">
      <w:pPr>
        <w:pStyle w:val="Tekstpodstawowy2"/>
        <w:spacing w:before="120"/>
        <w:rPr>
          <w:bCs/>
          <w:sz w:val="18"/>
          <w:szCs w:val="18"/>
          <w:u w:val="single"/>
        </w:rPr>
      </w:pPr>
    </w:p>
    <w:p w:rsidR="0013271F" w:rsidRDefault="0013271F" w:rsidP="009D6E97">
      <w:pPr>
        <w:pStyle w:val="Tekstpodstawowy2"/>
        <w:spacing w:before="120"/>
        <w:rPr>
          <w:bCs/>
          <w:sz w:val="20"/>
          <w:szCs w:val="20"/>
          <w:u w:val="single"/>
        </w:rPr>
      </w:pPr>
    </w:p>
    <w:p w:rsidR="009D6E97" w:rsidRPr="00D6042B" w:rsidRDefault="009D6E97" w:rsidP="009D6E97">
      <w:pPr>
        <w:pStyle w:val="Tekstpodstawowy2"/>
        <w:spacing w:before="120"/>
        <w:rPr>
          <w:bCs/>
          <w:sz w:val="20"/>
          <w:szCs w:val="20"/>
          <w:u w:val="single"/>
        </w:rPr>
      </w:pPr>
      <w:r w:rsidRPr="00D6042B">
        <w:rPr>
          <w:bCs/>
          <w:sz w:val="20"/>
          <w:szCs w:val="20"/>
          <w:u w:val="single"/>
        </w:rPr>
        <w:t>Oświadczam, że:</w:t>
      </w:r>
    </w:p>
    <w:p w:rsidR="009D6E97" w:rsidRPr="00D6042B" w:rsidRDefault="009D6E97" w:rsidP="009D6E97">
      <w:pPr>
        <w:widowControl w:val="0"/>
        <w:numPr>
          <w:ilvl w:val="0"/>
          <w:numId w:val="13"/>
        </w:numPr>
        <w:tabs>
          <w:tab w:val="num" w:pos="0"/>
          <w:tab w:val="num" w:pos="3196"/>
        </w:tabs>
        <w:ind w:left="0" w:hanging="283"/>
        <w:jc w:val="both"/>
        <w:rPr>
          <w:sz w:val="20"/>
          <w:szCs w:val="20"/>
          <w:u w:val="single"/>
        </w:rPr>
      </w:pPr>
      <w:r w:rsidRPr="00D6042B">
        <w:rPr>
          <w:sz w:val="20"/>
          <w:szCs w:val="20"/>
          <w:u w:val="single"/>
        </w:rPr>
        <w:t xml:space="preserve">o wnioskowane w ramach niniejszego wniosku dofinansowanie ze środków PFRON, ubiegam się wyłącznie za pośrednictwem samorządu Powiatu Ostrowskiego – PCPR          </w:t>
      </w:r>
      <w:r w:rsidRPr="00D6042B">
        <w:rPr>
          <w:sz w:val="20"/>
          <w:szCs w:val="20"/>
          <w:u w:val="single"/>
        </w:rPr>
        <w:sym w:font="Wingdings 2" w:char="F0A3"/>
      </w:r>
      <w:r w:rsidRPr="00D6042B">
        <w:rPr>
          <w:sz w:val="20"/>
          <w:szCs w:val="20"/>
          <w:u w:val="single"/>
        </w:rPr>
        <w:t xml:space="preserve"> tak- </w:t>
      </w:r>
      <w:r w:rsidRPr="00D6042B">
        <w:rPr>
          <w:sz w:val="20"/>
          <w:szCs w:val="20"/>
          <w:u w:val="single"/>
        </w:rPr>
        <w:sym w:font="Wingdings 2" w:char="F0A3"/>
      </w:r>
      <w:r w:rsidRPr="00D6042B">
        <w:rPr>
          <w:sz w:val="20"/>
          <w:szCs w:val="20"/>
          <w:u w:val="single"/>
        </w:rPr>
        <w:t xml:space="preserve"> nie</w:t>
      </w:r>
      <w:r w:rsidRPr="00D6042B">
        <w:rPr>
          <w:iCs/>
          <w:sz w:val="20"/>
          <w:szCs w:val="20"/>
          <w:u w:val="single"/>
        </w:rPr>
        <w:t>,</w:t>
      </w:r>
    </w:p>
    <w:p w:rsidR="009D6E97" w:rsidRPr="00D86BD7" w:rsidRDefault="009D6E97" w:rsidP="009D6E97">
      <w:pPr>
        <w:widowControl w:val="0"/>
        <w:numPr>
          <w:ilvl w:val="0"/>
          <w:numId w:val="13"/>
        </w:numPr>
        <w:tabs>
          <w:tab w:val="num" w:pos="0"/>
          <w:tab w:val="num" w:pos="3196"/>
        </w:tabs>
        <w:ind w:left="0" w:hanging="283"/>
        <w:jc w:val="both"/>
        <w:rPr>
          <w:sz w:val="20"/>
          <w:szCs w:val="20"/>
          <w:u w:val="single"/>
        </w:rPr>
      </w:pPr>
      <w:r w:rsidRPr="00D6042B">
        <w:rPr>
          <w:kern w:val="2"/>
          <w:sz w:val="20"/>
          <w:szCs w:val="20"/>
          <w:u w:val="single"/>
        </w:rPr>
        <w:t>nie ubiegam się i nie będę w danym roku ubiegał się odrębnym wnioskiem o środki PFRON na ten sam cel finansowany ze środków PFRON - za pośrednictwem innego Realizatora (na terenie innego samorządu powiatowego),</w:t>
      </w:r>
    </w:p>
    <w:p w:rsidR="00D86BD7" w:rsidRPr="00D86BD7" w:rsidRDefault="00D86BD7" w:rsidP="00D86BD7">
      <w:pPr>
        <w:widowControl w:val="0"/>
        <w:numPr>
          <w:ilvl w:val="0"/>
          <w:numId w:val="13"/>
        </w:numPr>
        <w:tabs>
          <w:tab w:val="num" w:pos="0"/>
          <w:tab w:val="num" w:pos="3196"/>
        </w:tabs>
        <w:ind w:left="0" w:hanging="283"/>
        <w:jc w:val="both"/>
        <w:rPr>
          <w:sz w:val="20"/>
          <w:szCs w:val="20"/>
          <w:u w:val="single"/>
        </w:rPr>
      </w:pPr>
      <w:r w:rsidRPr="00D86BD7">
        <w:rPr>
          <w:sz w:val="20"/>
        </w:rPr>
        <w:lastRenderedPageBreak/>
        <w:t xml:space="preserve">w okresie ostatnich 5 lat uzyskałam(em) pomoc ze środków PFRON (w tym za pośrednictwem powiatu) na zakup sprzętu elektronicznego/jego elementów/ oprogramowania: </w:t>
      </w:r>
      <w:r w:rsidRPr="00D86BD7">
        <w:rPr>
          <w:sz w:val="20"/>
        </w:rPr>
        <w:sym w:font="Wingdings 2" w:char="F0A3"/>
      </w:r>
      <w:r w:rsidRPr="00D86BD7">
        <w:rPr>
          <w:sz w:val="20"/>
        </w:rPr>
        <w:t xml:space="preserve"> tak  - </w:t>
      </w:r>
      <w:r w:rsidRPr="00D86BD7">
        <w:rPr>
          <w:sz w:val="20"/>
        </w:rPr>
        <w:sym w:font="Wingdings 2" w:char="F0A3"/>
      </w:r>
      <w:r w:rsidRPr="00D86BD7">
        <w:rPr>
          <w:sz w:val="20"/>
        </w:rPr>
        <w:t xml:space="preserve"> nie, </w:t>
      </w:r>
    </w:p>
    <w:p w:rsidR="00D86BD7" w:rsidRDefault="00D86BD7" w:rsidP="00D86BD7">
      <w:pPr>
        <w:widowControl w:val="0"/>
        <w:numPr>
          <w:ilvl w:val="0"/>
          <w:numId w:val="13"/>
        </w:numPr>
        <w:tabs>
          <w:tab w:val="num" w:pos="0"/>
          <w:tab w:val="num" w:pos="3196"/>
        </w:tabs>
        <w:ind w:left="0" w:hanging="283"/>
        <w:jc w:val="both"/>
        <w:rPr>
          <w:sz w:val="20"/>
          <w:szCs w:val="20"/>
          <w:u w:val="single"/>
        </w:rPr>
      </w:pPr>
      <w:r w:rsidRPr="00D86BD7">
        <w:rPr>
          <w:sz w:val="20"/>
        </w:rPr>
        <w:t xml:space="preserve">posiadam środki finansowe na pokrycie udziału własnego w zakupie wnioskowanego sprzętu (w zależności od wysokości przyznanej pomocy finansowej – </w:t>
      </w:r>
      <w:r w:rsidRPr="00D86BD7">
        <w:rPr>
          <w:bCs/>
          <w:sz w:val="20"/>
        </w:rPr>
        <w:t>co najmniej</w:t>
      </w:r>
      <w:r w:rsidRPr="00D86BD7">
        <w:rPr>
          <w:sz w:val="20"/>
        </w:rPr>
        <w:t xml:space="preserve"> 30% ceny brutto sprzętu elektronicznego/jego elementów/ oprogramowania)</w:t>
      </w:r>
      <w:r w:rsidR="006777FD">
        <w:rPr>
          <w:sz w:val="20"/>
        </w:rPr>
        <w:t xml:space="preserve"> – B3</w:t>
      </w:r>
    </w:p>
    <w:p w:rsidR="006777FD" w:rsidRDefault="006777FD" w:rsidP="006777FD">
      <w:pPr>
        <w:widowControl w:val="0"/>
        <w:numPr>
          <w:ilvl w:val="0"/>
          <w:numId w:val="13"/>
        </w:numPr>
        <w:tabs>
          <w:tab w:val="num" w:pos="0"/>
          <w:tab w:val="num" w:pos="3196"/>
        </w:tabs>
        <w:ind w:left="0" w:hanging="283"/>
        <w:jc w:val="both"/>
        <w:rPr>
          <w:sz w:val="20"/>
          <w:szCs w:val="20"/>
          <w:u w:val="single"/>
        </w:rPr>
      </w:pPr>
      <w:r w:rsidRPr="00D86BD7">
        <w:rPr>
          <w:sz w:val="20"/>
        </w:rPr>
        <w:t xml:space="preserve">posiadam środki finansowe na pokrycie udziału własnego w zakupie wnioskowanego sprzętu (w zależności od wysokości przyznanej pomocy finansowej – </w:t>
      </w:r>
      <w:r w:rsidRPr="00D86BD7">
        <w:rPr>
          <w:bCs/>
          <w:sz w:val="20"/>
        </w:rPr>
        <w:t>co najmniej</w:t>
      </w:r>
      <w:r w:rsidRPr="00D86BD7">
        <w:rPr>
          <w:sz w:val="20"/>
        </w:rPr>
        <w:t xml:space="preserve"> </w:t>
      </w:r>
      <w:r>
        <w:rPr>
          <w:sz w:val="20"/>
        </w:rPr>
        <w:t>10</w:t>
      </w:r>
      <w:r w:rsidRPr="00D86BD7">
        <w:rPr>
          <w:sz w:val="20"/>
        </w:rPr>
        <w:t>% ceny brutto sprzętu elektronicznego/jego elementów/ oprogramowania)</w:t>
      </w:r>
      <w:r>
        <w:rPr>
          <w:sz w:val="20"/>
        </w:rPr>
        <w:t xml:space="preserve"> – B1, B4,</w:t>
      </w:r>
    </w:p>
    <w:p w:rsidR="009D6E97" w:rsidRPr="006777FD" w:rsidRDefault="009D6E97" w:rsidP="006777FD">
      <w:pPr>
        <w:widowControl w:val="0"/>
        <w:numPr>
          <w:ilvl w:val="0"/>
          <w:numId w:val="13"/>
        </w:numPr>
        <w:tabs>
          <w:tab w:val="num" w:pos="0"/>
          <w:tab w:val="num" w:pos="3196"/>
        </w:tabs>
        <w:ind w:left="0" w:hanging="283"/>
        <w:jc w:val="both"/>
        <w:rPr>
          <w:sz w:val="20"/>
          <w:szCs w:val="20"/>
          <w:u w:val="single"/>
        </w:rPr>
      </w:pPr>
      <w:r w:rsidRPr="006777FD">
        <w:rPr>
          <w:sz w:val="20"/>
          <w:szCs w:val="20"/>
        </w:rPr>
        <w:t>zobowiązuję się zgłosić bezzwłocznie do Realizatora informacje o wszelkich zmianach, dotyczących danych zawartych we wniosku,</w:t>
      </w:r>
    </w:p>
    <w:p w:rsidR="009D6E97" w:rsidRPr="006777FD" w:rsidRDefault="009D6E97" w:rsidP="006777FD">
      <w:pPr>
        <w:widowControl w:val="0"/>
        <w:numPr>
          <w:ilvl w:val="0"/>
          <w:numId w:val="13"/>
        </w:numPr>
        <w:tabs>
          <w:tab w:val="num" w:pos="0"/>
          <w:tab w:val="num" w:pos="3196"/>
        </w:tabs>
        <w:ind w:left="0" w:hanging="283"/>
        <w:jc w:val="both"/>
        <w:rPr>
          <w:sz w:val="20"/>
          <w:szCs w:val="20"/>
          <w:u w:val="single"/>
        </w:rPr>
      </w:pPr>
      <w:r w:rsidRPr="006777FD">
        <w:rPr>
          <w:sz w:val="20"/>
          <w:szCs w:val="20"/>
        </w:rPr>
        <w:t>informacje podane we wniosku i załącznikach są zgodne z prawdą oraz przyjmuję do wiadomości, że podanie informacji niezgodnych z prawdą, eliminuje wniosek z dalszego rozpatrywania,</w:t>
      </w:r>
    </w:p>
    <w:p w:rsidR="009D6E97" w:rsidRPr="006777FD" w:rsidRDefault="009D6E97" w:rsidP="006777FD">
      <w:pPr>
        <w:widowControl w:val="0"/>
        <w:numPr>
          <w:ilvl w:val="0"/>
          <w:numId w:val="13"/>
        </w:numPr>
        <w:tabs>
          <w:tab w:val="num" w:pos="0"/>
          <w:tab w:val="num" w:pos="3196"/>
        </w:tabs>
        <w:ind w:left="0" w:hanging="283"/>
        <w:jc w:val="both"/>
        <w:rPr>
          <w:sz w:val="20"/>
          <w:szCs w:val="20"/>
          <w:u w:val="single"/>
        </w:rPr>
      </w:pPr>
      <w:r w:rsidRPr="006777FD">
        <w:rPr>
          <w:sz w:val="20"/>
          <w:szCs w:val="20"/>
        </w:rPr>
        <w:t xml:space="preserve">zapoznałam(em) się z zasadami udzielania pomocy w ramach pilotażowego programu „Aktywny samorząd”, które przyjmuję do wiadomości i stosowania oraz przyjęłam(em) do wiadomości, że tekst programu jest dostępny pod adresem: </w:t>
      </w:r>
      <w:hyperlink r:id="rId8" w:history="1">
        <w:r w:rsidRPr="006777FD">
          <w:rPr>
            <w:rStyle w:val="Hipercze"/>
            <w:sz w:val="20"/>
            <w:szCs w:val="20"/>
          </w:rPr>
          <w:t>www.pfron.org.pl</w:t>
        </w:r>
      </w:hyperlink>
      <w:r w:rsidRPr="006777FD">
        <w:rPr>
          <w:sz w:val="20"/>
          <w:szCs w:val="20"/>
        </w:rPr>
        <w:t xml:space="preserve">, a także: </w:t>
      </w:r>
      <w:r w:rsidRPr="006777FD">
        <w:rPr>
          <w:sz w:val="20"/>
          <w:szCs w:val="20"/>
          <w:u w:val="single"/>
        </w:rPr>
        <w:t>http://www.pcpr.powiat-ostrowski.pl</w:t>
      </w:r>
      <w:r w:rsidRPr="006777FD">
        <w:rPr>
          <w:sz w:val="20"/>
          <w:szCs w:val="20"/>
        </w:rPr>
        <w:t xml:space="preserve">  </w:t>
      </w:r>
    </w:p>
    <w:p w:rsidR="006777FD" w:rsidRPr="006777FD" w:rsidRDefault="009D6E97" w:rsidP="006777FD">
      <w:pPr>
        <w:widowControl w:val="0"/>
        <w:numPr>
          <w:ilvl w:val="0"/>
          <w:numId w:val="13"/>
        </w:numPr>
        <w:tabs>
          <w:tab w:val="num" w:pos="0"/>
          <w:tab w:val="num" w:pos="3196"/>
        </w:tabs>
        <w:ind w:left="0" w:hanging="283"/>
        <w:jc w:val="both"/>
        <w:rPr>
          <w:sz w:val="20"/>
          <w:szCs w:val="20"/>
          <w:u w:val="single"/>
        </w:rPr>
      </w:pPr>
      <w:r w:rsidRPr="006777FD">
        <w:rPr>
          <w:sz w:val="20"/>
          <w:szCs w:val="20"/>
        </w:rPr>
        <w:t xml:space="preserve">przyjmuję do wiadomości i stosowania, iż złożenie niniejszego wniosku o dofinansowanie nie gwarantuje uzyskania pomocy w ramach realizacji programu oraz, że warunkiem zawarcia umowy dofinansowania jest spełnianie warunków uczestnictwa określonych w programie także w dniu podpisania umowy,   </w:t>
      </w:r>
    </w:p>
    <w:p w:rsidR="00C83CC6" w:rsidRPr="00C83CC6" w:rsidRDefault="009D6E97" w:rsidP="006777FD">
      <w:pPr>
        <w:widowControl w:val="0"/>
        <w:numPr>
          <w:ilvl w:val="0"/>
          <w:numId w:val="13"/>
        </w:numPr>
        <w:tabs>
          <w:tab w:val="num" w:pos="0"/>
          <w:tab w:val="num" w:pos="3196"/>
        </w:tabs>
        <w:ind w:left="0" w:hanging="283"/>
        <w:jc w:val="both"/>
        <w:rPr>
          <w:sz w:val="20"/>
          <w:szCs w:val="20"/>
          <w:u w:val="single"/>
        </w:rPr>
      </w:pPr>
      <w:r w:rsidRPr="006777FD">
        <w:rPr>
          <w:sz w:val="20"/>
          <w:szCs w:val="20"/>
        </w:rPr>
        <w:t>przyjmuję do wiadomości i stosowania, że ewentualne wyjaśnienia, uzupełnienia zapisów lub brakujących załączników do wniosku należy dostarczyć niezwłocznie, w terminie wyznaczonym przez Realizatora programu oraz, że prawidłowo zaadresowana korespondencja, która pomimo dwukrotnego awizowania nie zostanie odebrana, uznawana będzie za doręczoną,</w:t>
      </w:r>
      <w:r w:rsidRPr="006777FD">
        <w:rPr>
          <w:b/>
          <w:bCs/>
          <w:sz w:val="20"/>
          <w:szCs w:val="20"/>
        </w:rPr>
        <w:t xml:space="preserve"> </w:t>
      </w:r>
    </w:p>
    <w:p w:rsidR="00523293" w:rsidRPr="00523293" w:rsidRDefault="009D6E97" w:rsidP="00523293">
      <w:pPr>
        <w:widowControl w:val="0"/>
        <w:numPr>
          <w:ilvl w:val="0"/>
          <w:numId w:val="13"/>
        </w:numPr>
        <w:tabs>
          <w:tab w:val="num" w:pos="0"/>
          <w:tab w:val="num" w:pos="3196"/>
        </w:tabs>
        <w:ind w:left="0" w:hanging="283"/>
        <w:jc w:val="both"/>
        <w:rPr>
          <w:sz w:val="20"/>
          <w:szCs w:val="20"/>
          <w:u w:val="single"/>
        </w:rPr>
      </w:pPr>
      <w:r w:rsidRPr="00C83CC6">
        <w:rPr>
          <w:iCs/>
          <w:sz w:val="20"/>
          <w:szCs w:val="20"/>
        </w:rPr>
        <w:t>w ciągu ostatnich 3 lat</w:t>
      </w:r>
      <w:r w:rsidRPr="00C83CC6">
        <w:rPr>
          <w:b/>
          <w:bCs/>
          <w:iCs/>
          <w:sz w:val="20"/>
          <w:szCs w:val="20"/>
        </w:rPr>
        <w:t xml:space="preserve"> byłem(</w:t>
      </w:r>
      <w:proofErr w:type="spellStart"/>
      <w:r w:rsidRPr="00C83CC6">
        <w:rPr>
          <w:b/>
          <w:bCs/>
          <w:iCs/>
          <w:sz w:val="20"/>
          <w:szCs w:val="20"/>
        </w:rPr>
        <w:t>am</w:t>
      </w:r>
      <w:proofErr w:type="spellEnd"/>
      <w:r w:rsidRPr="00C83CC6">
        <w:rPr>
          <w:b/>
          <w:bCs/>
          <w:iCs/>
          <w:sz w:val="20"/>
          <w:szCs w:val="20"/>
        </w:rPr>
        <w:t>)</w:t>
      </w:r>
      <w:r w:rsidRPr="00C83CC6">
        <w:rPr>
          <w:iCs/>
          <w:sz w:val="20"/>
          <w:szCs w:val="20"/>
        </w:rPr>
        <w:t xml:space="preserve"> stroną umowy dofinansowania ze środków PFRON i rozwiązanej z przyczyn leżących po mojej stronie:</w:t>
      </w:r>
      <w:r w:rsidRPr="00C83CC6">
        <w:rPr>
          <w:sz w:val="20"/>
          <w:szCs w:val="20"/>
        </w:rPr>
        <w:t xml:space="preserve"> </w:t>
      </w:r>
    </w:p>
    <w:p w:rsidR="00523293" w:rsidRPr="00523293" w:rsidRDefault="00523293" w:rsidP="00523293">
      <w:pPr>
        <w:tabs>
          <w:tab w:val="num" w:pos="3196"/>
        </w:tabs>
        <w:ind w:right="-426"/>
        <w:jc w:val="both"/>
        <w:rPr>
          <w:sz w:val="20"/>
          <w:szCs w:val="20"/>
        </w:rPr>
      </w:pPr>
      <w:r w:rsidRPr="00D6042B">
        <w:rPr>
          <w:sz w:val="20"/>
          <w:szCs w:val="20"/>
        </w:rPr>
        <w:sym w:font="Wingdings 2" w:char="F0A3"/>
      </w:r>
      <w:r w:rsidRPr="00D6042B">
        <w:rPr>
          <w:sz w:val="20"/>
          <w:szCs w:val="20"/>
        </w:rPr>
        <w:t xml:space="preserve"> tak  - </w:t>
      </w:r>
      <w:r w:rsidRPr="00D6042B">
        <w:rPr>
          <w:sz w:val="20"/>
          <w:szCs w:val="20"/>
        </w:rPr>
        <w:sym w:font="Wingdings 2" w:char="F0A3"/>
      </w:r>
      <w:r w:rsidRPr="00D6042B">
        <w:rPr>
          <w:sz w:val="20"/>
          <w:szCs w:val="20"/>
        </w:rPr>
        <w:t xml:space="preserve"> nie</w:t>
      </w:r>
      <w:r w:rsidRPr="00D6042B">
        <w:rPr>
          <w:iCs/>
          <w:sz w:val="20"/>
          <w:szCs w:val="20"/>
        </w:rPr>
        <w:t>,</w:t>
      </w:r>
      <w:r w:rsidRPr="00D6042B">
        <w:rPr>
          <w:sz w:val="20"/>
          <w:szCs w:val="20"/>
        </w:rPr>
        <w:t xml:space="preserve"> </w:t>
      </w:r>
    </w:p>
    <w:p w:rsidR="009D6E97" w:rsidRPr="00523293" w:rsidRDefault="009D6E97" w:rsidP="00523293">
      <w:pPr>
        <w:widowControl w:val="0"/>
        <w:numPr>
          <w:ilvl w:val="0"/>
          <w:numId w:val="13"/>
        </w:numPr>
        <w:tabs>
          <w:tab w:val="num" w:pos="0"/>
          <w:tab w:val="num" w:pos="3196"/>
        </w:tabs>
        <w:ind w:left="0" w:hanging="283"/>
        <w:jc w:val="both"/>
        <w:rPr>
          <w:sz w:val="20"/>
          <w:szCs w:val="20"/>
          <w:u w:val="single"/>
        </w:rPr>
      </w:pPr>
      <w:r w:rsidRPr="00523293">
        <w:rPr>
          <w:sz w:val="20"/>
          <w:szCs w:val="20"/>
        </w:rPr>
        <w:t>przyjmuję do wiadomości i stosowania, iż w przypadku przyznanego dofinansowania, przelanie środków finansowych może nastąpić na rachunek bankowy Wnioskodawcy lub też na rachunek bankowy, na podstawie przedstawionej i podpisanej przez Wnioskodawcę faktury VAT.</w:t>
      </w:r>
    </w:p>
    <w:p w:rsidR="00E846C5" w:rsidRPr="00523293" w:rsidRDefault="00E846C5" w:rsidP="00523293">
      <w:pPr>
        <w:widowControl w:val="0"/>
        <w:numPr>
          <w:ilvl w:val="0"/>
          <w:numId w:val="13"/>
        </w:numPr>
        <w:tabs>
          <w:tab w:val="num" w:pos="0"/>
          <w:tab w:val="num" w:pos="3196"/>
        </w:tabs>
        <w:ind w:left="0" w:hanging="283"/>
        <w:jc w:val="both"/>
        <w:rPr>
          <w:rStyle w:val="Uwydatnienie"/>
          <w:i w:val="0"/>
          <w:iCs w:val="0"/>
          <w:sz w:val="20"/>
          <w:szCs w:val="20"/>
          <w:u w:val="single"/>
        </w:rPr>
      </w:pPr>
      <w:r w:rsidRPr="00523293">
        <w:rPr>
          <w:sz w:val="20"/>
          <w:szCs w:val="20"/>
        </w:rPr>
        <w:t>przyjmuję do wiadomości, iż Administratorem danych jest Realizator programu oraz PFRON. Administrator zobowiązany jest przestrzegać zasad przetwarzania danych osobowych, zgodnie z r</w:t>
      </w:r>
      <w:r w:rsidRPr="00523293">
        <w:rPr>
          <w:rStyle w:val="Uwydatnienie"/>
          <w:sz w:val="20"/>
          <w:szCs w:val="20"/>
        </w:rPr>
        <w:t xml:space="preserve">ozporządzeniem Parlamentu Europejskiego i Rady (UE) 2016/679 z dnia 27 kwietnia 2016 r. w sprawie ochrony osób fizycznych w związku </w:t>
      </w:r>
      <w:r w:rsidRPr="00523293">
        <w:rPr>
          <w:rStyle w:val="Uwydatnienie"/>
          <w:sz w:val="20"/>
          <w:szCs w:val="20"/>
        </w:rPr>
        <w:br/>
        <w:t xml:space="preserve">z przetwarzaniem danych osobowych i w sprawie swobodnego przepływu takich danych oraz uchylenia dyrektywy 95/46/WE </w:t>
      </w:r>
      <w:r w:rsidRPr="00523293">
        <w:rPr>
          <w:sz w:val="20"/>
          <w:szCs w:val="20"/>
        </w:rPr>
        <w:t>(Dz. Urz. UE L 119 z dnia 4 maja 2016 r.)</w:t>
      </w:r>
      <w:r w:rsidRPr="00523293">
        <w:rPr>
          <w:rStyle w:val="Uwydatnienie"/>
          <w:sz w:val="20"/>
          <w:szCs w:val="20"/>
        </w:rPr>
        <w:t xml:space="preserve"> - ogólne rozporządzenie o ochronie danych - RODO, a także zgodnie z ustawą o ochronie danych osobowych </w:t>
      </w:r>
      <w:r w:rsidRPr="00523293">
        <w:rPr>
          <w:sz w:val="20"/>
          <w:szCs w:val="20"/>
        </w:rPr>
        <w:t>(Dz. U. z 2018 r. poz. 1000, z późn. zm.)</w:t>
      </w:r>
      <w:r w:rsidRPr="00523293">
        <w:rPr>
          <w:rStyle w:val="Uwydatnienie"/>
          <w:sz w:val="20"/>
          <w:szCs w:val="20"/>
        </w:rPr>
        <w:t>.</w:t>
      </w:r>
    </w:p>
    <w:p w:rsidR="00E846C5" w:rsidRPr="00523293" w:rsidRDefault="00E846C5" w:rsidP="00523293">
      <w:pPr>
        <w:widowControl w:val="0"/>
        <w:numPr>
          <w:ilvl w:val="0"/>
          <w:numId w:val="13"/>
        </w:numPr>
        <w:tabs>
          <w:tab w:val="num" w:pos="0"/>
          <w:tab w:val="num" w:pos="3196"/>
        </w:tabs>
        <w:ind w:left="0" w:hanging="283"/>
        <w:jc w:val="both"/>
        <w:rPr>
          <w:sz w:val="20"/>
          <w:szCs w:val="20"/>
          <w:u w:val="single"/>
        </w:rPr>
      </w:pPr>
      <w:r w:rsidRPr="00523293">
        <w:rPr>
          <w:sz w:val="20"/>
          <w:szCs w:val="20"/>
        </w:rPr>
        <w:t>zostałam/em poinformowany, iż moje dane osobowe zostaną przekazane do PFRON – PFRON przetwarza dane wnioskodawców w celu monitorowania i kontroli prawidłowości realizacji programu przez Realizatora oraz do celów sprawozdawczych i ewaluacyjnych.</w:t>
      </w:r>
    </w:p>
    <w:p w:rsidR="00E846C5" w:rsidRPr="00523293" w:rsidRDefault="00E846C5" w:rsidP="00523293">
      <w:pPr>
        <w:widowControl w:val="0"/>
        <w:numPr>
          <w:ilvl w:val="0"/>
          <w:numId w:val="13"/>
        </w:numPr>
        <w:tabs>
          <w:tab w:val="num" w:pos="0"/>
          <w:tab w:val="num" w:pos="3196"/>
        </w:tabs>
        <w:ind w:left="0" w:hanging="283"/>
        <w:jc w:val="both"/>
        <w:rPr>
          <w:sz w:val="20"/>
          <w:szCs w:val="20"/>
          <w:u w:val="single"/>
        </w:rPr>
      </w:pPr>
      <w:r w:rsidRPr="00523293">
        <w:rPr>
          <w:b/>
          <w:sz w:val="20"/>
          <w:szCs w:val="20"/>
        </w:rPr>
        <w:t xml:space="preserve">W ciągu 14 dni dostarczę brakujące dokumenty. </w:t>
      </w:r>
    </w:p>
    <w:p w:rsidR="009B40CE" w:rsidRPr="00523293" w:rsidRDefault="00E846C5" w:rsidP="00523293">
      <w:pPr>
        <w:widowControl w:val="0"/>
        <w:numPr>
          <w:ilvl w:val="0"/>
          <w:numId w:val="13"/>
        </w:numPr>
        <w:tabs>
          <w:tab w:val="num" w:pos="0"/>
          <w:tab w:val="num" w:pos="3196"/>
        </w:tabs>
        <w:ind w:left="0" w:hanging="283"/>
        <w:jc w:val="both"/>
        <w:rPr>
          <w:sz w:val="20"/>
          <w:szCs w:val="20"/>
          <w:u w:val="single"/>
        </w:rPr>
      </w:pPr>
      <w:r w:rsidRPr="00523293">
        <w:rPr>
          <w:i/>
          <w:iCs/>
          <w:sz w:val="20"/>
          <w:szCs w:val="20"/>
        </w:rPr>
        <w:t>Wnioskodawca nie mogący pisać, lecz mogący czytać, zamiast podpisu może uczynić na dokumencie tuszowy odcisk palca, a obok tego odcisku inna osoba wypisze jej imię i nazwisko umieszczając swój podpis; zamiast Wnioskodawcy może także podpisać się inna osoba, z tym że jej podpis musi być poświadczony przez notariusza lub wójta (burmistrza, prezydenta miasta), starostę lub marszałka województwa z zaznaczeniem, że podpis został złożony na życzenie nie mogącego pisać, lecz mogącego czytać.</w:t>
      </w:r>
    </w:p>
    <w:p w:rsidR="002A5647" w:rsidRDefault="002A5647" w:rsidP="009D6E97"/>
    <w:p w:rsidR="009B40CE" w:rsidRDefault="009B40CE" w:rsidP="009D6E97"/>
    <w:p w:rsidR="009B40CE" w:rsidRDefault="009B40CE" w:rsidP="009D6E97"/>
    <w:p w:rsidR="002A5647" w:rsidRDefault="002A5647" w:rsidP="009D6E97"/>
    <w:p w:rsidR="00510E71" w:rsidRDefault="00510E71" w:rsidP="009D6E97"/>
    <w:p w:rsidR="00510E71" w:rsidRDefault="00510E71" w:rsidP="009D6E97"/>
    <w:p w:rsidR="002A5647" w:rsidRDefault="00EA3AFE" w:rsidP="009D6E97">
      <w:r>
        <w:t>……………………………….                                             ……………………………………….</w:t>
      </w:r>
    </w:p>
    <w:p w:rsidR="002A5647" w:rsidRDefault="00EA3AFE" w:rsidP="009D6E97">
      <w:r>
        <w:t xml:space="preserve">                    data                                                                       czytelny podpis wnioskodawcy</w:t>
      </w:r>
    </w:p>
    <w:p w:rsidR="002A5647" w:rsidRDefault="002A5647" w:rsidP="009D6E97"/>
    <w:p w:rsidR="002A5647" w:rsidRPr="00F9681A" w:rsidRDefault="002A5647" w:rsidP="009D6E97"/>
    <w:p w:rsidR="00EA3AFE" w:rsidRDefault="00EA3AFE" w:rsidP="009D6E97">
      <w:pPr>
        <w:pStyle w:val="Nagwek7"/>
        <w:ind w:left="360"/>
        <w:rPr>
          <w:b/>
          <w:i w:val="0"/>
        </w:rPr>
      </w:pPr>
    </w:p>
    <w:p w:rsidR="00EA3AFE" w:rsidRDefault="00EA3AFE" w:rsidP="009D6E97">
      <w:pPr>
        <w:pStyle w:val="Nagwek7"/>
        <w:ind w:left="360"/>
        <w:rPr>
          <w:b/>
          <w:i w:val="0"/>
        </w:rPr>
      </w:pPr>
    </w:p>
    <w:p w:rsidR="00733523" w:rsidRDefault="00733523" w:rsidP="00733523"/>
    <w:p w:rsidR="00733523" w:rsidRDefault="00733523" w:rsidP="00733523"/>
    <w:p w:rsidR="00FE1A5D" w:rsidRDefault="00FE1A5D" w:rsidP="00590C3D"/>
    <w:p w:rsidR="0042013D" w:rsidRPr="00F271BC" w:rsidRDefault="0042013D" w:rsidP="0042013D">
      <w:pPr>
        <w:pStyle w:val="Nagwek7"/>
        <w:rPr>
          <w:rFonts w:ascii="Times New Roman" w:hAnsi="Times New Roman" w:cs="Times New Roman"/>
          <w:b/>
          <w:i w:val="0"/>
        </w:rPr>
      </w:pPr>
      <w:r>
        <w:rPr>
          <w:rFonts w:ascii="Times New Roman" w:hAnsi="Times New Roman" w:cs="Times New Roman"/>
          <w:b/>
          <w:i w:val="0"/>
        </w:rPr>
        <w:lastRenderedPageBreak/>
        <w:t xml:space="preserve">4. </w:t>
      </w:r>
      <w:r w:rsidRPr="00F271BC">
        <w:rPr>
          <w:rFonts w:ascii="Times New Roman" w:hAnsi="Times New Roman" w:cs="Times New Roman"/>
          <w:b/>
          <w:i w:val="0"/>
        </w:rPr>
        <w:t>SPECYFIKACJA PRZEDMIOTU DOFINANSOWANIA</w:t>
      </w:r>
      <w:r>
        <w:rPr>
          <w:rFonts w:ascii="Times New Roman" w:hAnsi="Times New Roman" w:cs="Times New Roman"/>
          <w:b/>
          <w:i w:val="0"/>
        </w:rPr>
        <w:t xml:space="preserve">  - Moduł I/Obszar B</w:t>
      </w:r>
      <w:r w:rsidR="00DF055D">
        <w:rPr>
          <w:rFonts w:ascii="Times New Roman" w:hAnsi="Times New Roman" w:cs="Times New Roman"/>
          <w:b/>
          <w:i w:val="0"/>
        </w:rPr>
        <w:t>/Zad.</w:t>
      </w:r>
      <w:r w:rsidR="0013271F">
        <w:rPr>
          <w:rFonts w:ascii="Times New Roman" w:hAnsi="Times New Roman" w:cs="Times New Roman"/>
          <w:b/>
          <w:i w:val="0"/>
        </w:rPr>
        <w:t xml:space="preserve"> 2</w:t>
      </w:r>
    </w:p>
    <w:p w:rsidR="00FA7C11" w:rsidRDefault="00FA7C11" w:rsidP="0042013D">
      <w:pPr>
        <w:jc w:val="both"/>
        <w:rPr>
          <w:sz w:val="20"/>
          <w:szCs w:val="20"/>
        </w:rPr>
      </w:pPr>
    </w:p>
    <w:p w:rsidR="00FA7C11" w:rsidRPr="0076174E" w:rsidRDefault="00FA7C11" w:rsidP="00FA7C11">
      <w:pPr>
        <w:jc w:val="both"/>
        <w:rPr>
          <w:sz w:val="20"/>
        </w:rPr>
      </w:pPr>
      <w:r w:rsidRPr="00DF055D">
        <w:rPr>
          <w:b/>
          <w:sz w:val="20"/>
        </w:rPr>
        <w:t>Szkolenie</w:t>
      </w:r>
      <w:r w:rsidR="00DF055D">
        <w:rPr>
          <w:b/>
          <w:sz w:val="20"/>
        </w:rPr>
        <w:t xml:space="preserve"> </w:t>
      </w:r>
      <w:r w:rsidRPr="00DF055D">
        <w:rPr>
          <w:sz w:val="20"/>
        </w:rPr>
        <w:t>-</w:t>
      </w:r>
      <w:r>
        <w:rPr>
          <w:sz w:val="20"/>
        </w:rPr>
        <w:t xml:space="preserve"> należy przez to rozumieć, szkolenie w zakresie obsługi nabytego w ramach programu sprzętu elektronicznego i oprogramowania.</w:t>
      </w:r>
    </w:p>
    <w:p w:rsidR="00FA7C11" w:rsidRPr="00F579BA" w:rsidRDefault="00FA7C11" w:rsidP="00FA7C11">
      <w:pPr>
        <w:pStyle w:val="Nagwek7"/>
        <w:rPr>
          <w:b/>
          <w:sz w:val="20"/>
        </w:rPr>
      </w:pPr>
      <w:r w:rsidRPr="00F579BA">
        <w:rPr>
          <w:b/>
          <w:bCs/>
          <w:sz w:val="20"/>
        </w:rPr>
        <w:tab/>
      </w:r>
      <w:r w:rsidRPr="00F579BA">
        <w:rPr>
          <w:b/>
          <w:bCs/>
          <w:sz w:val="20"/>
        </w:rPr>
        <w:tab/>
        <w:t xml:space="preserve">      </w:t>
      </w:r>
    </w:p>
    <w:tbl>
      <w:tblPr>
        <w:tblW w:w="10915" w:type="dxa"/>
        <w:tblInd w:w="-933"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07"/>
        <w:gridCol w:w="7532"/>
        <w:gridCol w:w="2976"/>
      </w:tblGrid>
      <w:tr w:rsidR="00FA7C11" w:rsidRPr="00E644CE" w:rsidTr="00C6058D">
        <w:trPr>
          <w:trHeight w:val="284"/>
        </w:trPr>
        <w:tc>
          <w:tcPr>
            <w:tcW w:w="7939" w:type="dxa"/>
            <w:gridSpan w:val="2"/>
            <w:tcBorders>
              <w:top w:val="double" w:sz="4" w:space="0" w:color="auto"/>
              <w:left w:val="double" w:sz="4" w:space="0" w:color="auto"/>
              <w:bottom w:val="nil"/>
              <w:right w:val="single" w:sz="4" w:space="0" w:color="auto"/>
            </w:tcBorders>
            <w:shd w:val="pct5" w:color="auto" w:fill="auto"/>
            <w:vAlign w:val="center"/>
          </w:tcPr>
          <w:p w:rsidR="00FA7C11" w:rsidRPr="00E644CE" w:rsidRDefault="00FA7C11" w:rsidP="00FA7C11">
            <w:pPr>
              <w:pStyle w:val="Tekstpodstawowy2"/>
              <w:spacing w:before="40" w:after="40"/>
              <w:jc w:val="center"/>
              <w:rPr>
                <w:b/>
              </w:rPr>
            </w:pPr>
            <w:r w:rsidRPr="00E644CE">
              <w:rPr>
                <w:bCs/>
              </w:rPr>
              <w:t xml:space="preserve">Specyfikacja </w:t>
            </w:r>
            <w:r>
              <w:rPr>
                <w:bCs/>
              </w:rPr>
              <w:t>zadania</w:t>
            </w:r>
            <w:r w:rsidRPr="00E644CE">
              <w:rPr>
                <w:bCs/>
              </w:rPr>
              <w:t xml:space="preserve"> </w:t>
            </w:r>
            <w:r w:rsidRPr="00E644CE">
              <w:t>(r</w:t>
            </w:r>
            <w:r w:rsidRPr="00E644CE">
              <w:rPr>
                <w:bCs/>
              </w:rPr>
              <w:t>odzaj planowanego</w:t>
            </w:r>
            <w:r>
              <w:rPr>
                <w:bCs/>
              </w:rPr>
              <w:t xml:space="preserve"> zadania)</w:t>
            </w:r>
            <w:r w:rsidR="00DF055D">
              <w:rPr>
                <w:bCs/>
              </w:rPr>
              <w:t xml:space="preserve"> </w:t>
            </w:r>
            <w:r>
              <w:rPr>
                <w:bCs/>
              </w:rPr>
              <w:t>- należy wymienić zakres tematyczny i liczbę godzin wnioskowanego szkolenia komputerowego oraz nazwę oprogramowania</w:t>
            </w:r>
          </w:p>
        </w:tc>
        <w:tc>
          <w:tcPr>
            <w:tcW w:w="2976" w:type="dxa"/>
            <w:tcBorders>
              <w:top w:val="double" w:sz="4" w:space="0" w:color="auto"/>
              <w:left w:val="single" w:sz="4" w:space="0" w:color="auto"/>
              <w:bottom w:val="nil"/>
              <w:right w:val="double" w:sz="4" w:space="0" w:color="auto"/>
            </w:tcBorders>
            <w:shd w:val="pct5" w:color="auto" w:fill="auto"/>
            <w:vAlign w:val="center"/>
          </w:tcPr>
          <w:p w:rsidR="00FA7C11" w:rsidRPr="00E644CE" w:rsidRDefault="00FA7C11" w:rsidP="00FA7C11">
            <w:pPr>
              <w:spacing w:before="40" w:after="40"/>
              <w:jc w:val="center"/>
              <w:rPr>
                <w:b/>
                <w:bCs/>
                <w:spacing w:val="10"/>
              </w:rPr>
            </w:pPr>
            <w:r w:rsidRPr="00E644CE">
              <w:rPr>
                <w:b/>
              </w:rPr>
              <w:t xml:space="preserve">ORIENTACYJNA CENA brutto </w:t>
            </w:r>
            <w:r w:rsidRPr="00E644CE">
              <w:rPr>
                <w:b/>
                <w:i/>
                <w:iCs/>
              </w:rPr>
              <w:t>(kwota w zł)</w:t>
            </w:r>
          </w:p>
        </w:tc>
      </w:tr>
      <w:tr w:rsidR="00FA7C11" w:rsidRPr="00E644CE" w:rsidTr="00C6058D">
        <w:trPr>
          <w:trHeight w:hRule="exact" w:val="1916"/>
        </w:trPr>
        <w:tc>
          <w:tcPr>
            <w:tcW w:w="407" w:type="dxa"/>
            <w:tcBorders>
              <w:top w:val="single" w:sz="4" w:space="0" w:color="auto"/>
              <w:bottom w:val="single" w:sz="4" w:space="0" w:color="auto"/>
              <w:right w:val="single" w:sz="4" w:space="0" w:color="auto"/>
            </w:tcBorders>
            <w:vAlign w:val="center"/>
          </w:tcPr>
          <w:p w:rsidR="00FA7C11" w:rsidRPr="00E644CE" w:rsidRDefault="00FA7C11" w:rsidP="00FA7C11">
            <w:pPr>
              <w:rPr>
                <w:b/>
                <w:bCs/>
                <w:spacing w:val="10"/>
              </w:rPr>
            </w:pPr>
            <w:r w:rsidRPr="00E644CE">
              <w:sym w:font="Wingdings 2" w:char="F0A3"/>
            </w:r>
          </w:p>
        </w:tc>
        <w:tc>
          <w:tcPr>
            <w:tcW w:w="7532" w:type="dxa"/>
            <w:tcBorders>
              <w:top w:val="single" w:sz="4" w:space="0" w:color="auto"/>
              <w:left w:val="single" w:sz="4" w:space="0" w:color="auto"/>
              <w:bottom w:val="single" w:sz="4" w:space="0" w:color="auto"/>
              <w:right w:val="single" w:sz="4" w:space="0" w:color="auto"/>
            </w:tcBorders>
            <w:vAlign w:val="center"/>
          </w:tcPr>
          <w:p w:rsidR="00FA7C11" w:rsidRPr="00E644CE" w:rsidRDefault="00FA7C11" w:rsidP="00FA7C11"/>
        </w:tc>
        <w:tc>
          <w:tcPr>
            <w:tcW w:w="2976" w:type="dxa"/>
            <w:tcBorders>
              <w:top w:val="single" w:sz="4" w:space="0" w:color="auto"/>
              <w:left w:val="single" w:sz="4" w:space="0" w:color="auto"/>
              <w:bottom w:val="single" w:sz="4" w:space="0" w:color="auto"/>
              <w:right w:val="double" w:sz="4" w:space="0" w:color="auto"/>
            </w:tcBorders>
            <w:vAlign w:val="center"/>
          </w:tcPr>
          <w:p w:rsidR="00FA7C11" w:rsidRPr="00E644CE" w:rsidRDefault="00FA7C11" w:rsidP="00FA7C11">
            <w:pPr>
              <w:spacing w:before="240" w:after="120"/>
              <w:rPr>
                <w:b/>
                <w:bCs/>
                <w:spacing w:val="10"/>
              </w:rPr>
            </w:pPr>
          </w:p>
        </w:tc>
      </w:tr>
      <w:tr w:rsidR="00FA7C11" w:rsidRPr="00E644CE" w:rsidTr="00C6058D">
        <w:trPr>
          <w:trHeight w:hRule="exact" w:val="460"/>
        </w:trPr>
        <w:tc>
          <w:tcPr>
            <w:tcW w:w="407" w:type="dxa"/>
            <w:tcBorders>
              <w:top w:val="double" w:sz="4" w:space="0" w:color="auto"/>
              <w:left w:val="nil"/>
              <w:bottom w:val="nil"/>
            </w:tcBorders>
          </w:tcPr>
          <w:p w:rsidR="00FA7C11" w:rsidRPr="00E644CE" w:rsidRDefault="00FA7C11" w:rsidP="00FA7C11">
            <w:pPr>
              <w:pStyle w:val="Nagwek8"/>
              <w:rPr>
                <w:sz w:val="24"/>
                <w:szCs w:val="24"/>
              </w:rPr>
            </w:pPr>
          </w:p>
        </w:tc>
        <w:tc>
          <w:tcPr>
            <w:tcW w:w="7532" w:type="dxa"/>
            <w:tcBorders>
              <w:top w:val="single" w:sz="4" w:space="0" w:color="auto"/>
              <w:bottom w:val="double" w:sz="4" w:space="0" w:color="auto"/>
              <w:right w:val="single" w:sz="4" w:space="0" w:color="auto"/>
            </w:tcBorders>
            <w:vAlign w:val="center"/>
          </w:tcPr>
          <w:p w:rsidR="00FA7C11" w:rsidRPr="00E644CE" w:rsidRDefault="00FA7C11" w:rsidP="00FA7C11">
            <w:pPr>
              <w:pStyle w:val="Nagwek8"/>
              <w:rPr>
                <w:sz w:val="24"/>
                <w:szCs w:val="24"/>
              </w:rPr>
            </w:pPr>
            <w:r w:rsidRPr="00E644CE">
              <w:rPr>
                <w:sz w:val="24"/>
                <w:szCs w:val="24"/>
              </w:rPr>
              <w:t>RAZEM</w:t>
            </w:r>
          </w:p>
        </w:tc>
        <w:tc>
          <w:tcPr>
            <w:tcW w:w="2976" w:type="dxa"/>
            <w:tcBorders>
              <w:top w:val="single" w:sz="4" w:space="0" w:color="auto"/>
              <w:left w:val="single" w:sz="4" w:space="0" w:color="auto"/>
              <w:bottom w:val="double" w:sz="4" w:space="0" w:color="auto"/>
              <w:right w:val="double" w:sz="4" w:space="0" w:color="auto"/>
            </w:tcBorders>
          </w:tcPr>
          <w:p w:rsidR="00FA7C11" w:rsidRPr="00E644CE" w:rsidRDefault="00FA7C11" w:rsidP="00FA7C11">
            <w:pPr>
              <w:spacing w:before="240" w:after="120"/>
              <w:rPr>
                <w:b/>
                <w:bCs/>
                <w:spacing w:val="10"/>
              </w:rPr>
            </w:pPr>
          </w:p>
        </w:tc>
      </w:tr>
    </w:tbl>
    <w:p w:rsidR="0042013D" w:rsidRDefault="0042013D" w:rsidP="0042013D">
      <w:pPr>
        <w:spacing w:before="60" w:after="60"/>
        <w:rPr>
          <w:b/>
          <w:bCs/>
          <w:spacing w:val="10"/>
        </w:rPr>
      </w:pPr>
    </w:p>
    <w:p w:rsidR="0042013D" w:rsidRDefault="0042013D" w:rsidP="0042013D">
      <w:pPr>
        <w:spacing w:before="60" w:after="60"/>
        <w:ind w:left="-142"/>
        <w:rPr>
          <w:b/>
          <w:bCs/>
        </w:rPr>
      </w:pPr>
      <w:r w:rsidRPr="00F9681A">
        <w:rPr>
          <w:b/>
          <w:bCs/>
          <w:spacing w:val="10"/>
        </w:rPr>
        <w:t>5.</w:t>
      </w:r>
      <w:r>
        <w:rPr>
          <w:b/>
          <w:bCs/>
        </w:rPr>
        <w:t>WNIOSKOWANA KWOTA DOFINANSOWANIA W RAMACH  OBSZARU B – ZADANIE 2</w:t>
      </w:r>
    </w:p>
    <w:p w:rsidR="0042013D" w:rsidRPr="00F9681A" w:rsidRDefault="0042013D" w:rsidP="0042013D">
      <w:pPr>
        <w:spacing w:before="60" w:after="60"/>
        <w:ind w:left="-142"/>
        <w:rPr>
          <w:b/>
          <w:bCs/>
        </w:rPr>
      </w:pPr>
    </w:p>
    <w:tbl>
      <w:tblPr>
        <w:tblW w:w="10916" w:type="dxa"/>
        <w:tblInd w:w="-9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5954"/>
      </w:tblGrid>
      <w:tr w:rsidR="0042013D" w:rsidRPr="00F9681A" w:rsidTr="00C6058D">
        <w:tc>
          <w:tcPr>
            <w:tcW w:w="4962" w:type="dxa"/>
            <w:vAlign w:val="center"/>
          </w:tcPr>
          <w:p w:rsidR="0042013D" w:rsidRPr="00525CEE" w:rsidRDefault="0042013D" w:rsidP="00FA7C11">
            <w:pPr>
              <w:spacing w:before="60"/>
              <w:jc w:val="center"/>
              <w:rPr>
                <w:b/>
                <w:bCs/>
                <w:spacing w:val="10"/>
              </w:rPr>
            </w:pPr>
            <w:r>
              <w:rPr>
                <w:b/>
                <w:bCs/>
                <w:spacing w:val="10"/>
              </w:rPr>
              <w:t xml:space="preserve">Cena brutto </w:t>
            </w:r>
            <w:r w:rsidRPr="00525CEE">
              <w:rPr>
                <w:b/>
                <w:bCs/>
                <w:spacing w:val="10"/>
              </w:rPr>
              <w:t>usługi w zł - 100%</w:t>
            </w:r>
          </w:p>
          <w:p w:rsidR="0042013D" w:rsidRPr="00525CEE" w:rsidRDefault="0042013D" w:rsidP="00FA7C11">
            <w:pPr>
              <w:spacing w:before="60"/>
              <w:rPr>
                <w:b/>
                <w:bCs/>
              </w:rPr>
            </w:pPr>
            <w:r w:rsidRPr="00525CEE">
              <w:rPr>
                <w:b/>
                <w:bCs/>
                <w:spacing w:val="10"/>
              </w:rPr>
              <w:t xml:space="preserve">                        </w:t>
            </w:r>
          </w:p>
        </w:tc>
        <w:tc>
          <w:tcPr>
            <w:tcW w:w="5954" w:type="dxa"/>
            <w:vAlign w:val="center"/>
          </w:tcPr>
          <w:p w:rsidR="0042013D" w:rsidRPr="00525CEE" w:rsidRDefault="0042013D" w:rsidP="00FA7C11">
            <w:pPr>
              <w:spacing w:before="60" w:after="60"/>
              <w:rPr>
                <w:b/>
                <w:bCs/>
              </w:rPr>
            </w:pPr>
            <w:r>
              <w:rPr>
                <w:b/>
                <w:bCs/>
              </w:rPr>
              <w:t xml:space="preserve">                    </w:t>
            </w:r>
            <w:r w:rsidRPr="00525CEE">
              <w:rPr>
                <w:b/>
                <w:bCs/>
              </w:rPr>
              <w:t xml:space="preserve">Kwota wnioskowana </w:t>
            </w:r>
            <w:r>
              <w:rPr>
                <w:b/>
                <w:bCs/>
              </w:rPr>
              <w:t xml:space="preserve">  </w:t>
            </w:r>
            <w:r w:rsidRPr="00525CEE">
              <w:rPr>
                <w:b/>
                <w:bCs/>
              </w:rPr>
              <w:t>w zł</w:t>
            </w:r>
          </w:p>
        </w:tc>
      </w:tr>
      <w:tr w:rsidR="0042013D" w:rsidRPr="00473F32" w:rsidTr="00C6058D">
        <w:trPr>
          <w:trHeight w:val="1299"/>
        </w:trPr>
        <w:tc>
          <w:tcPr>
            <w:tcW w:w="4962" w:type="dxa"/>
            <w:vAlign w:val="bottom"/>
          </w:tcPr>
          <w:p w:rsidR="0042013D" w:rsidRPr="00473F32" w:rsidRDefault="0042013D" w:rsidP="00FA7C11">
            <w:pPr>
              <w:spacing w:before="120"/>
              <w:rPr>
                <w:i/>
                <w:sz w:val="18"/>
              </w:rPr>
            </w:pPr>
          </w:p>
        </w:tc>
        <w:tc>
          <w:tcPr>
            <w:tcW w:w="5954" w:type="dxa"/>
            <w:vAlign w:val="center"/>
          </w:tcPr>
          <w:p w:rsidR="0042013D" w:rsidRPr="00473F32" w:rsidRDefault="0042013D" w:rsidP="00FA7C11">
            <w:pPr>
              <w:spacing w:before="60" w:after="60"/>
              <w:rPr>
                <w:i/>
                <w:sz w:val="20"/>
              </w:rPr>
            </w:pPr>
          </w:p>
        </w:tc>
      </w:tr>
    </w:tbl>
    <w:p w:rsidR="0042013D" w:rsidRDefault="0042013D" w:rsidP="00E846C5">
      <w:pPr>
        <w:spacing w:before="60" w:after="60"/>
        <w:jc w:val="both"/>
        <w:rPr>
          <w:b/>
          <w:bCs/>
          <w:spacing w:val="10"/>
        </w:rPr>
      </w:pPr>
    </w:p>
    <w:p w:rsidR="002A6495" w:rsidRDefault="0042013D" w:rsidP="00E846C5">
      <w:pPr>
        <w:spacing w:before="60" w:after="60"/>
        <w:ind w:left="-142"/>
        <w:jc w:val="both"/>
        <w:rPr>
          <w:b/>
          <w:bCs/>
          <w:spacing w:val="10"/>
        </w:rPr>
      </w:pPr>
      <w:r>
        <w:rPr>
          <w:b/>
          <w:bCs/>
          <w:spacing w:val="10"/>
        </w:rPr>
        <w:t>6. INFORMACJE UZUPEŁNIAJĄCE</w:t>
      </w:r>
    </w:p>
    <w:p w:rsidR="002A6495" w:rsidRDefault="002A6495" w:rsidP="0042013D">
      <w:pPr>
        <w:spacing w:before="60" w:after="60"/>
        <w:ind w:left="-142"/>
        <w:jc w:val="both"/>
        <w:rPr>
          <w:b/>
          <w:bCs/>
          <w:spacing w:val="10"/>
        </w:rPr>
      </w:pPr>
    </w:p>
    <w:tbl>
      <w:tblPr>
        <w:tblW w:w="10903" w:type="dxa"/>
        <w:tblInd w:w="-91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0903"/>
      </w:tblGrid>
      <w:tr w:rsidR="002A6495" w:rsidRPr="00E644CE" w:rsidTr="00C6058D">
        <w:trPr>
          <w:trHeight w:val="2539"/>
        </w:trPr>
        <w:tc>
          <w:tcPr>
            <w:tcW w:w="10903" w:type="dxa"/>
            <w:tcBorders>
              <w:top w:val="double" w:sz="6" w:space="0" w:color="auto"/>
              <w:bottom w:val="nil"/>
            </w:tcBorders>
          </w:tcPr>
          <w:p w:rsidR="002A6495" w:rsidRDefault="002A6495" w:rsidP="00FD3C4E">
            <w:pPr>
              <w:tabs>
                <w:tab w:val="left" w:pos="1335"/>
              </w:tabs>
            </w:pPr>
          </w:p>
          <w:p w:rsidR="002A6495" w:rsidRDefault="002A6495" w:rsidP="00FD3C4E">
            <w:pPr>
              <w:rPr>
                <w:bCs/>
                <w:spacing w:val="8"/>
              </w:rPr>
            </w:pPr>
            <w:r w:rsidRPr="00E644CE">
              <w:rPr>
                <w:b/>
              </w:rPr>
              <w:sym w:font="Symbol" w:char="F09D"/>
            </w:r>
            <w:r>
              <w:rPr>
                <w:b/>
              </w:rPr>
              <w:t xml:space="preserve"> </w:t>
            </w:r>
            <w:r w:rsidRPr="00D62347">
              <w:t>NIE</w:t>
            </w:r>
            <w:r>
              <w:rPr>
                <w:b/>
              </w:rPr>
              <w:t xml:space="preserve"> </w:t>
            </w:r>
            <w:r>
              <w:rPr>
                <w:bCs/>
                <w:spacing w:val="8"/>
              </w:rPr>
              <w:t>KORZYSTAŁEM/AM  Z DOFINANSOWANIA ZE ŚRODKÓW PFRON DO SZKOLEŃ</w:t>
            </w:r>
          </w:p>
          <w:p w:rsidR="002A6495" w:rsidRDefault="002A6495" w:rsidP="00FD3C4E">
            <w:pPr>
              <w:rPr>
                <w:bCs/>
              </w:rPr>
            </w:pPr>
          </w:p>
          <w:p w:rsidR="002A6495" w:rsidRDefault="002A6495" w:rsidP="00FD3C4E">
            <w:pPr>
              <w:rPr>
                <w:bCs/>
                <w:spacing w:val="8"/>
              </w:rPr>
            </w:pPr>
            <w:r w:rsidRPr="00E644CE">
              <w:rPr>
                <w:b/>
              </w:rPr>
              <w:sym w:font="Symbol" w:char="F09D"/>
            </w:r>
            <w:r>
              <w:rPr>
                <w:b/>
              </w:rPr>
              <w:t xml:space="preserve"> </w:t>
            </w:r>
            <w:r>
              <w:rPr>
                <w:bCs/>
                <w:spacing w:val="8"/>
              </w:rPr>
              <w:t>KORZYSTAŁEM/AM  Z DOFINANSOWANIA ZE ŚRODKÓW PFRON DO SZKOLEŃ:</w:t>
            </w:r>
          </w:p>
          <w:p w:rsidR="002A6495" w:rsidRDefault="002A6495" w:rsidP="00FD3C4E">
            <w:pPr>
              <w:rPr>
                <w:bCs/>
                <w:spacing w:val="8"/>
              </w:rPr>
            </w:pPr>
          </w:p>
          <w:p w:rsidR="002A6495" w:rsidRDefault="002A6495" w:rsidP="00FD3C4E">
            <w:pPr>
              <w:rPr>
                <w:bCs/>
                <w:spacing w:val="8"/>
              </w:rPr>
            </w:pPr>
          </w:p>
          <w:p w:rsidR="002A6495" w:rsidRDefault="002A6495" w:rsidP="00FD3C4E">
            <w:pPr>
              <w:rPr>
                <w:b/>
              </w:rPr>
            </w:pPr>
            <w:r>
              <w:rPr>
                <w:bCs/>
                <w:spacing w:val="8"/>
              </w:rPr>
              <w:t xml:space="preserve"> (w zakresie) ............................................................................................................................................................</w:t>
            </w:r>
          </w:p>
          <w:p w:rsidR="002A6495" w:rsidRPr="00E644CE" w:rsidRDefault="002A6495" w:rsidP="00FD3C4E">
            <w:pPr>
              <w:rPr>
                <w:b/>
                <w:u w:val="single"/>
              </w:rPr>
            </w:pPr>
            <w:r>
              <w:t>n</w:t>
            </w:r>
            <w:r w:rsidRPr="000D2B26">
              <w:t>a które otrzymałam/em dofinansowanie ze środków PFRON</w:t>
            </w:r>
            <w:r>
              <w:t xml:space="preserve"> w .................. roku.</w:t>
            </w:r>
          </w:p>
        </w:tc>
      </w:tr>
      <w:tr w:rsidR="002A6495" w:rsidRPr="00FB7759" w:rsidTr="00C6058D">
        <w:trPr>
          <w:trHeight w:val="41"/>
        </w:trPr>
        <w:tc>
          <w:tcPr>
            <w:tcW w:w="10903" w:type="dxa"/>
            <w:tcBorders>
              <w:top w:val="nil"/>
              <w:bottom w:val="double" w:sz="6" w:space="0" w:color="auto"/>
            </w:tcBorders>
          </w:tcPr>
          <w:p w:rsidR="002A6495" w:rsidRPr="00FB7759" w:rsidRDefault="002A6495" w:rsidP="00FD3C4E">
            <w:pPr>
              <w:rPr>
                <w:bCs/>
              </w:rPr>
            </w:pPr>
          </w:p>
        </w:tc>
      </w:tr>
    </w:tbl>
    <w:p w:rsidR="00DF055D" w:rsidRDefault="00DF055D" w:rsidP="00E846C5">
      <w:pPr>
        <w:spacing w:before="60" w:after="60"/>
        <w:jc w:val="both"/>
        <w:rPr>
          <w:b/>
          <w:bCs/>
          <w:spacing w:val="10"/>
        </w:rPr>
      </w:pPr>
    </w:p>
    <w:p w:rsidR="002A6495" w:rsidRPr="00295E91" w:rsidRDefault="002A6495" w:rsidP="002A6495">
      <w:pPr>
        <w:rPr>
          <w:b/>
          <w:bCs/>
        </w:rPr>
      </w:pPr>
      <w:r w:rsidRPr="00295E91">
        <w:rPr>
          <w:b/>
          <w:bCs/>
        </w:rPr>
        <w:t xml:space="preserve">7. NAZWA </w:t>
      </w:r>
      <w:r>
        <w:rPr>
          <w:b/>
          <w:bCs/>
        </w:rPr>
        <w:t>I ADRES INSTYTUCJI GDZIE ODBYWA SIĘ SZKOLENIE</w:t>
      </w:r>
    </w:p>
    <w:p w:rsidR="002A6495" w:rsidRDefault="002A6495" w:rsidP="002A6495">
      <w:pPr>
        <w:rPr>
          <w:rFonts w:ascii="Arial" w:hAnsi="Arial" w:cs="Arial"/>
          <w:b/>
          <w:bCs/>
          <w:sz w:val="20"/>
        </w:rPr>
      </w:pPr>
    </w:p>
    <w:p w:rsidR="002A6495" w:rsidRDefault="002A6495" w:rsidP="002A6495">
      <w:pPr>
        <w:rPr>
          <w:b/>
          <w:bCs/>
        </w:rPr>
      </w:pPr>
      <w:r>
        <w:rPr>
          <w:b/>
          <w:bCs/>
        </w:rPr>
        <w:t>Nazwa instytucji</w:t>
      </w:r>
      <w:r w:rsidRPr="00A9703B">
        <w:rPr>
          <w:b/>
          <w:bCs/>
        </w:rPr>
        <w:t>: …………………………………………………………………………………</w:t>
      </w:r>
      <w:r>
        <w:rPr>
          <w:b/>
          <w:bCs/>
        </w:rPr>
        <w:t>.</w:t>
      </w:r>
    </w:p>
    <w:p w:rsidR="002A6495" w:rsidRDefault="002A6495" w:rsidP="002A6495">
      <w:pPr>
        <w:rPr>
          <w:b/>
          <w:bCs/>
        </w:rPr>
      </w:pPr>
    </w:p>
    <w:p w:rsidR="002A6495" w:rsidRDefault="002A6495" w:rsidP="002A6495">
      <w:pPr>
        <w:rPr>
          <w:b/>
          <w:bCs/>
        </w:rPr>
      </w:pPr>
      <w:r>
        <w:rPr>
          <w:b/>
          <w:bCs/>
        </w:rPr>
        <w:t>Adres: ……………………………………………………………………………………………...</w:t>
      </w:r>
    </w:p>
    <w:p w:rsidR="002A6495" w:rsidRDefault="002A6495" w:rsidP="002A6495">
      <w:pPr>
        <w:rPr>
          <w:b/>
          <w:bCs/>
        </w:rPr>
      </w:pPr>
    </w:p>
    <w:p w:rsidR="002A6495" w:rsidRDefault="002A6495" w:rsidP="00A54A4F">
      <w:pPr>
        <w:spacing w:line="360" w:lineRule="auto"/>
        <w:rPr>
          <w:b/>
          <w:bCs/>
        </w:rPr>
      </w:pPr>
      <w:r>
        <w:rPr>
          <w:b/>
          <w:bCs/>
        </w:rPr>
        <w:t>……………………………………………………………………………………………………...</w:t>
      </w:r>
    </w:p>
    <w:p w:rsidR="0042013D" w:rsidRPr="00A54A4F" w:rsidRDefault="002A6495" w:rsidP="00A54A4F">
      <w:pPr>
        <w:spacing w:line="360" w:lineRule="auto"/>
        <w:rPr>
          <w:b/>
          <w:bCs/>
        </w:rPr>
      </w:pPr>
      <w:r>
        <w:rPr>
          <w:b/>
          <w:bCs/>
        </w:rPr>
        <w:lastRenderedPageBreak/>
        <w:t>Telefon kontaktowy instytucji, wymagany do potwierdzenia informacji: ……………………</w:t>
      </w:r>
    </w:p>
    <w:p w:rsidR="0042013D" w:rsidRPr="00F9681A" w:rsidRDefault="0042013D" w:rsidP="0042013D">
      <w:pPr>
        <w:rPr>
          <w:b/>
          <w:bCs/>
          <w:sz w:val="20"/>
        </w:rPr>
      </w:pPr>
    </w:p>
    <w:tbl>
      <w:tblPr>
        <w:tblpPr w:leftFromText="141" w:rightFromText="141" w:vertAnchor="text" w:horzAnchor="page" w:tblpX="491" w:tblpY="90"/>
        <w:tblW w:w="5785"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985"/>
      </w:tblGrid>
      <w:tr w:rsidR="0042013D" w:rsidRPr="00F9681A" w:rsidTr="00FA7C11">
        <w:trPr>
          <w:cantSplit/>
          <w:trHeight w:val="806"/>
        </w:trPr>
        <w:tc>
          <w:tcPr>
            <w:tcW w:w="5000" w:type="pct"/>
            <w:tcBorders>
              <w:top w:val="double" w:sz="6" w:space="0" w:color="auto"/>
              <w:bottom w:val="single" w:sz="6" w:space="0" w:color="auto"/>
            </w:tcBorders>
          </w:tcPr>
          <w:p w:rsidR="0042013D" w:rsidRDefault="0042013D" w:rsidP="00FA7C11">
            <w:pPr>
              <w:pStyle w:val="Tekstpodstawowy21"/>
              <w:tabs>
                <w:tab w:val="left" w:pos="11760"/>
              </w:tabs>
              <w:jc w:val="left"/>
              <w:rPr>
                <w:sz w:val="16"/>
                <w:szCs w:val="24"/>
              </w:rPr>
            </w:pPr>
            <w:r w:rsidRPr="00F9681A">
              <w:rPr>
                <w:b/>
                <w:bCs/>
                <w:sz w:val="16"/>
                <w:szCs w:val="24"/>
              </w:rPr>
              <w:t xml:space="preserve">DANE RACHUNKU BANKOWEGO WNIOSKODAWCY * </w:t>
            </w:r>
            <w:r w:rsidRPr="00F9681A">
              <w:rPr>
                <w:sz w:val="16"/>
                <w:szCs w:val="24"/>
              </w:rPr>
              <w:t>..........................................................................................................................................................................................................................................</w:t>
            </w:r>
          </w:p>
          <w:p w:rsidR="00510E71" w:rsidRPr="00F9681A" w:rsidRDefault="00510E71" w:rsidP="00FA7C11">
            <w:pPr>
              <w:pStyle w:val="Tekstpodstawowy21"/>
              <w:tabs>
                <w:tab w:val="left" w:pos="11760"/>
              </w:tabs>
              <w:jc w:val="left"/>
              <w:rPr>
                <w:sz w:val="16"/>
                <w:szCs w:val="24"/>
              </w:rPr>
            </w:pPr>
          </w:p>
          <w:p w:rsidR="0042013D" w:rsidRPr="00F9681A" w:rsidRDefault="0042013D" w:rsidP="00FA7C11">
            <w:pPr>
              <w:pStyle w:val="Tekstpodstawowy21"/>
              <w:tabs>
                <w:tab w:val="left" w:pos="11760"/>
              </w:tabs>
              <w:jc w:val="left"/>
              <w:rPr>
                <w:sz w:val="16"/>
                <w:szCs w:val="24"/>
              </w:rPr>
            </w:pPr>
            <w:r w:rsidRPr="00F9681A">
              <w:rPr>
                <w:sz w:val="16"/>
                <w:szCs w:val="24"/>
              </w:rPr>
              <w:t>..........................................................................................................................................................................................................................................</w:t>
            </w:r>
          </w:p>
          <w:p w:rsidR="0042013D" w:rsidRPr="00F9681A" w:rsidRDefault="0042013D" w:rsidP="00FA7C11">
            <w:pPr>
              <w:pStyle w:val="Tekstpodstawowy21"/>
              <w:tabs>
                <w:tab w:val="left" w:pos="11760"/>
              </w:tabs>
              <w:jc w:val="left"/>
              <w:rPr>
                <w:b/>
                <w:bCs/>
                <w:sz w:val="16"/>
                <w:szCs w:val="24"/>
              </w:rPr>
            </w:pPr>
          </w:p>
        </w:tc>
      </w:tr>
    </w:tbl>
    <w:p w:rsidR="00E846C5" w:rsidRDefault="00E846C5" w:rsidP="00E846C5"/>
    <w:p w:rsidR="00BB3C91" w:rsidRPr="00D6042B" w:rsidRDefault="00BB3C91" w:rsidP="00BB3C91">
      <w:pPr>
        <w:pStyle w:val="Tekstpodstawowy2"/>
        <w:spacing w:before="120"/>
        <w:rPr>
          <w:bCs/>
          <w:sz w:val="20"/>
          <w:szCs w:val="20"/>
          <w:u w:val="single"/>
        </w:rPr>
      </w:pPr>
      <w:r w:rsidRPr="00D6042B">
        <w:rPr>
          <w:bCs/>
          <w:sz w:val="20"/>
          <w:szCs w:val="20"/>
          <w:u w:val="single"/>
        </w:rPr>
        <w:t>Oświadczam, że:</w:t>
      </w:r>
    </w:p>
    <w:p w:rsidR="00BB3C91" w:rsidRPr="00D6042B" w:rsidRDefault="00BB3C91" w:rsidP="00A54A4F">
      <w:pPr>
        <w:widowControl w:val="0"/>
        <w:numPr>
          <w:ilvl w:val="0"/>
          <w:numId w:val="24"/>
        </w:numPr>
        <w:tabs>
          <w:tab w:val="clear" w:pos="360"/>
          <w:tab w:val="num" w:pos="0"/>
          <w:tab w:val="num" w:pos="3196"/>
        </w:tabs>
        <w:ind w:left="0" w:hanging="284"/>
        <w:jc w:val="both"/>
        <w:rPr>
          <w:sz w:val="20"/>
          <w:szCs w:val="20"/>
          <w:u w:val="single"/>
        </w:rPr>
      </w:pPr>
      <w:r w:rsidRPr="00D6042B">
        <w:rPr>
          <w:sz w:val="20"/>
          <w:szCs w:val="20"/>
          <w:u w:val="single"/>
        </w:rPr>
        <w:t xml:space="preserve">o wnioskowane w ramach niniejszego wniosku dofinansowanie ze środków PFRON, ubiegam się wyłącznie za pośrednictwem samorządu Powiatu Ostrowskiego – PCPR          </w:t>
      </w:r>
      <w:r w:rsidRPr="00D6042B">
        <w:rPr>
          <w:sz w:val="20"/>
          <w:szCs w:val="20"/>
          <w:u w:val="single"/>
        </w:rPr>
        <w:sym w:font="Wingdings 2" w:char="F0A3"/>
      </w:r>
      <w:r w:rsidRPr="00D6042B">
        <w:rPr>
          <w:sz w:val="20"/>
          <w:szCs w:val="20"/>
          <w:u w:val="single"/>
        </w:rPr>
        <w:t xml:space="preserve"> tak- </w:t>
      </w:r>
      <w:r w:rsidRPr="00D6042B">
        <w:rPr>
          <w:sz w:val="20"/>
          <w:szCs w:val="20"/>
          <w:u w:val="single"/>
        </w:rPr>
        <w:sym w:font="Wingdings 2" w:char="F0A3"/>
      </w:r>
      <w:r w:rsidRPr="00D6042B">
        <w:rPr>
          <w:sz w:val="20"/>
          <w:szCs w:val="20"/>
          <w:u w:val="single"/>
        </w:rPr>
        <w:t xml:space="preserve"> nie</w:t>
      </w:r>
      <w:r w:rsidRPr="00D6042B">
        <w:rPr>
          <w:iCs/>
          <w:sz w:val="20"/>
          <w:szCs w:val="20"/>
          <w:u w:val="single"/>
        </w:rPr>
        <w:t>,</w:t>
      </w:r>
    </w:p>
    <w:p w:rsidR="00BB3C91" w:rsidRPr="00D86BD7" w:rsidRDefault="00BB3C91" w:rsidP="00A54A4F">
      <w:pPr>
        <w:widowControl w:val="0"/>
        <w:numPr>
          <w:ilvl w:val="0"/>
          <w:numId w:val="24"/>
        </w:numPr>
        <w:tabs>
          <w:tab w:val="num" w:pos="3196"/>
        </w:tabs>
        <w:ind w:left="0" w:hanging="283"/>
        <w:jc w:val="both"/>
        <w:rPr>
          <w:sz w:val="20"/>
          <w:szCs w:val="20"/>
          <w:u w:val="single"/>
        </w:rPr>
      </w:pPr>
      <w:r w:rsidRPr="00D6042B">
        <w:rPr>
          <w:kern w:val="2"/>
          <w:sz w:val="20"/>
          <w:szCs w:val="20"/>
          <w:u w:val="single"/>
        </w:rPr>
        <w:t>nie ubiegam się i nie będę w danym roku ubiegał się odrębnym wnioskiem o środki PFRON na ten sam cel finansowany ze środków PFRON - za pośrednictwem innego Realizatora (na terenie innego samorządu powiatowego),</w:t>
      </w:r>
    </w:p>
    <w:p w:rsidR="00BB3C91" w:rsidRPr="006777FD" w:rsidRDefault="00BB3C91" w:rsidP="00A54A4F">
      <w:pPr>
        <w:widowControl w:val="0"/>
        <w:numPr>
          <w:ilvl w:val="0"/>
          <w:numId w:val="24"/>
        </w:numPr>
        <w:tabs>
          <w:tab w:val="num" w:pos="3196"/>
        </w:tabs>
        <w:ind w:left="0" w:hanging="283"/>
        <w:jc w:val="both"/>
        <w:rPr>
          <w:sz w:val="20"/>
          <w:szCs w:val="20"/>
          <w:u w:val="single"/>
        </w:rPr>
      </w:pPr>
      <w:r w:rsidRPr="006777FD">
        <w:rPr>
          <w:sz w:val="20"/>
          <w:szCs w:val="20"/>
        </w:rPr>
        <w:t>zobowiązuję się zgłosić bezzwłocznie do Realizatora informacje o wszelkich zmianach, dotyczących danych zawartych we wniosku,</w:t>
      </w:r>
    </w:p>
    <w:p w:rsidR="00BB3C91" w:rsidRPr="006777FD" w:rsidRDefault="00BB3C91" w:rsidP="00A54A4F">
      <w:pPr>
        <w:widowControl w:val="0"/>
        <w:numPr>
          <w:ilvl w:val="0"/>
          <w:numId w:val="24"/>
        </w:numPr>
        <w:tabs>
          <w:tab w:val="num" w:pos="3196"/>
        </w:tabs>
        <w:ind w:left="0" w:hanging="283"/>
        <w:jc w:val="both"/>
        <w:rPr>
          <w:sz w:val="20"/>
          <w:szCs w:val="20"/>
          <w:u w:val="single"/>
        </w:rPr>
      </w:pPr>
      <w:r w:rsidRPr="006777FD">
        <w:rPr>
          <w:sz w:val="20"/>
          <w:szCs w:val="20"/>
        </w:rPr>
        <w:t>informacje podane we wniosku i załącznikach są zgodne z prawdą oraz przyjmuję do wiadomości, że podanie informacji niezgodnych z prawdą, eliminuje wniosek z dalszego rozpatrywania,</w:t>
      </w:r>
    </w:p>
    <w:p w:rsidR="00BB3C91" w:rsidRPr="006777FD" w:rsidRDefault="00BB3C91" w:rsidP="00A54A4F">
      <w:pPr>
        <w:widowControl w:val="0"/>
        <w:numPr>
          <w:ilvl w:val="0"/>
          <w:numId w:val="24"/>
        </w:numPr>
        <w:tabs>
          <w:tab w:val="num" w:pos="3196"/>
        </w:tabs>
        <w:ind w:left="0" w:hanging="283"/>
        <w:jc w:val="both"/>
        <w:rPr>
          <w:sz w:val="20"/>
          <w:szCs w:val="20"/>
          <w:u w:val="single"/>
        </w:rPr>
      </w:pPr>
      <w:r w:rsidRPr="006777FD">
        <w:rPr>
          <w:sz w:val="20"/>
          <w:szCs w:val="20"/>
        </w:rPr>
        <w:t xml:space="preserve">zapoznałam(em) się z zasadami udzielania pomocy w ramach pilotażowego programu „Aktywny samorząd”, które przyjmuję do wiadomości i stosowania oraz przyjęłam(em) do wiadomości, że tekst programu jest dostępny pod adresem: </w:t>
      </w:r>
      <w:hyperlink r:id="rId9" w:history="1">
        <w:r w:rsidRPr="006777FD">
          <w:rPr>
            <w:rStyle w:val="Hipercze"/>
            <w:sz w:val="20"/>
            <w:szCs w:val="20"/>
          </w:rPr>
          <w:t>www.pfron.org.pl</w:t>
        </w:r>
      </w:hyperlink>
      <w:r w:rsidRPr="006777FD">
        <w:rPr>
          <w:sz w:val="20"/>
          <w:szCs w:val="20"/>
        </w:rPr>
        <w:t xml:space="preserve">, a także: </w:t>
      </w:r>
      <w:r w:rsidRPr="006777FD">
        <w:rPr>
          <w:sz w:val="20"/>
          <w:szCs w:val="20"/>
          <w:u w:val="single"/>
        </w:rPr>
        <w:t>http://www.pcpr.powiat-ostrowski.pl</w:t>
      </w:r>
      <w:r w:rsidRPr="006777FD">
        <w:rPr>
          <w:sz w:val="20"/>
          <w:szCs w:val="20"/>
        </w:rPr>
        <w:t xml:space="preserve">  </w:t>
      </w:r>
    </w:p>
    <w:p w:rsidR="00BB3C91" w:rsidRPr="006777FD" w:rsidRDefault="00BB3C91" w:rsidP="00A54A4F">
      <w:pPr>
        <w:widowControl w:val="0"/>
        <w:numPr>
          <w:ilvl w:val="0"/>
          <w:numId w:val="24"/>
        </w:numPr>
        <w:tabs>
          <w:tab w:val="num" w:pos="3196"/>
        </w:tabs>
        <w:ind w:left="0" w:hanging="283"/>
        <w:jc w:val="both"/>
        <w:rPr>
          <w:sz w:val="20"/>
          <w:szCs w:val="20"/>
          <w:u w:val="single"/>
        </w:rPr>
      </w:pPr>
      <w:r w:rsidRPr="006777FD">
        <w:rPr>
          <w:sz w:val="20"/>
          <w:szCs w:val="20"/>
        </w:rPr>
        <w:t xml:space="preserve">przyjmuję do wiadomości i stosowania, iż złożenie niniejszego wniosku o dofinansowanie nie gwarantuje uzyskania pomocy w ramach realizacji programu oraz, że warunkiem zawarcia umowy dofinansowania jest spełnianie warunków uczestnictwa określonych w programie także w dniu podpisania umowy,   </w:t>
      </w:r>
    </w:p>
    <w:p w:rsidR="00BB3C91" w:rsidRPr="00C83CC6" w:rsidRDefault="00BB3C91" w:rsidP="00A54A4F">
      <w:pPr>
        <w:widowControl w:val="0"/>
        <w:numPr>
          <w:ilvl w:val="0"/>
          <w:numId w:val="24"/>
        </w:numPr>
        <w:tabs>
          <w:tab w:val="num" w:pos="3196"/>
        </w:tabs>
        <w:ind w:left="0" w:hanging="283"/>
        <w:jc w:val="both"/>
        <w:rPr>
          <w:sz w:val="20"/>
          <w:szCs w:val="20"/>
          <w:u w:val="single"/>
        </w:rPr>
      </w:pPr>
      <w:r w:rsidRPr="006777FD">
        <w:rPr>
          <w:sz w:val="20"/>
          <w:szCs w:val="20"/>
        </w:rPr>
        <w:t>przyjmuję do wiadomości i stosowania, że ewentualne wyjaśnienia, uzupełnienia zapisów lub brakujących załączników do wniosku należy dostarczyć niezwłocznie, w terminie wyznaczonym przez Realizatora programu oraz, że prawidłowo zaadresowana korespondencja, która pomimo dwukrotnego awizowania nie zostanie odebrana, uznawana będzie za doręczoną,</w:t>
      </w:r>
      <w:r w:rsidRPr="006777FD">
        <w:rPr>
          <w:b/>
          <w:bCs/>
          <w:sz w:val="20"/>
          <w:szCs w:val="20"/>
        </w:rPr>
        <w:t xml:space="preserve"> </w:t>
      </w:r>
    </w:p>
    <w:p w:rsidR="00BB3C91" w:rsidRPr="00523293" w:rsidRDefault="00BB3C91" w:rsidP="00A54A4F">
      <w:pPr>
        <w:widowControl w:val="0"/>
        <w:numPr>
          <w:ilvl w:val="0"/>
          <w:numId w:val="24"/>
        </w:numPr>
        <w:tabs>
          <w:tab w:val="num" w:pos="0"/>
          <w:tab w:val="num" w:pos="3196"/>
        </w:tabs>
        <w:ind w:left="0" w:hanging="283"/>
        <w:jc w:val="both"/>
        <w:rPr>
          <w:sz w:val="20"/>
          <w:szCs w:val="20"/>
          <w:u w:val="single"/>
        </w:rPr>
      </w:pPr>
      <w:r w:rsidRPr="00C83CC6">
        <w:rPr>
          <w:iCs/>
          <w:sz w:val="20"/>
          <w:szCs w:val="20"/>
        </w:rPr>
        <w:t>w ciągu ostatnich 3 lat</w:t>
      </w:r>
      <w:r w:rsidRPr="00C83CC6">
        <w:rPr>
          <w:b/>
          <w:bCs/>
          <w:iCs/>
          <w:sz w:val="20"/>
          <w:szCs w:val="20"/>
        </w:rPr>
        <w:t xml:space="preserve"> byłem(</w:t>
      </w:r>
      <w:proofErr w:type="spellStart"/>
      <w:r w:rsidRPr="00C83CC6">
        <w:rPr>
          <w:b/>
          <w:bCs/>
          <w:iCs/>
          <w:sz w:val="20"/>
          <w:szCs w:val="20"/>
        </w:rPr>
        <w:t>am</w:t>
      </w:r>
      <w:proofErr w:type="spellEnd"/>
      <w:r w:rsidRPr="00C83CC6">
        <w:rPr>
          <w:b/>
          <w:bCs/>
          <w:iCs/>
          <w:sz w:val="20"/>
          <w:szCs w:val="20"/>
        </w:rPr>
        <w:t>)</w:t>
      </w:r>
      <w:r w:rsidRPr="00C83CC6">
        <w:rPr>
          <w:iCs/>
          <w:sz w:val="20"/>
          <w:szCs w:val="20"/>
        </w:rPr>
        <w:t xml:space="preserve"> stroną umowy dofinansowania ze środków PFRON i rozwiązanej z przyczyn leżących po mojej stronie:</w:t>
      </w:r>
      <w:r w:rsidRPr="00C83CC6">
        <w:rPr>
          <w:sz w:val="20"/>
          <w:szCs w:val="20"/>
        </w:rPr>
        <w:t xml:space="preserve"> </w:t>
      </w:r>
    </w:p>
    <w:p w:rsidR="00BB3C91" w:rsidRPr="00523293" w:rsidRDefault="00BB3C91" w:rsidP="00BB3C91">
      <w:pPr>
        <w:tabs>
          <w:tab w:val="num" w:pos="3196"/>
        </w:tabs>
        <w:ind w:right="-426"/>
        <w:jc w:val="both"/>
        <w:rPr>
          <w:sz w:val="20"/>
          <w:szCs w:val="20"/>
        </w:rPr>
      </w:pPr>
      <w:r w:rsidRPr="00D6042B">
        <w:rPr>
          <w:sz w:val="20"/>
          <w:szCs w:val="20"/>
        </w:rPr>
        <w:sym w:font="Wingdings 2" w:char="F0A3"/>
      </w:r>
      <w:r w:rsidRPr="00D6042B">
        <w:rPr>
          <w:sz w:val="20"/>
          <w:szCs w:val="20"/>
        </w:rPr>
        <w:t xml:space="preserve"> tak  - </w:t>
      </w:r>
      <w:r w:rsidRPr="00D6042B">
        <w:rPr>
          <w:sz w:val="20"/>
          <w:szCs w:val="20"/>
        </w:rPr>
        <w:sym w:font="Wingdings 2" w:char="F0A3"/>
      </w:r>
      <w:r w:rsidRPr="00D6042B">
        <w:rPr>
          <w:sz w:val="20"/>
          <w:szCs w:val="20"/>
        </w:rPr>
        <w:t xml:space="preserve"> nie</w:t>
      </w:r>
      <w:r w:rsidRPr="00D6042B">
        <w:rPr>
          <w:iCs/>
          <w:sz w:val="20"/>
          <w:szCs w:val="20"/>
        </w:rPr>
        <w:t>,</w:t>
      </w:r>
      <w:r w:rsidRPr="00D6042B">
        <w:rPr>
          <w:sz w:val="20"/>
          <w:szCs w:val="20"/>
        </w:rPr>
        <w:t xml:space="preserve"> </w:t>
      </w:r>
    </w:p>
    <w:p w:rsidR="00BB3C91" w:rsidRPr="00523293" w:rsidRDefault="00BB3C91" w:rsidP="00A54A4F">
      <w:pPr>
        <w:widowControl w:val="0"/>
        <w:numPr>
          <w:ilvl w:val="0"/>
          <w:numId w:val="24"/>
        </w:numPr>
        <w:tabs>
          <w:tab w:val="num" w:pos="3196"/>
        </w:tabs>
        <w:ind w:left="0" w:hanging="283"/>
        <w:jc w:val="both"/>
        <w:rPr>
          <w:sz w:val="20"/>
          <w:szCs w:val="20"/>
          <w:u w:val="single"/>
        </w:rPr>
      </w:pPr>
      <w:r w:rsidRPr="00523293">
        <w:rPr>
          <w:sz w:val="20"/>
          <w:szCs w:val="20"/>
        </w:rPr>
        <w:t>przyjmuję do wiadomości i stosowania, iż w przypadku przyznanego dofinansowania, przelanie środków finansowych może nastąpić na rachunek bankowy Wnioskodawcy lub też na rachunek bankowy, na podstawie przedstawionej i podpisanej przez Wnioskodawcę faktury VAT.</w:t>
      </w:r>
    </w:p>
    <w:p w:rsidR="00BB3C91" w:rsidRPr="00523293" w:rsidRDefault="00BB3C91" w:rsidP="00A54A4F">
      <w:pPr>
        <w:widowControl w:val="0"/>
        <w:numPr>
          <w:ilvl w:val="0"/>
          <w:numId w:val="24"/>
        </w:numPr>
        <w:tabs>
          <w:tab w:val="num" w:pos="3196"/>
        </w:tabs>
        <w:ind w:left="0" w:hanging="283"/>
        <w:jc w:val="both"/>
        <w:rPr>
          <w:rStyle w:val="Uwydatnienie"/>
          <w:i w:val="0"/>
          <w:iCs w:val="0"/>
          <w:sz w:val="20"/>
          <w:szCs w:val="20"/>
          <w:u w:val="single"/>
        </w:rPr>
      </w:pPr>
      <w:r w:rsidRPr="00523293">
        <w:rPr>
          <w:sz w:val="20"/>
          <w:szCs w:val="20"/>
        </w:rPr>
        <w:t>przyjmuję do wiadomości, iż Administratorem danych jest Realizator programu oraz PFRON. Administrator zobowiązany jest przestrzegać zasad przetwarzania danych osobowych, zgodnie z r</w:t>
      </w:r>
      <w:r w:rsidRPr="00523293">
        <w:rPr>
          <w:rStyle w:val="Uwydatnienie"/>
          <w:sz w:val="20"/>
          <w:szCs w:val="20"/>
        </w:rPr>
        <w:t xml:space="preserve">ozporządzeniem Parlamentu Europejskiego i Rady (UE) 2016/679 z dnia 27 kwietnia 2016 r. w sprawie ochrony osób fizycznych w związku </w:t>
      </w:r>
      <w:r w:rsidRPr="00523293">
        <w:rPr>
          <w:rStyle w:val="Uwydatnienie"/>
          <w:sz w:val="20"/>
          <w:szCs w:val="20"/>
        </w:rPr>
        <w:br/>
        <w:t xml:space="preserve">z przetwarzaniem danych osobowych i w sprawie swobodnego przepływu takich danych oraz uchylenia dyrektywy 95/46/WE </w:t>
      </w:r>
      <w:r w:rsidRPr="00523293">
        <w:rPr>
          <w:sz w:val="20"/>
          <w:szCs w:val="20"/>
        </w:rPr>
        <w:t>(Dz. Urz. UE L 119 z dnia 4 maja 2016 r.)</w:t>
      </w:r>
      <w:r w:rsidRPr="00523293">
        <w:rPr>
          <w:rStyle w:val="Uwydatnienie"/>
          <w:sz w:val="20"/>
          <w:szCs w:val="20"/>
        </w:rPr>
        <w:t xml:space="preserve"> - ogólne rozporządzenie o ochronie danych - RODO, a także zgodnie z ustawą o ochronie danych osobowych </w:t>
      </w:r>
      <w:r w:rsidRPr="00523293">
        <w:rPr>
          <w:sz w:val="20"/>
          <w:szCs w:val="20"/>
        </w:rPr>
        <w:t>(Dz. U. z 2018 r. poz. 1000, z późn. zm.)</w:t>
      </w:r>
      <w:r w:rsidRPr="00523293">
        <w:rPr>
          <w:rStyle w:val="Uwydatnienie"/>
          <w:sz w:val="20"/>
          <w:szCs w:val="20"/>
        </w:rPr>
        <w:t>.</w:t>
      </w:r>
    </w:p>
    <w:p w:rsidR="00BB3C91" w:rsidRPr="00523293" w:rsidRDefault="00BB3C91" w:rsidP="00A54A4F">
      <w:pPr>
        <w:widowControl w:val="0"/>
        <w:numPr>
          <w:ilvl w:val="0"/>
          <w:numId w:val="24"/>
        </w:numPr>
        <w:tabs>
          <w:tab w:val="num" w:pos="3196"/>
        </w:tabs>
        <w:ind w:left="0" w:hanging="283"/>
        <w:jc w:val="both"/>
        <w:rPr>
          <w:sz w:val="20"/>
          <w:szCs w:val="20"/>
          <w:u w:val="single"/>
        </w:rPr>
      </w:pPr>
      <w:r w:rsidRPr="00523293">
        <w:rPr>
          <w:sz w:val="20"/>
          <w:szCs w:val="20"/>
        </w:rPr>
        <w:t>zostałam/em poinformowany, iż moje dane osobowe zostaną przekazane do PFRON – PFRON przetwarza dane wnioskodawców w celu monitorowania i kontroli prawidłowości realizacji programu przez Realizatora oraz do celów sprawozdawczych i ewaluacyjnych.</w:t>
      </w:r>
    </w:p>
    <w:p w:rsidR="00BB3C91" w:rsidRPr="00523293" w:rsidRDefault="00BB3C91" w:rsidP="00A54A4F">
      <w:pPr>
        <w:widowControl w:val="0"/>
        <w:numPr>
          <w:ilvl w:val="0"/>
          <w:numId w:val="24"/>
        </w:numPr>
        <w:tabs>
          <w:tab w:val="num" w:pos="3196"/>
        </w:tabs>
        <w:ind w:left="0" w:hanging="283"/>
        <w:jc w:val="both"/>
        <w:rPr>
          <w:sz w:val="20"/>
          <w:szCs w:val="20"/>
          <w:u w:val="single"/>
        </w:rPr>
      </w:pPr>
      <w:r w:rsidRPr="00523293">
        <w:rPr>
          <w:b/>
          <w:sz w:val="20"/>
          <w:szCs w:val="20"/>
        </w:rPr>
        <w:t xml:space="preserve">W ciągu 14 dni dostarczę brakujące dokumenty. </w:t>
      </w:r>
    </w:p>
    <w:p w:rsidR="00BB3C91" w:rsidRPr="00523293" w:rsidRDefault="00BB3C91" w:rsidP="00A54A4F">
      <w:pPr>
        <w:widowControl w:val="0"/>
        <w:numPr>
          <w:ilvl w:val="0"/>
          <w:numId w:val="24"/>
        </w:numPr>
        <w:tabs>
          <w:tab w:val="num" w:pos="0"/>
          <w:tab w:val="num" w:pos="3196"/>
        </w:tabs>
        <w:ind w:left="0" w:hanging="283"/>
        <w:jc w:val="both"/>
        <w:rPr>
          <w:sz w:val="20"/>
          <w:szCs w:val="20"/>
          <w:u w:val="single"/>
        </w:rPr>
      </w:pPr>
      <w:r w:rsidRPr="00523293">
        <w:rPr>
          <w:i/>
          <w:iCs/>
          <w:sz w:val="20"/>
          <w:szCs w:val="20"/>
        </w:rPr>
        <w:t>Wnioskodawca nie mogący pisać, lecz mogący czytać, zamiast podpisu może uczynić na dokumencie tuszowy odcisk palca, a obok tego odcisku inna osoba wypisze jej imię i nazwisko umieszczając swój podpis; zamiast Wnioskodawcy może także podpisać się inna osoba, z tym że jej podpis musi być poświadczony przez notariusza lub wójta (burmistrza, prezydenta miasta), starostę lub marszałka województwa z zaznaczeniem, że podpis został złożony na życzenie nie mogącego pisać, lecz mogącego czytać.</w:t>
      </w:r>
    </w:p>
    <w:p w:rsidR="00E846C5" w:rsidRDefault="00E846C5" w:rsidP="00E846C5">
      <w:pPr>
        <w:pStyle w:val="Tekstpodstawowy2"/>
        <w:spacing w:before="120"/>
        <w:rPr>
          <w:bCs/>
          <w:sz w:val="20"/>
          <w:szCs w:val="20"/>
          <w:u w:val="single"/>
        </w:rPr>
      </w:pPr>
    </w:p>
    <w:p w:rsidR="00E846C5" w:rsidRDefault="00E846C5" w:rsidP="00E846C5">
      <w:pPr>
        <w:pStyle w:val="Tekstpodstawowy2"/>
        <w:spacing w:before="120"/>
        <w:rPr>
          <w:bCs/>
          <w:sz w:val="20"/>
          <w:szCs w:val="20"/>
          <w:u w:val="single"/>
        </w:rPr>
      </w:pPr>
    </w:p>
    <w:p w:rsidR="00591926" w:rsidRPr="00E846C5" w:rsidRDefault="00591926" w:rsidP="00E846C5">
      <w:pPr>
        <w:pStyle w:val="Tekstpodstawowy2"/>
        <w:spacing w:before="120"/>
        <w:rPr>
          <w:bCs/>
          <w:sz w:val="20"/>
          <w:szCs w:val="20"/>
          <w:u w:val="single"/>
        </w:rPr>
      </w:pPr>
    </w:p>
    <w:p w:rsidR="0042013D" w:rsidRDefault="0042013D" w:rsidP="0042013D">
      <w:r>
        <w:t>……………………………….                                             ……………………………………….</w:t>
      </w:r>
    </w:p>
    <w:p w:rsidR="00CA5F8E" w:rsidRPr="00A54A4F" w:rsidRDefault="0042013D" w:rsidP="00A54A4F">
      <w:r>
        <w:t xml:space="preserve">                    data                                                                       czytelny podpis wnioskodawcy</w:t>
      </w:r>
    </w:p>
    <w:p w:rsidR="001E43DE" w:rsidRDefault="001E43DE" w:rsidP="00EB4191">
      <w:pPr>
        <w:pStyle w:val="Nagwek7"/>
        <w:rPr>
          <w:rFonts w:ascii="Times New Roman" w:hAnsi="Times New Roman" w:cs="Times New Roman"/>
          <w:b/>
          <w:i w:val="0"/>
        </w:rPr>
      </w:pPr>
    </w:p>
    <w:p w:rsidR="00591926" w:rsidRPr="00591926" w:rsidRDefault="00591926" w:rsidP="00591926"/>
    <w:p w:rsidR="00EB4191" w:rsidRPr="00F271BC" w:rsidRDefault="00EB4191" w:rsidP="00657A32">
      <w:pPr>
        <w:pStyle w:val="Nagwek7"/>
        <w:ind w:left="-142"/>
        <w:rPr>
          <w:rFonts w:ascii="Times New Roman" w:hAnsi="Times New Roman" w:cs="Times New Roman"/>
          <w:b/>
          <w:i w:val="0"/>
        </w:rPr>
      </w:pPr>
      <w:r>
        <w:rPr>
          <w:rFonts w:ascii="Times New Roman" w:hAnsi="Times New Roman" w:cs="Times New Roman"/>
          <w:b/>
          <w:i w:val="0"/>
        </w:rPr>
        <w:lastRenderedPageBreak/>
        <w:t xml:space="preserve">4. </w:t>
      </w:r>
      <w:r w:rsidRPr="00F271BC">
        <w:rPr>
          <w:rFonts w:ascii="Times New Roman" w:hAnsi="Times New Roman" w:cs="Times New Roman"/>
          <w:b/>
          <w:i w:val="0"/>
        </w:rPr>
        <w:t>SPECYFIKACJA PRZEDMIOTU DOFINANSOWANIA</w:t>
      </w:r>
      <w:r w:rsidR="00DF055D">
        <w:rPr>
          <w:rFonts w:ascii="Times New Roman" w:hAnsi="Times New Roman" w:cs="Times New Roman"/>
          <w:b/>
          <w:i w:val="0"/>
        </w:rPr>
        <w:t xml:space="preserve">  - Moduł I/Obszar B/Zadanie 5</w:t>
      </w:r>
    </w:p>
    <w:p w:rsidR="00EB4191" w:rsidRPr="0064220D" w:rsidRDefault="00EB4191" w:rsidP="00EB4191">
      <w:pPr>
        <w:jc w:val="both"/>
        <w:rPr>
          <w:sz w:val="20"/>
          <w:szCs w:val="20"/>
        </w:rPr>
      </w:pPr>
    </w:p>
    <w:p w:rsidR="00EB4191" w:rsidRDefault="006154A5" w:rsidP="00EB4191">
      <w:pPr>
        <w:spacing w:before="80" w:after="60"/>
        <w:jc w:val="both"/>
        <w:rPr>
          <w:sz w:val="20"/>
        </w:rPr>
      </w:pPr>
      <w:r>
        <w:rPr>
          <w:b/>
          <w:sz w:val="20"/>
        </w:rPr>
        <w:t>Koszty utrzymania sprawności technicznej posiadanego sprzętu elektronicznego</w:t>
      </w:r>
      <w:r w:rsidR="00DF055D">
        <w:rPr>
          <w:b/>
          <w:sz w:val="20"/>
        </w:rPr>
        <w:t xml:space="preserve"> /B5</w:t>
      </w:r>
      <w:r w:rsidR="00EB4191">
        <w:rPr>
          <w:b/>
          <w:sz w:val="20"/>
        </w:rPr>
        <w:t xml:space="preserve">/ </w:t>
      </w:r>
      <w:r w:rsidR="00EB4191" w:rsidRPr="007965BA">
        <w:rPr>
          <w:b/>
          <w:sz w:val="20"/>
        </w:rPr>
        <w:t>-</w:t>
      </w:r>
      <w:r w:rsidR="00EB4191">
        <w:rPr>
          <w:b/>
          <w:sz w:val="20"/>
        </w:rPr>
        <w:t xml:space="preserve"> </w:t>
      </w:r>
      <w:r w:rsidR="00EB4191" w:rsidRPr="00777887">
        <w:rPr>
          <w:sz w:val="20"/>
        </w:rPr>
        <w:t xml:space="preserve">należy przez to rozumieć </w:t>
      </w:r>
      <w:r>
        <w:rPr>
          <w:sz w:val="20"/>
        </w:rPr>
        <w:t>koszty związane z utrzymaniem sprawności technicznej sprzętu elektronicznego zakupionego w ramach realizacji programu, w tym koszt zakupu dodatkowych elementów, służących rozbudowie posiadanego sprzętu lub dodatkowego wyposażenia lub oprogramowania (w celu osiągnięcia minimalnych wymogów technicznych lub dokonania koniecznych aktualizacji, niezbędnych do zachowania funkcjonalności sprzętu lub oprogramowania),                  a także koszt niezbędnych napraw, przeglądów czy konserwacji</w:t>
      </w:r>
    </w:p>
    <w:p w:rsidR="00EB4191" w:rsidRPr="0076174E" w:rsidRDefault="00EB4191" w:rsidP="00EB4191">
      <w:pPr>
        <w:jc w:val="both"/>
        <w:rPr>
          <w:sz w:val="20"/>
        </w:rPr>
      </w:pPr>
    </w:p>
    <w:tbl>
      <w:tblPr>
        <w:tblpPr w:leftFromText="141" w:rightFromText="141" w:vertAnchor="text" w:horzAnchor="margin" w:tblpXSpec="center" w:tblpY="234"/>
        <w:tblW w:w="1091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07"/>
        <w:gridCol w:w="7532"/>
        <w:gridCol w:w="2976"/>
      </w:tblGrid>
      <w:tr w:rsidR="00EB4191" w:rsidRPr="00E644CE" w:rsidTr="00FA7C11">
        <w:trPr>
          <w:trHeight w:val="284"/>
        </w:trPr>
        <w:tc>
          <w:tcPr>
            <w:tcW w:w="7939" w:type="dxa"/>
            <w:gridSpan w:val="2"/>
            <w:tcBorders>
              <w:top w:val="double" w:sz="4" w:space="0" w:color="auto"/>
              <w:left w:val="double" w:sz="4" w:space="0" w:color="auto"/>
              <w:bottom w:val="nil"/>
              <w:right w:val="single" w:sz="4" w:space="0" w:color="auto"/>
            </w:tcBorders>
            <w:shd w:val="pct5" w:color="auto" w:fill="auto"/>
            <w:vAlign w:val="center"/>
          </w:tcPr>
          <w:p w:rsidR="00EB4191" w:rsidRPr="00E644CE" w:rsidRDefault="00974F55" w:rsidP="00FA7C11">
            <w:pPr>
              <w:pStyle w:val="Tekstpodstawowy2"/>
              <w:spacing w:before="40" w:after="40"/>
              <w:jc w:val="center"/>
              <w:rPr>
                <w:b/>
              </w:rPr>
            </w:pPr>
            <w:r>
              <w:rPr>
                <w:bCs/>
              </w:rPr>
              <w:t>Proponowane do dofinansowania koszty utrzymania sprawności technicznej posiadanego sprzętu elektronicznego</w:t>
            </w:r>
          </w:p>
        </w:tc>
        <w:tc>
          <w:tcPr>
            <w:tcW w:w="2976" w:type="dxa"/>
            <w:tcBorders>
              <w:top w:val="double" w:sz="4" w:space="0" w:color="auto"/>
              <w:left w:val="single" w:sz="4" w:space="0" w:color="auto"/>
              <w:bottom w:val="nil"/>
              <w:right w:val="double" w:sz="4" w:space="0" w:color="auto"/>
            </w:tcBorders>
            <w:shd w:val="pct5" w:color="auto" w:fill="auto"/>
            <w:vAlign w:val="center"/>
          </w:tcPr>
          <w:p w:rsidR="00EB4191" w:rsidRPr="00E644CE" w:rsidRDefault="00EB4191" w:rsidP="00FA7C11">
            <w:pPr>
              <w:spacing w:before="40" w:after="40"/>
              <w:jc w:val="center"/>
              <w:rPr>
                <w:b/>
                <w:bCs/>
                <w:spacing w:val="10"/>
              </w:rPr>
            </w:pPr>
            <w:r w:rsidRPr="00E644CE">
              <w:rPr>
                <w:b/>
              </w:rPr>
              <w:t xml:space="preserve">ORIENTACYJNA CENA brutto </w:t>
            </w:r>
            <w:r w:rsidRPr="00E644CE">
              <w:rPr>
                <w:b/>
                <w:i/>
                <w:iCs/>
              </w:rPr>
              <w:t>(kwota w zł)</w:t>
            </w:r>
          </w:p>
        </w:tc>
      </w:tr>
      <w:tr w:rsidR="00EB4191" w:rsidRPr="00E644CE" w:rsidTr="00974F55">
        <w:trPr>
          <w:trHeight w:hRule="exact" w:val="1464"/>
        </w:trPr>
        <w:tc>
          <w:tcPr>
            <w:tcW w:w="407" w:type="dxa"/>
            <w:tcBorders>
              <w:top w:val="single" w:sz="4" w:space="0" w:color="auto"/>
              <w:bottom w:val="single" w:sz="4" w:space="0" w:color="auto"/>
              <w:right w:val="single" w:sz="4" w:space="0" w:color="auto"/>
            </w:tcBorders>
            <w:vAlign w:val="center"/>
          </w:tcPr>
          <w:p w:rsidR="00EB4191" w:rsidRPr="00E644CE" w:rsidRDefault="00EB4191" w:rsidP="00FA7C11">
            <w:pPr>
              <w:rPr>
                <w:b/>
                <w:bCs/>
                <w:spacing w:val="10"/>
              </w:rPr>
            </w:pPr>
            <w:r w:rsidRPr="00E644CE">
              <w:sym w:font="Wingdings 2" w:char="F0A3"/>
            </w:r>
          </w:p>
        </w:tc>
        <w:tc>
          <w:tcPr>
            <w:tcW w:w="7532" w:type="dxa"/>
            <w:tcBorders>
              <w:top w:val="single" w:sz="4" w:space="0" w:color="auto"/>
              <w:left w:val="single" w:sz="4" w:space="0" w:color="auto"/>
              <w:bottom w:val="single" w:sz="4" w:space="0" w:color="auto"/>
              <w:right w:val="single" w:sz="4" w:space="0" w:color="auto"/>
            </w:tcBorders>
            <w:vAlign w:val="center"/>
          </w:tcPr>
          <w:p w:rsidR="00EB4191" w:rsidRPr="006154A5" w:rsidRDefault="00974F55" w:rsidP="006154A5">
            <w:pPr>
              <w:jc w:val="both"/>
            </w:pPr>
            <w:r>
              <w:t xml:space="preserve">Zakup </w:t>
            </w:r>
            <w:r w:rsidR="006154A5" w:rsidRPr="006154A5">
              <w:t>elementów</w:t>
            </w:r>
            <w:r>
              <w:t>/części zamiennych celem naprawy, jakich:</w:t>
            </w:r>
          </w:p>
          <w:p w:rsidR="00EB4191" w:rsidRDefault="00EB4191" w:rsidP="006154A5">
            <w:pPr>
              <w:jc w:val="both"/>
            </w:pPr>
          </w:p>
          <w:p w:rsidR="00EB4191" w:rsidRDefault="00EB4191" w:rsidP="00FA7C11"/>
          <w:p w:rsidR="00EB4191" w:rsidRDefault="00EB4191" w:rsidP="00FA7C11"/>
          <w:p w:rsidR="00EB4191" w:rsidRPr="00E644CE" w:rsidRDefault="00EB4191" w:rsidP="00FA7C11"/>
        </w:tc>
        <w:tc>
          <w:tcPr>
            <w:tcW w:w="2976" w:type="dxa"/>
            <w:tcBorders>
              <w:top w:val="single" w:sz="4" w:space="0" w:color="auto"/>
              <w:left w:val="single" w:sz="4" w:space="0" w:color="auto"/>
              <w:bottom w:val="single" w:sz="4" w:space="0" w:color="auto"/>
              <w:right w:val="double" w:sz="4" w:space="0" w:color="auto"/>
            </w:tcBorders>
            <w:vAlign w:val="center"/>
          </w:tcPr>
          <w:p w:rsidR="00EB4191" w:rsidRPr="00E644CE" w:rsidRDefault="00EB4191" w:rsidP="00FA7C11">
            <w:pPr>
              <w:spacing w:before="240" w:after="120"/>
              <w:rPr>
                <w:b/>
                <w:bCs/>
                <w:spacing w:val="10"/>
              </w:rPr>
            </w:pPr>
          </w:p>
        </w:tc>
      </w:tr>
      <w:tr w:rsidR="00974F55" w:rsidRPr="00E644CE" w:rsidTr="0076007E">
        <w:trPr>
          <w:trHeight w:hRule="exact" w:val="1697"/>
        </w:trPr>
        <w:tc>
          <w:tcPr>
            <w:tcW w:w="407" w:type="dxa"/>
            <w:tcBorders>
              <w:top w:val="single" w:sz="4" w:space="0" w:color="auto"/>
              <w:bottom w:val="single" w:sz="4" w:space="0" w:color="auto"/>
              <w:right w:val="single" w:sz="4" w:space="0" w:color="auto"/>
            </w:tcBorders>
            <w:vAlign w:val="center"/>
          </w:tcPr>
          <w:p w:rsidR="00974F55" w:rsidRPr="00E644CE" w:rsidRDefault="00974F55" w:rsidP="00FA7C11">
            <w:r w:rsidRPr="00E644CE">
              <w:sym w:font="Wingdings 2" w:char="F0A3"/>
            </w:r>
          </w:p>
        </w:tc>
        <w:tc>
          <w:tcPr>
            <w:tcW w:w="7532" w:type="dxa"/>
            <w:tcBorders>
              <w:top w:val="single" w:sz="4" w:space="0" w:color="auto"/>
              <w:left w:val="single" w:sz="4" w:space="0" w:color="auto"/>
              <w:bottom w:val="single" w:sz="4" w:space="0" w:color="auto"/>
              <w:right w:val="single" w:sz="4" w:space="0" w:color="auto"/>
            </w:tcBorders>
            <w:vAlign w:val="center"/>
          </w:tcPr>
          <w:p w:rsidR="00974F55" w:rsidRDefault="00974F55" w:rsidP="006154A5">
            <w:pPr>
              <w:jc w:val="both"/>
            </w:pPr>
            <w:r>
              <w:t>Zakup dodatkowych elementów celem modernizacji sprzętów/urządzeń, jakich:</w:t>
            </w:r>
          </w:p>
          <w:p w:rsidR="00974F55" w:rsidRDefault="00974F55" w:rsidP="006154A5">
            <w:pPr>
              <w:jc w:val="both"/>
            </w:pPr>
          </w:p>
          <w:p w:rsidR="00974F55" w:rsidRDefault="00974F55" w:rsidP="006154A5">
            <w:pPr>
              <w:jc w:val="both"/>
            </w:pPr>
          </w:p>
          <w:p w:rsidR="00974F55" w:rsidRDefault="00974F55" w:rsidP="006154A5">
            <w:pPr>
              <w:jc w:val="both"/>
            </w:pPr>
          </w:p>
        </w:tc>
        <w:tc>
          <w:tcPr>
            <w:tcW w:w="2976" w:type="dxa"/>
            <w:tcBorders>
              <w:top w:val="single" w:sz="4" w:space="0" w:color="auto"/>
              <w:left w:val="single" w:sz="4" w:space="0" w:color="auto"/>
              <w:bottom w:val="single" w:sz="4" w:space="0" w:color="auto"/>
              <w:right w:val="double" w:sz="4" w:space="0" w:color="auto"/>
            </w:tcBorders>
            <w:vAlign w:val="center"/>
          </w:tcPr>
          <w:p w:rsidR="00974F55" w:rsidRPr="00E644CE" w:rsidRDefault="00974F55" w:rsidP="00FA7C11">
            <w:pPr>
              <w:spacing w:before="240" w:after="120"/>
              <w:rPr>
                <w:b/>
                <w:bCs/>
                <w:spacing w:val="10"/>
              </w:rPr>
            </w:pPr>
          </w:p>
        </w:tc>
      </w:tr>
      <w:tr w:rsidR="0076007E" w:rsidRPr="00E644CE" w:rsidTr="0076007E">
        <w:trPr>
          <w:trHeight w:hRule="exact" w:val="1409"/>
        </w:trPr>
        <w:tc>
          <w:tcPr>
            <w:tcW w:w="407" w:type="dxa"/>
            <w:tcBorders>
              <w:top w:val="single" w:sz="4" w:space="0" w:color="auto"/>
              <w:bottom w:val="single" w:sz="4" w:space="0" w:color="auto"/>
              <w:right w:val="single" w:sz="4" w:space="0" w:color="auto"/>
            </w:tcBorders>
            <w:vAlign w:val="center"/>
          </w:tcPr>
          <w:p w:rsidR="0076007E" w:rsidRPr="00E644CE" w:rsidRDefault="0076007E" w:rsidP="00FA7C11">
            <w:r w:rsidRPr="00E644CE">
              <w:sym w:font="Wingdings 2" w:char="F0A3"/>
            </w:r>
          </w:p>
        </w:tc>
        <w:tc>
          <w:tcPr>
            <w:tcW w:w="7532" w:type="dxa"/>
            <w:tcBorders>
              <w:top w:val="single" w:sz="4" w:space="0" w:color="auto"/>
              <w:left w:val="single" w:sz="4" w:space="0" w:color="auto"/>
              <w:bottom w:val="single" w:sz="4" w:space="0" w:color="auto"/>
              <w:right w:val="single" w:sz="4" w:space="0" w:color="auto"/>
            </w:tcBorders>
            <w:vAlign w:val="center"/>
          </w:tcPr>
          <w:p w:rsidR="0076007E" w:rsidRDefault="0076007E" w:rsidP="006154A5">
            <w:pPr>
              <w:jc w:val="both"/>
            </w:pPr>
            <w:r>
              <w:t>Zakup dodatkowego wyposażenia, jakiego:</w:t>
            </w:r>
          </w:p>
        </w:tc>
        <w:tc>
          <w:tcPr>
            <w:tcW w:w="2976" w:type="dxa"/>
            <w:tcBorders>
              <w:top w:val="single" w:sz="4" w:space="0" w:color="auto"/>
              <w:left w:val="single" w:sz="4" w:space="0" w:color="auto"/>
              <w:bottom w:val="single" w:sz="4" w:space="0" w:color="auto"/>
              <w:right w:val="double" w:sz="4" w:space="0" w:color="auto"/>
            </w:tcBorders>
            <w:vAlign w:val="center"/>
          </w:tcPr>
          <w:p w:rsidR="0076007E" w:rsidRPr="00E644CE" w:rsidRDefault="0076007E" w:rsidP="00FA7C11">
            <w:pPr>
              <w:spacing w:before="240" w:after="120"/>
              <w:rPr>
                <w:b/>
                <w:bCs/>
                <w:spacing w:val="10"/>
              </w:rPr>
            </w:pPr>
          </w:p>
        </w:tc>
      </w:tr>
      <w:tr w:rsidR="00EB4191" w:rsidRPr="00E644CE" w:rsidTr="0076007E">
        <w:trPr>
          <w:trHeight w:hRule="exact" w:val="863"/>
        </w:trPr>
        <w:tc>
          <w:tcPr>
            <w:tcW w:w="407" w:type="dxa"/>
            <w:tcBorders>
              <w:top w:val="single" w:sz="4" w:space="0" w:color="auto"/>
              <w:bottom w:val="single" w:sz="4" w:space="0" w:color="auto"/>
              <w:right w:val="single" w:sz="4" w:space="0" w:color="auto"/>
            </w:tcBorders>
            <w:vAlign w:val="center"/>
          </w:tcPr>
          <w:p w:rsidR="00EB4191" w:rsidRPr="00E644CE" w:rsidRDefault="00EB4191" w:rsidP="00FA7C11">
            <w:pPr>
              <w:rPr>
                <w:b/>
                <w:bCs/>
              </w:rPr>
            </w:pPr>
            <w:r w:rsidRPr="00E644CE">
              <w:sym w:font="Wingdings 2" w:char="F0A3"/>
            </w:r>
          </w:p>
        </w:tc>
        <w:tc>
          <w:tcPr>
            <w:tcW w:w="7532" w:type="dxa"/>
            <w:tcBorders>
              <w:top w:val="single" w:sz="4" w:space="0" w:color="auto"/>
              <w:left w:val="single" w:sz="4" w:space="0" w:color="auto"/>
              <w:bottom w:val="single" w:sz="4" w:space="0" w:color="auto"/>
              <w:right w:val="single" w:sz="4" w:space="0" w:color="auto"/>
            </w:tcBorders>
            <w:vAlign w:val="center"/>
          </w:tcPr>
          <w:p w:rsidR="006154A5" w:rsidRPr="006154A5" w:rsidRDefault="006154A5" w:rsidP="006154A5">
            <w:pPr>
              <w:spacing w:before="80" w:after="60"/>
              <w:jc w:val="both"/>
            </w:pPr>
            <w:r>
              <w:rPr>
                <w:sz w:val="20"/>
              </w:rPr>
              <w:t xml:space="preserve"> </w:t>
            </w:r>
            <w:r>
              <w:t>K</w:t>
            </w:r>
            <w:r w:rsidR="0076007E">
              <w:t>oszty naprawy/remontu</w:t>
            </w:r>
          </w:p>
          <w:p w:rsidR="006154A5" w:rsidRPr="006154A5" w:rsidRDefault="006154A5" w:rsidP="006154A5">
            <w:pPr>
              <w:jc w:val="both"/>
            </w:pPr>
          </w:p>
          <w:p w:rsidR="00EB4191" w:rsidRPr="000D2B26" w:rsidRDefault="00EB4191" w:rsidP="00FA7C11">
            <w:pPr>
              <w:pStyle w:val="Nagwek8"/>
              <w:rPr>
                <w:bCs/>
                <w:sz w:val="24"/>
                <w:szCs w:val="24"/>
              </w:rPr>
            </w:pPr>
          </w:p>
        </w:tc>
        <w:tc>
          <w:tcPr>
            <w:tcW w:w="2976" w:type="dxa"/>
            <w:tcBorders>
              <w:top w:val="single" w:sz="4" w:space="0" w:color="auto"/>
              <w:left w:val="single" w:sz="4" w:space="0" w:color="auto"/>
              <w:bottom w:val="single" w:sz="4" w:space="0" w:color="auto"/>
              <w:right w:val="double" w:sz="4" w:space="0" w:color="auto"/>
            </w:tcBorders>
            <w:vAlign w:val="center"/>
          </w:tcPr>
          <w:p w:rsidR="00EB4191" w:rsidRPr="00E644CE" w:rsidRDefault="00EB4191" w:rsidP="00FA7C11">
            <w:pPr>
              <w:spacing w:before="240" w:after="120"/>
              <w:rPr>
                <w:b/>
                <w:bCs/>
                <w:spacing w:val="10"/>
              </w:rPr>
            </w:pPr>
          </w:p>
        </w:tc>
      </w:tr>
      <w:tr w:rsidR="00974F55" w:rsidRPr="00E644CE" w:rsidTr="00974F55">
        <w:trPr>
          <w:trHeight w:hRule="exact" w:val="706"/>
        </w:trPr>
        <w:tc>
          <w:tcPr>
            <w:tcW w:w="407" w:type="dxa"/>
            <w:tcBorders>
              <w:top w:val="single" w:sz="4" w:space="0" w:color="auto"/>
              <w:bottom w:val="single" w:sz="4" w:space="0" w:color="auto"/>
              <w:right w:val="single" w:sz="4" w:space="0" w:color="auto"/>
            </w:tcBorders>
            <w:vAlign w:val="center"/>
          </w:tcPr>
          <w:p w:rsidR="00974F55" w:rsidRPr="00E644CE" w:rsidRDefault="0076007E" w:rsidP="00FA7C11">
            <w:r w:rsidRPr="00E644CE">
              <w:sym w:font="Wingdings 2" w:char="F0A3"/>
            </w:r>
          </w:p>
        </w:tc>
        <w:tc>
          <w:tcPr>
            <w:tcW w:w="7532" w:type="dxa"/>
            <w:tcBorders>
              <w:top w:val="single" w:sz="4" w:space="0" w:color="auto"/>
              <w:left w:val="single" w:sz="4" w:space="0" w:color="auto"/>
              <w:bottom w:val="single" w:sz="4" w:space="0" w:color="auto"/>
              <w:right w:val="single" w:sz="4" w:space="0" w:color="auto"/>
            </w:tcBorders>
            <w:vAlign w:val="center"/>
          </w:tcPr>
          <w:p w:rsidR="00974F55" w:rsidRPr="0076007E" w:rsidRDefault="0076007E" w:rsidP="006154A5">
            <w:pPr>
              <w:spacing w:before="80" w:after="60"/>
              <w:jc w:val="both"/>
            </w:pPr>
            <w:r w:rsidRPr="0076007E">
              <w:t>Koszty przeglądu technicznego</w:t>
            </w:r>
          </w:p>
        </w:tc>
        <w:tc>
          <w:tcPr>
            <w:tcW w:w="2976" w:type="dxa"/>
            <w:tcBorders>
              <w:top w:val="single" w:sz="4" w:space="0" w:color="auto"/>
              <w:left w:val="single" w:sz="4" w:space="0" w:color="auto"/>
              <w:bottom w:val="single" w:sz="4" w:space="0" w:color="auto"/>
              <w:right w:val="double" w:sz="4" w:space="0" w:color="auto"/>
            </w:tcBorders>
            <w:vAlign w:val="center"/>
          </w:tcPr>
          <w:p w:rsidR="00974F55" w:rsidRPr="00E644CE" w:rsidRDefault="00974F55" w:rsidP="00FA7C11">
            <w:pPr>
              <w:spacing w:before="240" w:after="120"/>
              <w:rPr>
                <w:b/>
                <w:bCs/>
                <w:spacing w:val="10"/>
              </w:rPr>
            </w:pPr>
          </w:p>
        </w:tc>
      </w:tr>
      <w:tr w:rsidR="0076007E" w:rsidRPr="00E644CE" w:rsidTr="00974F55">
        <w:trPr>
          <w:trHeight w:hRule="exact" w:val="706"/>
        </w:trPr>
        <w:tc>
          <w:tcPr>
            <w:tcW w:w="407" w:type="dxa"/>
            <w:tcBorders>
              <w:top w:val="single" w:sz="4" w:space="0" w:color="auto"/>
              <w:bottom w:val="single" w:sz="4" w:space="0" w:color="auto"/>
              <w:right w:val="single" w:sz="4" w:space="0" w:color="auto"/>
            </w:tcBorders>
            <w:vAlign w:val="center"/>
          </w:tcPr>
          <w:p w:rsidR="0076007E" w:rsidRPr="00E644CE" w:rsidRDefault="0076007E" w:rsidP="0076007E">
            <w:r w:rsidRPr="00E644CE">
              <w:sym w:font="Wingdings 2" w:char="F0A3"/>
            </w:r>
          </w:p>
        </w:tc>
        <w:tc>
          <w:tcPr>
            <w:tcW w:w="7532" w:type="dxa"/>
            <w:tcBorders>
              <w:top w:val="single" w:sz="4" w:space="0" w:color="auto"/>
              <w:left w:val="single" w:sz="4" w:space="0" w:color="auto"/>
              <w:bottom w:val="single" w:sz="4" w:space="0" w:color="auto"/>
              <w:right w:val="single" w:sz="4" w:space="0" w:color="auto"/>
            </w:tcBorders>
            <w:vAlign w:val="center"/>
          </w:tcPr>
          <w:p w:rsidR="0076007E" w:rsidRPr="0076007E" w:rsidRDefault="0076007E" w:rsidP="0076007E">
            <w:pPr>
              <w:spacing w:before="80" w:after="60"/>
              <w:jc w:val="both"/>
            </w:pPr>
            <w:r w:rsidRPr="0076007E">
              <w:t xml:space="preserve">Koszty </w:t>
            </w:r>
            <w:r>
              <w:t>konserwacji/renowacji</w:t>
            </w:r>
          </w:p>
        </w:tc>
        <w:tc>
          <w:tcPr>
            <w:tcW w:w="2976" w:type="dxa"/>
            <w:tcBorders>
              <w:top w:val="single" w:sz="4" w:space="0" w:color="auto"/>
              <w:left w:val="single" w:sz="4" w:space="0" w:color="auto"/>
              <w:bottom w:val="single" w:sz="4" w:space="0" w:color="auto"/>
              <w:right w:val="double" w:sz="4" w:space="0" w:color="auto"/>
            </w:tcBorders>
            <w:vAlign w:val="center"/>
          </w:tcPr>
          <w:p w:rsidR="0076007E" w:rsidRPr="00E644CE" w:rsidRDefault="0076007E" w:rsidP="0076007E">
            <w:pPr>
              <w:spacing w:before="240" w:after="120"/>
              <w:rPr>
                <w:b/>
                <w:bCs/>
                <w:spacing w:val="10"/>
              </w:rPr>
            </w:pPr>
          </w:p>
        </w:tc>
      </w:tr>
      <w:tr w:rsidR="0076007E" w:rsidRPr="00E644CE" w:rsidTr="00FA7C11">
        <w:trPr>
          <w:trHeight w:hRule="exact" w:val="460"/>
        </w:trPr>
        <w:tc>
          <w:tcPr>
            <w:tcW w:w="407" w:type="dxa"/>
            <w:tcBorders>
              <w:top w:val="double" w:sz="4" w:space="0" w:color="auto"/>
              <w:left w:val="nil"/>
              <w:bottom w:val="nil"/>
            </w:tcBorders>
          </w:tcPr>
          <w:p w:rsidR="0076007E" w:rsidRPr="00E644CE" w:rsidRDefault="0076007E" w:rsidP="0076007E">
            <w:pPr>
              <w:pStyle w:val="Nagwek8"/>
              <w:rPr>
                <w:sz w:val="24"/>
                <w:szCs w:val="24"/>
              </w:rPr>
            </w:pPr>
          </w:p>
        </w:tc>
        <w:tc>
          <w:tcPr>
            <w:tcW w:w="7532" w:type="dxa"/>
            <w:tcBorders>
              <w:top w:val="single" w:sz="4" w:space="0" w:color="auto"/>
              <w:bottom w:val="double" w:sz="4" w:space="0" w:color="auto"/>
              <w:right w:val="single" w:sz="4" w:space="0" w:color="auto"/>
            </w:tcBorders>
            <w:vAlign w:val="center"/>
          </w:tcPr>
          <w:p w:rsidR="0076007E" w:rsidRPr="00E644CE" w:rsidRDefault="0076007E" w:rsidP="0076007E">
            <w:pPr>
              <w:pStyle w:val="Nagwek8"/>
              <w:rPr>
                <w:sz w:val="24"/>
                <w:szCs w:val="24"/>
              </w:rPr>
            </w:pPr>
            <w:r>
              <w:rPr>
                <w:sz w:val="24"/>
                <w:szCs w:val="24"/>
              </w:rPr>
              <w:t xml:space="preserve">                                                                                                                           </w:t>
            </w:r>
            <w:r w:rsidRPr="00E644CE">
              <w:rPr>
                <w:sz w:val="24"/>
                <w:szCs w:val="24"/>
              </w:rPr>
              <w:t>RAZEM</w:t>
            </w:r>
          </w:p>
        </w:tc>
        <w:tc>
          <w:tcPr>
            <w:tcW w:w="2976" w:type="dxa"/>
            <w:tcBorders>
              <w:top w:val="single" w:sz="4" w:space="0" w:color="auto"/>
              <w:left w:val="single" w:sz="4" w:space="0" w:color="auto"/>
              <w:bottom w:val="double" w:sz="4" w:space="0" w:color="auto"/>
              <w:right w:val="double" w:sz="4" w:space="0" w:color="auto"/>
            </w:tcBorders>
          </w:tcPr>
          <w:p w:rsidR="0076007E" w:rsidRPr="00E644CE" w:rsidRDefault="0076007E" w:rsidP="0076007E">
            <w:pPr>
              <w:spacing w:before="240" w:after="120"/>
              <w:rPr>
                <w:b/>
                <w:bCs/>
                <w:spacing w:val="10"/>
              </w:rPr>
            </w:pPr>
          </w:p>
        </w:tc>
      </w:tr>
    </w:tbl>
    <w:p w:rsidR="008307E6" w:rsidRPr="00591926" w:rsidRDefault="00EB4191" w:rsidP="00591926">
      <w:pPr>
        <w:pStyle w:val="Nagwek7"/>
        <w:rPr>
          <w:b/>
          <w:sz w:val="20"/>
        </w:rPr>
      </w:pPr>
      <w:r w:rsidRPr="00F579BA">
        <w:rPr>
          <w:b/>
          <w:bCs/>
          <w:sz w:val="20"/>
        </w:rPr>
        <w:tab/>
      </w:r>
      <w:r w:rsidRPr="00F579BA">
        <w:rPr>
          <w:b/>
          <w:bCs/>
          <w:sz w:val="20"/>
        </w:rPr>
        <w:tab/>
        <w:t xml:space="preserve">      </w:t>
      </w:r>
    </w:p>
    <w:p w:rsidR="00EB4191" w:rsidRDefault="00EB4191" w:rsidP="00EB4191">
      <w:pPr>
        <w:spacing w:before="60" w:after="60"/>
        <w:ind w:left="-142"/>
        <w:rPr>
          <w:b/>
          <w:bCs/>
        </w:rPr>
      </w:pPr>
      <w:r w:rsidRPr="00F9681A">
        <w:rPr>
          <w:b/>
          <w:bCs/>
          <w:spacing w:val="10"/>
        </w:rPr>
        <w:t>5.</w:t>
      </w:r>
      <w:r>
        <w:rPr>
          <w:b/>
          <w:bCs/>
        </w:rPr>
        <w:t>WNIOSKOWANA KWOTA DOFINANSOWANIA W RAMA</w:t>
      </w:r>
      <w:r w:rsidR="00DF055D">
        <w:rPr>
          <w:b/>
          <w:bCs/>
        </w:rPr>
        <w:t xml:space="preserve">CH  OBSZARU B – ZADANIE </w:t>
      </w:r>
      <w:r>
        <w:rPr>
          <w:b/>
          <w:bCs/>
        </w:rPr>
        <w:t>5</w:t>
      </w:r>
    </w:p>
    <w:tbl>
      <w:tblPr>
        <w:tblpPr w:leftFromText="141" w:rightFromText="141" w:vertAnchor="text" w:horzAnchor="margin" w:tblpXSpec="center" w:tblpY="182"/>
        <w:tblW w:w="1084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3288"/>
        <w:gridCol w:w="2593"/>
      </w:tblGrid>
      <w:tr w:rsidR="00C6058D" w:rsidRPr="00F9681A" w:rsidTr="00C6058D">
        <w:tc>
          <w:tcPr>
            <w:tcW w:w="4962" w:type="dxa"/>
            <w:vAlign w:val="center"/>
          </w:tcPr>
          <w:p w:rsidR="00C6058D" w:rsidRPr="00525CEE" w:rsidRDefault="00C6058D" w:rsidP="00C6058D">
            <w:pPr>
              <w:spacing w:before="60"/>
              <w:jc w:val="center"/>
              <w:rPr>
                <w:b/>
                <w:bCs/>
                <w:spacing w:val="10"/>
              </w:rPr>
            </w:pPr>
            <w:r w:rsidRPr="00525CEE">
              <w:rPr>
                <w:b/>
                <w:bCs/>
                <w:spacing w:val="10"/>
              </w:rPr>
              <w:t>Cena brutto zakupu/usługi w zł - 100%</w:t>
            </w:r>
          </w:p>
          <w:p w:rsidR="00C6058D" w:rsidRPr="00525CEE" w:rsidRDefault="00C6058D" w:rsidP="00C6058D">
            <w:pPr>
              <w:spacing w:before="60"/>
              <w:rPr>
                <w:b/>
                <w:bCs/>
              </w:rPr>
            </w:pPr>
            <w:r w:rsidRPr="00525CEE">
              <w:rPr>
                <w:b/>
                <w:bCs/>
                <w:spacing w:val="10"/>
              </w:rPr>
              <w:t xml:space="preserve">                        </w:t>
            </w:r>
          </w:p>
        </w:tc>
        <w:tc>
          <w:tcPr>
            <w:tcW w:w="3288" w:type="dxa"/>
          </w:tcPr>
          <w:p w:rsidR="00C6058D" w:rsidRPr="00525CEE" w:rsidRDefault="00C6058D" w:rsidP="00C6058D">
            <w:pPr>
              <w:spacing w:before="60" w:after="60"/>
              <w:jc w:val="center"/>
              <w:rPr>
                <w:b/>
                <w:bCs/>
              </w:rPr>
            </w:pPr>
            <w:r w:rsidRPr="00525CEE">
              <w:rPr>
                <w:b/>
                <w:bCs/>
              </w:rPr>
              <w:t>Wysokość udziału własnego</w:t>
            </w:r>
          </w:p>
          <w:p w:rsidR="00C6058D" w:rsidRPr="00525CEE" w:rsidRDefault="00C6058D" w:rsidP="00C6058D">
            <w:pPr>
              <w:spacing w:before="60" w:after="60"/>
              <w:jc w:val="center"/>
              <w:rPr>
                <w:b/>
                <w:bCs/>
              </w:rPr>
            </w:pPr>
            <w:r>
              <w:rPr>
                <w:b/>
                <w:bCs/>
              </w:rPr>
              <w:t>(10</w:t>
            </w:r>
            <w:r w:rsidRPr="00525CEE">
              <w:rPr>
                <w:b/>
                <w:bCs/>
              </w:rPr>
              <w:t>% ceny brutto zakupu/usługi w zł)</w:t>
            </w:r>
          </w:p>
        </w:tc>
        <w:tc>
          <w:tcPr>
            <w:tcW w:w="2593" w:type="dxa"/>
            <w:vAlign w:val="center"/>
          </w:tcPr>
          <w:p w:rsidR="00C6058D" w:rsidRPr="00525CEE" w:rsidRDefault="00C6058D" w:rsidP="00C6058D">
            <w:pPr>
              <w:spacing w:before="60" w:after="60"/>
              <w:rPr>
                <w:b/>
                <w:bCs/>
              </w:rPr>
            </w:pPr>
            <w:r w:rsidRPr="00525CEE">
              <w:rPr>
                <w:b/>
                <w:bCs/>
              </w:rPr>
              <w:t xml:space="preserve">Kwota wnioskowana </w:t>
            </w:r>
            <w:r>
              <w:rPr>
                <w:b/>
                <w:bCs/>
              </w:rPr>
              <w:t xml:space="preserve">  </w:t>
            </w:r>
            <w:r w:rsidRPr="00525CEE">
              <w:rPr>
                <w:b/>
                <w:bCs/>
              </w:rPr>
              <w:t>w zł</w:t>
            </w:r>
          </w:p>
        </w:tc>
      </w:tr>
      <w:tr w:rsidR="00C6058D" w:rsidRPr="00473F32" w:rsidTr="00C6058D">
        <w:trPr>
          <w:trHeight w:val="1299"/>
        </w:trPr>
        <w:tc>
          <w:tcPr>
            <w:tcW w:w="4962" w:type="dxa"/>
            <w:vAlign w:val="bottom"/>
          </w:tcPr>
          <w:p w:rsidR="00C6058D" w:rsidRPr="00473F32" w:rsidRDefault="00C6058D" w:rsidP="00C6058D">
            <w:pPr>
              <w:spacing w:before="120"/>
              <w:rPr>
                <w:i/>
                <w:sz w:val="18"/>
              </w:rPr>
            </w:pPr>
          </w:p>
        </w:tc>
        <w:tc>
          <w:tcPr>
            <w:tcW w:w="3288" w:type="dxa"/>
          </w:tcPr>
          <w:p w:rsidR="00C6058D" w:rsidRPr="00473F32" w:rsidRDefault="00C6058D" w:rsidP="00C6058D">
            <w:pPr>
              <w:spacing w:before="60" w:after="60"/>
              <w:rPr>
                <w:i/>
                <w:sz w:val="20"/>
              </w:rPr>
            </w:pPr>
          </w:p>
        </w:tc>
        <w:tc>
          <w:tcPr>
            <w:tcW w:w="2593" w:type="dxa"/>
            <w:vAlign w:val="center"/>
          </w:tcPr>
          <w:p w:rsidR="00C6058D" w:rsidRPr="00473F32" w:rsidRDefault="00C6058D" w:rsidP="00C6058D">
            <w:pPr>
              <w:spacing w:before="60" w:after="60"/>
              <w:rPr>
                <w:i/>
                <w:sz w:val="20"/>
              </w:rPr>
            </w:pPr>
          </w:p>
        </w:tc>
      </w:tr>
    </w:tbl>
    <w:p w:rsidR="00C6058D" w:rsidRDefault="00C6058D" w:rsidP="00EB4191">
      <w:pPr>
        <w:spacing w:before="60" w:after="60"/>
        <w:jc w:val="both"/>
        <w:rPr>
          <w:b/>
          <w:bCs/>
          <w:spacing w:val="10"/>
        </w:rPr>
      </w:pPr>
    </w:p>
    <w:p w:rsidR="00EB4191" w:rsidRPr="007A3E76" w:rsidRDefault="00EB4191" w:rsidP="00EB4191">
      <w:pPr>
        <w:spacing w:before="60" w:after="60"/>
        <w:ind w:left="-142"/>
        <w:jc w:val="both"/>
        <w:rPr>
          <w:b/>
          <w:bCs/>
          <w:spacing w:val="10"/>
        </w:rPr>
      </w:pPr>
      <w:r>
        <w:rPr>
          <w:b/>
          <w:bCs/>
          <w:spacing w:val="10"/>
        </w:rPr>
        <w:lastRenderedPageBreak/>
        <w:t>6. INFORMACJE UZUPEŁNIAJĄCE</w:t>
      </w:r>
    </w:p>
    <w:p w:rsidR="00EB4191" w:rsidRDefault="00EB4191" w:rsidP="00EB4191">
      <w:pPr>
        <w:rPr>
          <w:b/>
          <w:bCs/>
          <w:sz w:val="20"/>
        </w:rPr>
      </w:pPr>
    </w:p>
    <w:p w:rsidR="00EB4191" w:rsidRDefault="00EB4191" w:rsidP="00EB4191">
      <w:pPr>
        <w:rPr>
          <w:b/>
          <w:bCs/>
          <w:sz w:val="20"/>
        </w:rPr>
      </w:pPr>
    </w:p>
    <w:tbl>
      <w:tblPr>
        <w:tblW w:w="10870" w:type="dxa"/>
        <w:tblInd w:w="-91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0870"/>
      </w:tblGrid>
      <w:tr w:rsidR="002A0D13" w:rsidRPr="00E644CE" w:rsidTr="00C6058D">
        <w:trPr>
          <w:trHeight w:val="2539"/>
        </w:trPr>
        <w:tc>
          <w:tcPr>
            <w:tcW w:w="10870" w:type="dxa"/>
            <w:tcBorders>
              <w:top w:val="double" w:sz="6" w:space="0" w:color="auto"/>
              <w:bottom w:val="nil"/>
            </w:tcBorders>
          </w:tcPr>
          <w:p w:rsidR="002A0D13" w:rsidRDefault="002A0D13" w:rsidP="00FD3C4E">
            <w:pPr>
              <w:tabs>
                <w:tab w:val="left" w:pos="1335"/>
              </w:tabs>
            </w:pPr>
          </w:p>
          <w:p w:rsidR="002A0D13" w:rsidRDefault="00520E05" w:rsidP="00FD3C4E">
            <w:pPr>
              <w:rPr>
                <w:b/>
              </w:rPr>
            </w:pPr>
            <w:r>
              <w:rPr>
                <w:b/>
              </w:rPr>
              <w:t>Czy Wnioskodawca/podopieczny uzyskał pomoc ze środków PFRON w zakupie sprzętu elektronicznego w ramach programu?</w:t>
            </w:r>
          </w:p>
          <w:p w:rsidR="00520E05" w:rsidRDefault="00520E05" w:rsidP="00FD3C4E">
            <w:pPr>
              <w:rPr>
                <w:b/>
              </w:rPr>
            </w:pPr>
            <w:r w:rsidRPr="008E6ED9">
              <w:rPr>
                <w:bCs/>
              </w:rPr>
              <w:t xml:space="preserve">                                      </w:t>
            </w:r>
            <w:r w:rsidRPr="008E6ED9">
              <w:sym w:font="Marlett" w:char="F07A"/>
            </w:r>
            <w:r w:rsidRPr="008E6ED9">
              <w:t xml:space="preserve"> NIE</w:t>
            </w:r>
            <w:r w:rsidRPr="008E6ED9">
              <w:rPr>
                <w:bCs/>
              </w:rPr>
              <w:t xml:space="preserve">      </w:t>
            </w:r>
            <w:r w:rsidRPr="008E6ED9">
              <w:sym w:font="Marlett" w:char="F07A"/>
            </w:r>
            <w:r w:rsidRPr="008E6ED9">
              <w:t xml:space="preserve"> TAK</w:t>
            </w:r>
          </w:p>
          <w:p w:rsidR="00520E05" w:rsidRPr="00520E05" w:rsidRDefault="00520E05" w:rsidP="00FD3C4E">
            <w:pPr>
              <w:rPr>
                <w:bCs/>
                <w:spacing w:val="8"/>
              </w:rPr>
            </w:pPr>
          </w:p>
          <w:p w:rsidR="002A0D13" w:rsidRDefault="00520E05" w:rsidP="00FD3C4E">
            <w:pPr>
              <w:rPr>
                <w:b/>
              </w:rPr>
            </w:pPr>
            <w:r>
              <w:rPr>
                <w:b/>
              </w:rPr>
              <w:t xml:space="preserve">Okres gwarancyjny w związku z zakupem upłynął: </w:t>
            </w:r>
          </w:p>
          <w:p w:rsidR="00520E05" w:rsidRDefault="00520E05" w:rsidP="00FD3C4E">
            <w:pPr>
              <w:rPr>
                <w:b/>
              </w:rPr>
            </w:pPr>
          </w:p>
          <w:p w:rsidR="00520E05" w:rsidRPr="001F3AAD" w:rsidRDefault="00520E05" w:rsidP="00520E05">
            <w:pPr>
              <w:pStyle w:val="Tekstpodstawowy3"/>
              <w:spacing w:before="120" w:after="60"/>
              <w:ind w:left="283" w:hanging="425"/>
              <w:jc w:val="both"/>
              <w:rPr>
                <w:bCs/>
                <w:i/>
                <w:sz w:val="24"/>
              </w:rPr>
            </w:pPr>
            <w:r w:rsidRPr="008E6ED9">
              <w:rPr>
                <w:bCs/>
              </w:rPr>
              <w:t xml:space="preserve">                                     </w:t>
            </w:r>
            <w:r w:rsidRPr="008E6ED9">
              <w:rPr>
                <w:bCs/>
                <w:sz w:val="24"/>
                <w:szCs w:val="24"/>
              </w:rPr>
              <w:t xml:space="preserve"> </w:t>
            </w:r>
            <w:r w:rsidRPr="008E6ED9">
              <w:rPr>
                <w:sz w:val="24"/>
                <w:szCs w:val="24"/>
              </w:rPr>
              <w:sym w:font="Marlett" w:char="F07A"/>
            </w:r>
            <w:r w:rsidRPr="008E6ED9">
              <w:rPr>
                <w:sz w:val="24"/>
                <w:szCs w:val="24"/>
              </w:rPr>
              <w:t xml:space="preserve"> NIE</w:t>
            </w:r>
            <w:r w:rsidRPr="008E6ED9">
              <w:rPr>
                <w:bCs/>
                <w:sz w:val="24"/>
                <w:szCs w:val="24"/>
              </w:rPr>
              <w:t xml:space="preserve">      </w:t>
            </w:r>
            <w:r w:rsidRPr="008E6ED9">
              <w:rPr>
                <w:sz w:val="24"/>
                <w:szCs w:val="24"/>
              </w:rPr>
              <w:sym w:font="Marlett" w:char="F07A"/>
            </w:r>
            <w:r w:rsidRPr="008E6ED9">
              <w:rPr>
                <w:sz w:val="24"/>
                <w:szCs w:val="24"/>
              </w:rPr>
              <w:t xml:space="preserve"> TAK</w:t>
            </w:r>
            <w:r>
              <w:rPr>
                <w:b/>
                <w:sz w:val="24"/>
                <w:szCs w:val="24"/>
              </w:rPr>
              <w:t xml:space="preserve">, </w:t>
            </w:r>
            <w:r w:rsidRPr="001F3AAD">
              <w:rPr>
                <w:sz w:val="24"/>
                <w:szCs w:val="24"/>
              </w:rPr>
              <w:t>w roku ……………..</w:t>
            </w:r>
          </w:p>
          <w:p w:rsidR="00520E05" w:rsidRDefault="00520E05" w:rsidP="00FD3C4E">
            <w:pPr>
              <w:rPr>
                <w:b/>
              </w:rPr>
            </w:pPr>
          </w:p>
          <w:p w:rsidR="002A0D13" w:rsidRPr="00520E05" w:rsidRDefault="001F3AAD" w:rsidP="00FD3C4E">
            <w:pPr>
              <w:rPr>
                <w:b/>
              </w:rPr>
            </w:pPr>
            <w:r w:rsidRPr="00520E05">
              <w:rPr>
                <w:b/>
              </w:rPr>
              <w:t>Posiadany sprzęt był naprawiany w roku: ……, gwarancja na naprawę upłynęła:</w:t>
            </w:r>
          </w:p>
        </w:tc>
      </w:tr>
      <w:tr w:rsidR="002A0D13" w:rsidRPr="00E644CE" w:rsidTr="008E6ED9">
        <w:trPr>
          <w:trHeight w:val="770"/>
        </w:trPr>
        <w:tc>
          <w:tcPr>
            <w:tcW w:w="10870" w:type="dxa"/>
            <w:tcBorders>
              <w:top w:val="nil"/>
              <w:bottom w:val="double" w:sz="6" w:space="0" w:color="auto"/>
            </w:tcBorders>
          </w:tcPr>
          <w:p w:rsidR="001F3AAD" w:rsidRDefault="001F3AAD" w:rsidP="001F3AAD">
            <w:pPr>
              <w:pStyle w:val="Tekstpodstawowy3"/>
              <w:spacing w:before="120" w:after="60"/>
              <w:jc w:val="both"/>
              <w:rPr>
                <w:b/>
                <w:bCs/>
                <w:i/>
                <w:sz w:val="24"/>
              </w:rPr>
            </w:pPr>
          </w:p>
          <w:p w:rsidR="001F3AAD" w:rsidRPr="001F3AAD" w:rsidRDefault="001F3AAD" w:rsidP="001F3AAD">
            <w:pPr>
              <w:pStyle w:val="Tekstpodstawowy3"/>
              <w:spacing w:before="120" w:after="60"/>
              <w:ind w:left="283" w:hanging="425"/>
              <w:jc w:val="both"/>
              <w:rPr>
                <w:bCs/>
                <w:i/>
                <w:sz w:val="24"/>
              </w:rPr>
            </w:pPr>
            <w:r w:rsidRPr="008E6ED9">
              <w:rPr>
                <w:bCs/>
              </w:rPr>
              <w:t xml:space="preserve">                                     </w:t>
            </w:r>
            <w:r w:rsidRPr="008E6ED9">
              <w:rPr>
                <w:bCs/>
                <w:sz w:val="24"/>
                <w:szCs w:val="24"/>
              </w:rPr>
              <w:t xml:space="preserve"> </w:t>
            </w:r>
            <w:r w:rsidRPr="008E6ED9">
              <w:rPr>
                <w:sz w:val="24"/>
                <w:szCs w:val="24"/>
              </w:rPr>
              <w:sym w:font="Marlett" w:char="F07A"/>
            </w:r>
            <w:r w:rsidR="008E6ED9" w:rsidRPr="008E6ED9">
              <w:rPr>
                <w:sz w:val="24"/>
                <w:szCs w:val="24"/>
              </w:rPr>
              <w:t xml:space="preserve"> NIE</w:t>
            </w:r>
            <w:r w:rsidRPr="008E6ED9">
              <w:rPr>
                <w:bCs/>
                <w:sz w:val="24"/>
                <w:szCs w:val="24"/>
              </w:rPr>
              <w:t xml:space="preserve">      </w:t>
            </w:r>
            <w:r w:rsidRPr="008E6ED9">
              <w:rPr>
                <w:sz w:val="24"/>
                <w:szCs w:val="24"/>
              </w:rPr>
              <w:sym w:font="Marlett" w:char="F07A"/>
            </w:r>
            <w:r w:rsidR="008E6ED9" w:rsidRPr="008E6ED9">
              <w:rPr>
                <w:sz w:val="24"/>
                <w:szCs w:val="24"/>
              </w:rPr>
              <w:t xml:space="preserve"> TAK</w:t>
            </w:r>
            <w:r>
              <w:rPr>
                <w:b/>
                <w:sz w:val="24"/>
                <w:szCs w:val="24"/>
              </w:rPr>
              <w:t xml:space="preserve">, </w:t>
            </w:r>
            <w:r w:rsidRPr="001F3AAD">
              <w:rPr>
                <w:sz w:val="24"/>
                <w:szCs w:val="24"/>
              </w:rPr>
              <w:t>w roku ……………..</w:t>
            </w:r>
          </w:p>
          <w:p w:rsidR="002A0D13" w:rsidRPr="00FB7759" w:rsidRDefault="002A0D13" w:rsidP="00FD3C4E">
            <w:pPr>
              <w:rPr>
                <w:bCs/>
              </w:rPr>
            </w:pPr>
          </w:p>
        </w:tc>
      </w:tr>
    </w:tbl>
    <w:p w:rsidR="00B61642" w:rsidRDefault="00B61642" w:rsidP="00EB4191">
      <w:pPr>
        <w:rPr>
          <w:b/>
          <w:bCs/>
          <w:sz w:val="20"/>
        </w:rPr>
      </w:pPr>
    </w:p>
    <w:p w:rsidR="00520E05" w:rsidRDefault="00520E05" w:rsidP="00EB4191">
      <w:pPr>
        <w:rPr>
          <w:b/>
          <w:bCs/>
          <w:sz w:val="20"/>
        </w:rPr>
      </w:pPr>
    </w:p>
    <w:p w:rsidR="00520E05" w:rsidRDefault="00520E05" w:rsidP="00EB4191">
      <w:pPr>
        <w:rPr>
          <w:b/>
          <w:bCs/>
          <w:sz w:val="20"/>
        </w:rPr>
      </w:pPr>
    </w:p>
    <w:p w:rsidR="00520E05" w:rsidRDefault="00520E05" w:rsidP="00EB4191">
      <w:pPr>
        <w:rPr>
          <w:b/>
          <w:bCs/>
          <w:sz w:val="20"/>
        </w:rPr>
      </w:pPr>
    </w:p>
    <w:tbl>
      <w:tblPr>
        <w:tblW w:w="10870" w:type="dxa"/>
        <w:tblInd w:w="-91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0870"/>
      </w:tblGrid>
      <w:tr w:rsidR="00520E05" w:rsidRPr="00E54F07" w:rsidTr="00CF2F5F">
        <w:trPr>
          <w:trHeight w:val="2539"/>
        </w:trPr>
        <w:tc>
          <w:tcPr>
            <w:tcW w:w="10870" w:type="dxa"/>
            <w:tcBorders>
              <w:top w:val="double" w:sz="6" w:space="0" w:color="auto"/>
              <w:bottom w:val="nil"/>
            </w:tcBorders>
          </w:tcPr>
          <w:p w:rsidR="00520E05" w:rsidRDefault="00520E05" w:rsidP="00CF2F5F">
            <w:pPr>
              <w:tabs>
                <w:tab w:val="left" w:pos="1335"/>
              </w:tabs>
            </w:pPr>
          </w:p>
          <w:p w:rsidR="00520E05" w:rsidRPr="00520E05" w:rsidRDefault="00520E05" w:rsidP="00CF2F5F">
            <w:pPr>
              <w:rPr>
                <w:bCs/>
                <w:spacing w:val="8"/>
              </w:rPr>
            </w:pPr>
            <w:r>
              <w:rPr>
                <w:b/>
              </w:rPr>
              <w:t>Jakie problemy techniczne występują z użytkowanym sprzętem (jakie są istotne przesłanki udzielenia wsparcia ze środków PFRON):</w:t>
            </w:r>
          </w:p>
        </w:tc>
      </w:tr>
      <w:tr w:rsidR="00520E05" w:rsidRPr="00FB7759" w:rsidTr="00CF2F5F">
        <w:trPr>
          <w:trHeight w:val="770"/>
        </w:trPr>
        <w:tc>
          <w:tcPr>
            <w:tcW w:w="10870" w:type="dxa"/>
            <w:tcBorders>
              <w:top w:val="nil"/>
              <w:bottom w:val="double" w:sz="6" w:space="0" w:color="auto"/>
            </w:tcBorders>
          </w:tcPr>
          <w:p w:rsidR="00520E05" w:rsidRPr="001F3AAD" w:rsidRDefault="00520E05" w:rsidP="00520E05">
            <w:pPr>
              <w:pStyle w:val="Tekstpodstawowy3"/>
              <w:spacing w:before="120" w:after="60"/>
              <w:jc w:val="both"/>
              <w:rPr>
                <w:bCs/>
                <w:i/>
                <w:sz w:val="24"/>
              </w:rPr>
            </w:pPr>
          </w:p>
          <w:p w:rsidR="00520E05" w:rsidRPr="00FB7759" w:rsidRDefault="00520E05" w:rsidP="00CF2F5F">
            <w:pPr>
              <w:rPr>
                <w:bCs/>
              </w:rPr>
            </w:pPr>
          </w:p>
        </w:tc>
      </w:tr>
    </w:tbl>
    <w:p w:rsidR="00520E05" w:rsidRDefault="00520E05" w:rsidP="00EB4191">
      <w:pPr>
        <w:rPr>
          <w:b/>
          <w:bCs/>
          <w:sz w:val="20"/>
        </w:rPr>
      </w:pPr>
    </w:p>
    <w:p w:rsidR="00520E05" w:rsidRDefault="00520E05" w:rsidP="00EB4191">
      <w:pPr>
        <w:rPr>
          <w:b/>
          <w:bCs/>
          <w:sz w:val="20"/>
        </w:rPr>
      </w:pPr>
    </w:p>
    <w:p w:rsidR="00520E05" w:rsidRPr="00F9681A" w:rsidRDefault="00520E05" w:rsidP="00EB4191">
      <w:pPr>
        <w:rPr>
          <w:b/>
          <w:bCs/>
          <w:sz w:val="20"/>
        </w:rPr>
      </w:pPr>
    </w:p>
    <w:tbl>
      <w:tblPr>
        <w:tblpPr w:leftFromText="141" w:rightFromText="141" w:vertAnchor="text" w:horzAnchor="page" w:tblpX="491" w:tblpY="90"/>
        <w:tblW w:w="571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42"/>
      </w:tblGrid>
      <w:tr w:rsidR="00EB4191" w:rsidRPr="00F9681A" w:rsidTr="00C6058D">
        <w:trPr>
          <w:cantSplit/>
          <w:trHeight w:val="806"/>
        </w:trPr>
        <w:tc>
          <w:tcPr>
            <w:tcW w:w="5000" w:type="pct"/>
            <w:tcBorders>
              <w:top w:val="double" w:sz="6" w:space="0" w:color="auto"/>
              <w:bottom w:val="single" w:sz="6" w:space="0" w:color="auto"/>
            </w:tcBorders>
          </w:tcPr>
          <w:p w:rsidR="00510E71" w:rsidRDefault="00EB4191" w:rsidP="00FA7C11">
            <w:pPr>
              <w:pStyle w:val="Tekstpodstawowy21"/>
              <w:tabs>
                <w:tab w:val="left" w:pos="11760"/>
              </w:tabs>
              <w:jc w:val="left"/>
              <w:rPr>
                <w:b/>
                <w:bCs/>
                <w:sz w:val="16"/>
                <w:szCs w:val="24"/>
              </w:rPr>
            </w:pPr>
            <w:r w:rsidRPr="00F9681A">
              <w:rPr>
                <w:b/>
                <w:bCs/>
                <w:sz w:val="16"/>
                <w:szCs w:val="24"/>
              </w:rPr>
              <w:t xml:space="preserve">DANE RACHUNKU BANKOWEGO WNIOSKODAWCY * </w:t>
            </w:r>
          </w:p>
          <w:p w:rsidR="00EB4191" w:rsidRDefault="00EB4191" w:rsidP="00FA7C11">
            <w:pPr>
              <w:pStyle w:val="Tekstpodstawowy21"/>
              <w:tabs>
                <w:tab w:val="left" w:pos="11760"/>
              </w:tabs>
              <w:jc w:val="left"/>
              <w:rPr>
                <w:sz w:val="16"/>
                <w:szCs w:val="24"/>
              </w:rPr>
            </w:pPr>
            <w:r w:rsidRPr="00F9681A">
              <w:rPr>
                <w:sz w:val="16"/>
                <w:szCs w:val="24"/>
              </w:rPr>
              <w:t>..........................................................................................................................................................................................................................................</w:t>
            </w:r>
          </w:p>
          <w:p w:rsidR="00510E71" w:rsidRPr="00F9681A" w:rsidRDefault="00510E71" w:rsidP="00FA7C11">
            <w:pPr>
              <w:pStyle w:val="Tekstpodstawowy21"/>
              <w:tabs>
                <w:tab w:val="left" w:pos="11760"/>
              </w:tabs>
              <w:jc w:val="left"/>
              <w:rPr>
                <w:sz w:val="16"/>
                <w:szCs w:val="24"/>
              </w:rPr>
            </w:pPr>
          </w:p>
          <w:p w:rsidR="00510E71" w:rsidRPr="00F9681A" w:rsidRDefault="00EB4191" w:rsidP="00FA7C11">
            <w:pPr>
              <w:pStyle w:val="Tekstpodstawowy21"/>
              <w:tabs>
                <w:tab w:val="left" w:pos="11760"/>
              </w:tabs>
              <w:jc w:val="left"/>
              <w:rPr>
                <w:sz w:val="16"/>
                <w:szCs w:val="24"/>
              </w:rPr>
            </w:pPr>
            <w:r w:rsidRPr="00F9681A">
              <w:rPr>
                <w:sz w:val="16"/>
                <w:szCs w:val="24"/>
              </w:rPr>
              <w:t>..........................................................................................................................................................................................................................................</w:t>
            </w:r>
          </w:p>
          <w:p w:rsidR="00EB4191" w:rsidRPr="00F9681A" w:rsidRDefault="00EB4191" w:rsidP="00FA7C11">
            <w:pPr>
              <w:pStyle w:val="Tekstpodstawowy21"/>
              <w:tabs>
                <w:tab w:val="left" w:pos="11760"/>
              </w:tabs>
              <w:jc w:val="left"/>
              <w:rPr>
                <w:b/>
                <w:bCs/>
                <w:sz w:val="16"/>
                <w:szCs w:val="24"/>
              </w:rPr>
            </w:pPr>
          </w:p>
        </w:tc>
      </w:tr>
    </w:tbl>
    <w:p w:rsidR="00BB3C91" w:rsidRDefault="00BB3C91" w:rsidP="00EB4191"/>
    <w:p w:rsidR="00BB3C91" w:rsidRDefault="00BB3C91" w:rsidP="00EB4191"/>
    <w:p w:rsidR="00BB3C91" w:rsidRPr="00D6042B" w:rsidRDefault="00BB3C91" w:rsidP="00BB3C91">
      <w:pPr>
        <w:pStyle w:val="Tekstpodstawowy2"/>
        <w:spacing w:before="120"/>
        <w:rPr>
          <w:bCs/>
          <w:sz w:val="20"/>
          <w:szCs w:val="20"/>
          <w:u w:val="single"/>
        </w:rPr>
      </w:pPr>
      <w:r w:rsidRPr="00D6042B">
        <w:rPr>
          <w:bCs/>
          <w:sz w:val="20"/>
          <w:szCs w:val="20"/>
          <w:u w:val="single"/>
        </w:rPr>
        <w:t>Oświadczam, że:</w:t>
      </w:r>
    </w:p>
    <w:p w:rsidR="00BB3C91" w:rsidRPr="00D6042B" w:rsidRDefault="00BB3C91" w:rsidP="00A54A4F">
      <w:pPr>
        <w:widowControl w:val="0"/>
        <w:numPr>
          <w:ilvl w:val="0"/>
          <w:numId w:val="25"/>
        </w:numPr>
        <w:tabs>
          <w:tab w:val="num" w:pos="3196"/>
        </w:tabs>
        <w:ind w:left="0" w:hanging="284"/>
        <w:jc w:val="both"/>
        <w:rPr>
          <w:sz w:val="20"/>
          <w:szCs w:val="20"/>
          <w:u w:val="single"/>
        </w:rPr>
      </w:pPr>
      <w:r w:rsidRPr="00D6042B">
        <w:rPr>
          <w:sz w:val="20"/>
          <w:szCs w:val="20"/>
          <w:u w:val="single"/>
        </w:rPr>
        <w:t xml:space="preserve">o wnioskowane w ramach niniejszego wniosku dofinansowanie ze środków PFRON, ubiegam się wyłącznie za pośrednictwem samorządu Powiatu Ostrowskiego – PCPR          </w:t>
      </w:r>
      <w:r w:rsidRPr="00D6042B">
        <w:rPr>
          <w:sz w:val="20"/>
          <w:szCs w:val="20"/>
          <w:u w:val="single"/>
        </w:rPr>
        <w:sym w:font="Wingdings 2" w:char="F0A3"/>
      </w:r>
      <w:r w:rsidRPr="00D6042B">
        <w:rPr>
          <w:sz w:val="20"/>
          <w:szCs w:val="20"/>
          <w:u w:val="single"/>
        </w:rPr>
        <w:t xml:space="preserve"> tak- </w:t>
      </w:r>
      <w:r w:rsidRPr="00D6042B">
        <w:rPr>
          <w:sz w:val="20"/>
          <w:szCs w:val="20"/>
          <w:u w:val="single"/>
        </w:rPr>
        <w:sym w:font="Wingdings 2" w:char="F0A3"/>
      </w:r>
      <w:r w:rsidRPr="00D6042B">
        <w:rPr>
          <w:sz w:val="20"/>
          <w:szCs w:val="20"/>
          <w:u w:val="single"/>
        </w:rPr>
        <w:t xml:space="preserve"> nie</w:t>
      </w:r>
      <w:r w:rsidRPr="00D6042B">
        <w:rPr>
          <w:iCs/>
          <w:sz w:val="20"/>
          <w:szCs w:val="20"/>
          <w:u w:val="single"/>
        </w:rPr>
        <w:t>,</w:t>
      </w:r>
    </w:p>
    <w:p w:rsidR="00BB3C91" w:rsidRPr="00D86BD7" w:rsidRDefault="00BB3C91" w:rsidP="00A54A4F">
      <w:pPr>
        <w:widowControl w:val="0"/>
        <w:numPr>
          <w:ilvl w:val="0"/>
          <w:numId w:val="25"/>
        </w:numPr>
        <w:tabs>
          <w:tab w:val="num" w:pos="3196"/>
        </w:tabs>
        <w:ind w:left="0" w:hanging="283"/>
        <w:jc w:val="both"/>
        <w:rPr>
          <w:sz w:val="20"/>
          <w:szCs w:val="20"/>
          <w:u w:val="single"/>
        </w:rPr>
      </w:pPr>
      <w:r w:rsidRPr="00D6042B">
        <w:rPr>
          <w:kern w:val="2"/>
          <w:sz w:val="20"/>
          <w:szCs w:val="20"/>
          <w:u w:val="single"/>
        </w:rPr>
        <w:t>nie ubiegam się i nie będę w danym roku ubiegał się odrębnym wnioskiem o środki PFRON na ten sam cel finansowany ze środków PFRON - za pośrednictwem innego Realizatora (na terenie innego samorządu powiatowego),</w:t>
      </w:r>
    </w:p>
    <w:p w:rsidR="00BB3C91" w:rsidRPr="00D86BD7" w:rsidRDefault="008B0ADB" w:rsidP="00A54A4F">
      <w:pPr>
        <w:widowControl w:val="0"/>
        <w:numPr>
          <w:ilvl w:val="0"/>
          <w:numId w:val="25"/>
        </w:numPr>
        <w:tabs>
          <w:tab w:val="num" w:pos="3196"/>
        </w:tabs>
        <w:ind w:left="0" w:hanging="283"/>
        <w:jc w:val="both"/>
        <w:rPr>
          <w:sz w:val="20"/>
          <w:szCs w:val="20"/>
          <w:u w:val="single"/>
        </w:rPr>
      </w:pPr>
      <w:r>
        <w:rPr>
          <w:sz w:val="20"/>
        </w:rPr>
        <w:t>Wnioskowana pomoc udzielona po okresie gwarancji</w:t>
      </w:r>
      <w:r w:rsidR="00BB3C91" w:rsidRPr="00D86BD7">
        <w:rPr>
          <w:sz w:val="20"/>
        </w:rPr>
        <w:t xml:space="preserve">: </w:t>
      </w:r>
      <w:r w:rsidR="00BB3C91" w:rsidRPr="00D86BD7">
        <w:rPr>
          <w:sz w:val="20"/>
        </w:rPr>
        <w:sym w:font="Wingdings 2" w:char="F0A3"/>
      </w:r>
      <w:r w:rsidR="00BB3C91" w:rsidRPr="00D86BD7">
        <w:rPr>
          <w:sz w:val="20"/>
        </w:rPr>
        <w:t xml:space="preserve"> tak  - </w:t>
      </w:r>
      <w:r w:rsidR="00BB3C91" w:rsidRPr="00D86BD7">
        <w:rPr>
          <w:sz w:val="20"/>
        </w:rPr>
        <w:sym w:font="Wingdings 2" w:char="F0A3"/>
      </w:r>
      <w:r w:rsidR="00BB3C91" w:rsidRPr="00D86BD7">
        <w:rPr>
          <w:sz w:val="20"/>
        </w:rPr>
        <w:t xml:space="preserve"> nie, </w:t>
      </w:r>
    </w:p>
    <w:p w:rsidR="00BB3C91" w:rsidRPr="001E43DE" w:rsidRDefault="00BB3C91" w:rsidP="00A54A4F">
      <w:pPr>
        <w:widowControl w:val="0"/>
        <w:numPr>
          <w:ilvl w:val="0"/>
          <w:numId w:val="25"/>
        </w:numPr>
        <w:tabs>
          <w:tab w:val="num" w:pos="3196"/>
        </w:tabs>
        <w:ind w:left="0" w:hanging="283"/>
        <w:jc w:val="both"/>
        <w:rPr>
          <w:sz w:val="20"/>
          <w:szCs w:val="20"/>
          <w:u w:val="single"/>
        </w:rPr>
      </w:pPr>
      <w:r w:rsidRPr="001E43DE">
        <w:rPr>
          <w:sz w:val="20"/>
        </w:rPr>
        <w:t xml:space="preserve">posiadam środki finansowe na pokrycie udziału własnego w zakupie wnioskowanego sprzętu (w zależności od wysokości przyznanej pomocy finansowej – </w:t>
      </w:r>
      <w:r w:rsidRPr="001E43DE">
        <w:rPr>
          <w:bCs/>
          <w:sz w:val="20"/>
        </w:rPr>
        <w:t>co najmniej</w:t>
      </w:r>
      <w:r w:rsidRPr="001E43DE">
        <w:rPr>
          <w:sz w:val="20"/>
        </w:rPr>
        <w:t xml:space="preserve"> 10% ceny brutto sprzętu elektronicznego/jego elementów/ oprogramowania)</w:t>
      </w:r>
      <w:r w:rsidR="001E43DE">
        <w:rPr>
          <w:sz w:val="20"/>
        </w:rPr>
        <w:t xml:space="preserve"> – B5</w:t>
      </w:r>
      <w:r w:rsidRPr="001E43DE">
        <w:rPr>
          <w:sz w:val="20"/>
        </w:rPr>
        <w:t>,</w:t>
      </w:r>
    </w:p>
    <w:p w:rsidR="00BB3C91" w:rsidRPr="006777FD" w:rsidRDefault="00BB3C91" w:rsidP="00A54A4F">
      <w:pPr>
        <w:widowControl w:val="0"/>
        <w:numPr>
          <w:ilvl w:val="0"/>
          <w:numId w:val="25"/>
        </w:numPr>
        <w:tabs>
          <w:tab w:val="num" w:pos="3196"/>
        </w:tabs>
        <w:ind w:left="0" w:hanging="283"/>
        <w:jc w:val="both"/>
        <w:rPr>
          <w:sz w:val="20"/>
          <w:szCs w:val="20"/>
          <w:u w:val="single"/>
        </w:rPr>
      </w:pPr>
      <w:r w:rsidRPr="006777FD">
        <w:rPr>
          <w:sz w:val="20"/>
          <w:szCs w:val="20"/>
        </w:rPr>
        <w:lastRenderedPageBreak/>
        <w:t>zobowiązuję się zgłosić bezzwłocznie do Realizatora informacje o wszelkich zmianach, dotyczących danych zawartych we wniosku,</w:t>
      </w:r>
    </w:p>
    <w:p w:rsidR="00BB3C91" w:rsidRPr="006777FD" w:rsidRDefault="00BB3C91" w:rsidP="00A54A4F">
      <w:pPr>
        <w:widowControl w:val="0"/>
        <w:numPr>
          <w:ilvl w:val="0"/>
          <w:numId w:val="25"/>
        </w:numPr>
        <w:tabs>
          <w:tab w:val="num" w:pos="3196"/>
        </w:tabs>
        <w:ind w:left="0" w:hanging="283"/>
        <w:jc w:val="both"/>
        <w:rPr>
          <w:sz w:val="20"/>
          <w:szCs w:val="20"/>
          <w:u w:val="single"/>
        </w:rPr>
      </w:pPr>
      <w:r w:rsidRPr="006777FD">
        <w:rPr>
          <w:sz w:val="20"/>
          <w:szCs w:val="20"/>
        </w:rPr>
        <w:t>informacje podane we wniosku i załącznikach są zgodne z prawdą oraz przyjmuję do wiadomości, że podanie informacji niezgodnych z prawdą, eliminuje wniosek z dalszego rozpatrywania,</w:t>
      </w:r>
    </w:p>
    <w:p w:rsidR="00BB3C91" w:rsidRPr="006777FD" w:rsidRDefault="00BB3C91" w:rsidP="00A54A4F">
      <w:pPr>
        <w:widowControl w:val="0"/>
        <w:numPr>
          <w:ilvl w:val="0"/>
          <w:numId w:val="25"/>
        </w:numPr>
        <w:tabs>
          <w:tab w:val="num" w:pos="3196"/>
        </w:tabs>
        <w:ind w:left="0" w:hanging="283"/>
        <w:jc w:val="both"/>
        <w:rPr>
          <w:sz w:val="20"/>
          <w:szCs w:val="20"/>
          <w:u w:val="single"/>
        </w:rPr>
      </w:pPr>
      <w:r w:rsidRPr="006777FD">
        <w:rPr>
          <w:sz w:val="20"/>
          <w:szCs w:val="20"/>
        </w:rPr>
        <w:t xml:space="preserve">zapoznałam(em) się z zasadami udzielania pomocy w ramach pilotażowego programu „Aktywny samorząd”, które przyjmuję do wiadomości i stosowania oraz przyjęłam(em) do wiadomości, że tekst programu jest dostępny pod adresem: </w:t>
      </w:r>
      <w:hyperlink r:id="rId10" w:history="1">
        <w:r w:rsidRPr="006777FD">
          <w:rPr>
            <w:rStyle w:val="Hipercze"/>
            <w:sz w:val="20"/>
            <w:szCs w:val="20"/>
          </w:rPr>
          <w:t>www.pfron.org.pl</w:t>
        </w:r>
      </w:hyperlink>
      <w:r w:rsidRPr="006777FD">
        <w:rPr>
          <w:sz w:val="20"/>
          <w:szCs w:val="20"/>
        </w:rPr>
        <w:t xml:space="preserve">, a także: </w:t>
      </w:r>
      <w:r w:rsidRPr="006777FD">
        <w:rPr>
          <w:sz w:val="20"/>
          <w:szCs w:val="20"/>
          <w:u w:val="single"/>
        </w:rPr>
        <w:t>http://www.pcpr.powiat-ostrowski.pl</w:t>
      </w:r>
      <w:r w:rsidRPr="006777FD">
        <w:rPr>
          <w:sz w:val="20"/>
          <w:szCs w:val="20"/>
        </w:rPr>
        <w:t xml:space="preserve">  </w:t>
      </w:r>
    </w:p>
    <w:p w:rsidR="00BB3C91" w:rsidRPr="006777FD" w:rsidRDefault="00BB3C91" w:rsidP="00A54A4F">
      <w:pPr>
        <w:widowControl w:val="0"/>
        <w:numPr>
          <w:ilvl w:val="0"/>
          <w:numId w:val="25"/>
        </w:numPr>
        <w:tabs>
          <w:tab w:val="num" w:pos="3196"/>
        </w:tabs>
        <w:ind w:left="0" w:hanging="283"/>
        <w:jc w:val="both"/>
        <w:rPr>
          <w:sz w:val="20"/>
          <w:szCs w:val="20"/>
          <w:u w:val="single"/>
        </w:rPr>
      </w:pPr>
      <w:r w:rsidRPr="006777FD">
        <w:rPr>
          <w:sz w:val="20"/>
          <w:szCs w:val="20"/>
        </w:rPr>
        <w:t xml:space="preserve">przyjmuję do wiadomości i stosowania, iż złożenie niniejszego wniosku o dofinansowanie nie gwarantuje uzyskania pomocy w ramach realizacji programu oraz, że warunkiem zawarcia umowy dofinansowania jest spełnianie warunków uczestnictwa określonych w programie także w dniu podpisania umowy,   </w:t>
      </w:r>
    </w:p>
    <w:p w:rsidR="00BB3C91" w:rsidRPr="00C83CC6" w:rsidRDefault="00BB3C91" w:rsidP="00A54A4F">
      <w:pPr>
        <w:widowControl w:val="0"/>
        <w:numPr>
          <w:ilvl w:val="0"/>
          <w:numId w:val="25"/>
        </w:numPr>
        <w:tabs>
          <w:tab w:val="num" w:pos="3196"/>
        </w:tabs>
        <w:ind w:left="0" w:hanging="283"/>
        <w:jc w:val="both"/>
        <w:rPr>
          <w:sz w:val="20"/>
          <w:szCs w:val="20"/>
          <w:u w:val="single"/>
        </w:rPr>
      </w:pPr>
      <w:r w:rsidRPr="006777FD">
        <w:rPr>
          <w:sz w:val="20"/>
          <w:szCs w:val="20"/>
        </w:rPr>
        <w:t>przyjmuję do wiadomości i stosowania, że ewentualne wyjaśnienia, uzupełnienia zapisów lub brakujących załączników do wniosku należy dostarczyć niezwłocznie, w terminie wyznaczonym przez Realizatora programu oraz, że prawidłowo zaadresowana korespondencja, która pomimo dwukrotnego awizowania nie zostanie odebrana, uznawana będzie za doręczoną,</w:t>
      </w:r>
      <w:r w:rsidRPr="006777FD">
        <w:rPr>
          <w:b/>
          <w:bCs/>
          <w:sz w:val="20"/>
          <w:szCs w:val="20"/>
        </w:rPr>
        <w:t xml:space="preserve"> </w:t>
      </w:r>
    </w:p>
    <w:p w:rsidR="00BB3C91" w:rsidRPr="00523293" w:rsidRDefault="00BB3C91" w:rsidP="00A54A4F">
      <w:pPr>
        <w:widowControl w:val="0"/>
        <w:numPr>
          <w:ilvl w:val="0"/>
          <w:numId w:val="25"/>
        </w:numPr>
        <w:tabs>
          <w:tab w:val="num" w:pos="0"/>
          <w:tab w:val="num" w:pos="3196"/>
        </w:tabs>
        <w:ind w:left="0" w:hanging="283"/>
        <w:jc w:val="both"/>
        <w:rPr>
          <w:sz w:val="20"/>
          <w:szCs w:val="20"/>
          <w:u w:val="single"/>
        </w:rPr>
      </w:pPr>
      <w:r w:rsidRPr="00C83CC6">
        <w:rPr>
          <w:iCs/>
          <w:sz w:val="20"/>
          <w:szCs w:val="20"/>
        </w:rPr>
        <w:t>w ciągu ostatnich 3 lat</w:t>
      </w:r>
      <w:r w:rsidRPr="00C83CC6">
        <w:rPr>
          <w:b/>
          <w:bCs/>
          <w:iCs/>
          <w:sz w:val="20"/>
          <w:szCs w:val="20"/>
        </w:rPr>
        <w:t xml:space="preserve"> byłem(</w:t>
      </w:r>
      <w:proofErr w:type="spellStart"/>
      <w:r w:rsidRPr="00C83CC6">
        <w:rPr>
          <w:b/>
          <w:bCs/>
          <w:iCs/>
          <w:sz w:val="20"/>
          <w:szCs w:val="20"/>
        </w:rPr>
        <w:t>am</w:t>
      </w:r>
      <w:proofErr w:type="spellEnd"/>
      <w:r w:rsidRPr="00C83CC6">
        <w:rPr>
          <w:b/>
          <w:bCs/>
          <w:iCs/>
          <w:sz w:val="20"/>
          <w:szCs w:val="20"/>
        </w:rPr>
        <w:t>)</w:t>
      </w:r>
      <w:r w:rsidRPr="00C83CC6">
        <w:rPr>
          <w:iCs/>
          <w:sz w:val="20"/>
          <w:szCs w:val="20"/>
        </w:rPr>
        <w:t xml:space="preserve"> stroną umowy dofinansowania ze środków PFRON i rozwiązanej z przyczyn leżących po mojej stronie:</w:t>
      </w:r>
      <w:r w:rsidRPr="00C83CC6">
        <w:rPr>
          <w:sz w:val="20"/>
          <w:szCs w:val="20"/>
        </w:rPr>
        <w:t xml:space="preserve"> </w:t>
      </w:r>
    </w:p>
    <w:p w:rsidR="00BB3C91" w:rsidRPr="00523293" w:rsidRDefault="00BB3C91" w:rsidP="00BB3C91">
      <w:pPr>
        <w:tabs>
          <w:tab w:val="num" w:pos="3196"/>
        </w:tabs>
        <w:ind w:right="-426"/>
        <w:jc w:val="both"/>
        <w:rPr>
          <w:sz w:val="20"/>
          <w:szCs w:val="20"/>
        </w:rPr>
      </w:pPr>
      <w:r w:rsidRPr="00D6042B">
        <w:rPr>
          <w:sz w:val="20"/>
          <w:szCs w:val="20"/>
        </w:rPr>
        <w:sym w:font="Wingdings 2" w:char="F0A3"/>
      </w:r>
      <w:r w:rsidRPr="00D6042B">
        <w:rPr>
          <w:sz w:val="20"/>
          <w:szCs w:val="20"/>
        </w:rPr>
        <w:t xml:space="preserve"> tak  - </w:t>
      </w:r>
      <w:r w:rsidRPr="00D6042B">
        <w:rPr>
          <w:sz w:val="20"/>
          <w:szCs w:val="20"/>
        </w:rPr>
        <w:sym w:font="Wingdings 2" w:char="F0A3"/>
      </w:r>
      <w:r w:rsidRPr="00D6042B">
        <w:rPr>
          <w:sz w:val="20"/>
          <w:szCs w:val="20"/>
        </w:rPr>
        <w:t xml:space="preserve"> nie</w:t>
      </w:r>
      <w:r w:rsidRPr="00D6042B">
        <w:rPr>
          <w:iCs/>
          <w:sz w:val="20"/>
          <w:szCs w:val="20"/>
        </w:rPr>
        <w:t>,</w:t>
      </w:r>
      <w:r w:rsidRPr="00D6042B">
        <w:rPr>
          <w:sz w:val="20"/>
          <w:szCs w:val="20"/>
        </w:rPr>
        <w:t xml:space="preserve"> </w:t>
      </w:r>
    </w:p>
    <w:p w:rsidR="00BB3C91" w:rsidRPr="00523293" w:rsidRDefault="00BB3C91" w:rsidP="00A54A4F">
      <w:pPr>
        <w:widowControl w:val="0"/>
        <w:numPr>
          <w:ilvl w:val="0"/>
          <w:numId w:val="25"/>
        </w:numPr>
        <w:tabs>
          <w:tab w:val="num" w:pos="3196"/>
        </w:tabs>
        <w:ind w:left="0" w:hanging="283"/>
        <w:jc w:val="both"/>
        <w:rPr>
          <w:sz w:val="20"/>
          <w:szCs w:val="20"/>
          <w:u w:val="single"/>
        </w:rPr>
      </w:pPr>
      <w:r w:rsidRPr="00523293">
        <w:rPr>
          <w:sz w:val="20"/>
          <w:szCs w:val="20"/>
        </w:rPr>
        <w:t>przyjmuję do wiadomości i stosowania, iż w przypadku przyznanego dofinansowania, przelanie środków finansowych może nastąpić na rachunek bankowy Wnioskodawcy lub też na rachunek bankowy, na podstawie przedstawionej i podpisanej przez Wnioskodawcę faktury VAT.</w:t>
      </w:r>
    </w:p>
    <w:p w:rsidR="00BB3C91" w:rsidRPr="00523293" w:rsidRDefault="00BB3C91" w:rsidP="00A54A4F">
      <w:pPr>
        <w:widowControl w:val="0"/>
        <w:numPr>
          <w:ilvl w:val="0"/>
          <w:numId w:val="25"/>
        </w:numPr>
        <w:tabs>
          <w:tab w:val="num" w:pos="3196"/>
        </w:tabs>
        <w:ind w:left="0" w:hanging="283"/>
        <w:jc w:val="both"/>
        <w:rPr>
          <w:rStyle w:val="Uwydatnienie"/>
          <w:i w:val="0"/>
          <w:iCs w:val="0"/>
          <w:sz w:val="20"/>
          <w:szCs w:val="20"/>
          <w:u w:val="single"/>
        </w:rPr>
      </w:pPr>
      <w:r w:rsidRPr="00523293">
        <w:rPr>
          <w:sz w:val="20"/>
          <w:szCs w:val="20"/>
        </w:rPr>
        <w:t>przyjmuję do wiadomości, iż Administratorem danych jest Realizator programu oraz PFRON. Administrator zobowiązany jest przestrzegać zasad przetwarzania danych osobowych, zgodnie z r</w:t>
      </w:r>
      <w:r w:rsidRPr="00523293">
        <w:rPr>
          <w:rStyle w:val="Uwydatnienie"/>
          <w:sz w:val="20"/>
          <w:szCs w:val="20"/>
        </w:rPr>
        <w:t xml:space="preserve">ozporządzeniem Parlamentu Europejskiego i Rady (UE) 2016/679 z dnia 27 kwietnia 2016 r. w sprawie ochrony osób fizycznych w związku </w:t>
      </w:r>
      <w:r w:rsidRPr="00523293">
        <w:rPr>
          <w:rStyle w:val="Uwydatnienie"/>
          <w:sz w:val="20"/>
          <w:szCs w:val="20"/>
        </w:rPr>
        <w:br/>
        <w:t xml:space="preserve">z przetwarzaniem danych osobowych i w sprawie swobodnego przepływu takich danych oraz uchylenia dyrektywy 95/46/WE </w:t>
      </w:r>
      <w:r w:rsidRPr="00523293">
        <w:rPr>
          <w:sz w:val="20"/>
          <w:szCs w:val="20"/>
        </w:rPr>
        <w:t>(Dz. Urz. UE L 119 z dnia 4 maja 2016 r.)</w:t>
      </w:r>
      <w:r w:rsidRPr="00523293">
        <w:rPr>
          <w:rStyle w:val="Uwydatnienie"/>
          <w:sz w:val="20"/>
          <w:szCs w:val="20"/>
        </w:rPr>
        <w:t xml:space="preserve"> - ogólne rozporządzenie o ochronie danych - RODO, a także zgodnie z ustawą o ochronie danych osobowych </w:t>
      </w:r>
      <w:r w:rsidRPr="00523293">
        <w:rPr>
          <w:sz w:val="20"/>
          <w:szCs w:val="20"/>
        </w:rPr>
        <w:t>(Dz. U. z 2018 r. poz. 1000, z późn. zm.)</w:t>
      </w:r>
      <w:r w:rsidRPr="00523293">
        <w:rPr>
          <w:rStyle w:val="Uwydatnienie"/>
          <w:sz w:val="20"/>
          <w:szCs w:val="20"/>
        </w:rPr>
        <w:t>.</w:t>
      </w:r>
    </w:p>
    <w:p w:rsidR="00BB3C91" w:rsidRPr="00523293" w:rsidRDefault="00BB3C91" w:rsidP="00A54A4F">
      <w:pPr>
        <w:widowControl w:val="0"/>
        <w:numPr>
          <w:ilvl w:val="0"/>
          <w:numId w:val="25"/>
        </w:numPr>
        <w:tabs>
          <w:tab w:val="num" w:pos="3196"/>
        </w:tabs>
        <w:ind w:left="0" w:hanging="283"/>
        <w:jc w:val="both"/>
        <w:rPr>
          <w:sz w:val="20"/>
          <w:szCs w:val="20"/>
          <w:u w:val="single"/>
        </w:rPr>
      </w:pPr>
      <w:r w:rsidRPr="00523293">
        <w:rPr>
          <w:sz w:val="20"/>
          <w:szCs w:val="20"/>
        </w:rPr>
        <w:t>zostałam/em poinformowany, iż moje dane osobowe zostaną przekazane do PFRON – PFRON przetwarza dane wnioskodawców w celu monitorowania i kontroli prawidłowości realizacji programu przez Realizatora oraz do celów sprawozdawczych i ewaluacyjnych.</w:t>
      </w:r>
    </w:p>
    <w:p w:rsidR="00BB3C91" w:rsidRPr="00523293" w:rsidRDefault="00BB3C91" w:rsidP="00A54A4F">
      <w:pPr>
        <w:widowControl w:val="0"/>
        <w:numPr>
          <w:ilvl w:val="0"/>
          <w:numId w:val="25"/>
        </w:numPr>
        <w:tabs>
          <w:tab w:val="num" w:pos="3196"/>
        </w:tabs>
        <w:ind w:left="0" w:hanging="283"/>
        <w:jc w:val="both"/>
        <w:rPr>
          <w:sz w:val="20"/>
          <w:szCs w:val="20"/>
          <w:u w:val="single"/>
        </w:rPr>
      </w:pPr>
      <w:r w:rsidRPr="00523293">
        <w:rPr>
          <w:b/>
          <w:sz w:val="20"/>
          <w:szCs w:val="20"/>
        </w:rPr>
        <w:t xml:space="preserve">W ciągu 14 dni dostarczę brakujące dokumenty. </w:t>
      </w:r>
    </w:p>
    <w:p w:rsidR="00BB3C91" w:rsidRPr="00523293" w:rsidRDefault="00BB3C91" w:rsidP="00A54A4F">
      <w:pPr>
        <w:widowControl w:val="0"/>
        <w:numPr>
          <w:ilvl w:val="0"/>
          <w:numId w:val="25"/>
        </w:numPr>
        <w:tabs>
          <w:tab w:val="num" w:pos="0"/>
          <w:tab w:val="num" w:pos="3196"/>
        </w:tabs>
        <w:ind w:left="0" w:hanging="283"/>
        <w:jc w:val="both"/>
        <w:rPr>
          <w:sz w:val="20"/>
          <w:szCs w:val="20"/>
          <w:u w:val="single"/>
        </w:rPr>
      </w:pPr>
      <w:r w:rsidRPr="00523293">
        <w:rPr>
          <w:i/>
          <w:iCs/>
          <w:sz w:val="20"/>
          <w:szCs w:val="20"/>
        </w:rPr>
        <w:t>Wnioskodawca nie mogący pisać, lecz mogący czytać, zamiast podpisu może uczynić na dokumencie tuszowy odcisk palca, a obok tego odcisku inna osoba wypisze jej imię i nazwisko umieszczając swój podpis; zamiast Wnioskodawcy może także podpisać się inna osoba, z tym że jej podpis musi być poświadczony przez notariusza lub wójta (burmistrza, prezydenta miasta), starostę lub marszałka województwa z zaznaczeniem, że podpis został złożony na życzenie nie mogącego pisać, lecz mogącego czytać.</w:t>
      </w:r>
    </w:p>
    <w:p w:rsidR="00BB3C91" w:rsidRDefault="00BB3C91" w:rsidP="00BB3C91"/>
    <w:p w:rsidR="00BB3C91" w:rsidRDefault="00BB3C91" w:rsidP="00EB4191"/>
    <w:p w:rsidR="00BB3C91" w:rsidRDefault="00BB3C91" w:rsidP="00EB4191"/>
    <w:p w:rsidR="00BB3C91" w:rsidRDefault="00BB3C91" w:rsidP="00EB4191"/>
    <w:p w:rsidR="00EB4191" w:rsidRDefault="00EB4191" w:rsidP="00EB4191">
      <w:r>
        <w:t>……………………………….                                             ……………………………………….</w:t>
      </w:r>
    </w:p>
    <w:p w:rsidR="00230A35" w:rsidRDefault="00EB4191" w:rsidP="008307E6">
      <w:r>
        <w:t xml:space="preserve">                    data                                                                       czytelny podpis wnioskodawc</w:t>
      </w:r>
      <w:r w:rsidR="00B2547A">
        <w:t>y</w:t>
      </w:r>
    </w:p>
    <w:p w:rsidR="00591926" w:rsidRDefault="00591926" w:rsidP="008307E6"/>
    <w:p w:rsidR="00591926" w:rsidRDefault="00591926" w:rsidP="008307E6"/>
    <w:p w:rsidR="00591926" w:rsidRDefault="00591926" w:rsidP="008307E6"/>
    <w:p w:rsidR="009D4795" w:rsidRPr="00772255" w:rsidRDefault="009D4795" w:rsidP="009D4795">
      <w:pPr>
        <w:spacing w:before="120" w:after="120"/>
        <w:jc w:val="center"/>
        <w:rPr>
          <w:rFonts w:ascii="Arial" w:hAnsi="Arial"/>
          <w:b/>
        </w:rPr>
      </w:pPr>
      <w:r w:rsidRPr="00772255">
        <w:rPr>
          <w:rFonts w:ascii="Arial" w:hAnsi="Arial"/>
          <w:b/>
        </w:rPr>
        <w:t>OBOWIĄZEK INFORMACYJNY</w:t>
      </w:r>
    </w:p>
    <w:p w:rsidR="009D4795" w:rsidRPr="00772255" w:rsidRDefault="009D4795" w:rsidP="009D4795">
      <w:pPr>
        <w:spacing w:before="120" w:after="120"/>
        <w:jc w:val="center"/>
        <w:rPr>
          <w:rFonts w:ascii="Arial" w:hAnsi="Arial"/>
          <w:b/>
          <w:sz w:val="20"/>
          <w:szCs w:val="20"/>
        </w:rPr>
      </w:pPr>
    </w:p>
    <w:p w:rsidR="009D4795" w:rsidRPr="00772255" w:rsidRDefault="009D4795" w:rsidP="009D4795">
      <w:pPr>
        <w:spacing w:before="120" w:after="120"/>
        <w:ind w:firstLine="142"/>
        <w:jc w:val="both"/>
        <w:rPr>
          <w:rFonts w:ascii="Arial" w:hAnsi="Arial"/>
          <w:sz w:val="20"/>
          <w:szCs w:val="20"/>
        </w:rPr>
      </w:pPr>
      <w:r w:rsidRPr="00772255">
        <w:rPr>
          <w:rFonts w:ascii="Arial" w:hAnsi="Arial"/>
          <w:sz w:val="20"/>
          <w:szCs w:val="20"/>
        </w:rPr>
        <w:t xml:space="preserve">Zgodnie z art. 13 Rozporządzenia </w:t>
      </w:r>
      <w:r w:rsidRPr="00772255">
        <w:rPr>
          <w:rFonts w:ascii="Arial" w:hAnsi="Arial"/>
          <w:sz w:val="20"/>
          <w:szCs w:val="20"/>
          <w:lang/>
        </w:rPr>
        <w:t xml:space="preserve">Parlamentu Europejskiego i Rady (UE) 2016/679 z dnia 27 kwietnia 2016 r. w sprawie ochrony osób fizycznych w związku z przetwarzaniem danych osobowych i w sprawie swobodnego przepływu takich danych oraz uchylenia dyrektywy 95/46/WE (ogólne rozporządzenie </w:t>
      </w:r>
      <w:r>
        <w:rPr>
          <w:rFonts w:ascii="Arial" w:hAnsi="Arial"/>
          <w:sz w:val="20"/>
          <w:szCs w:val="20"/>
          <w:lang/>
        </w:rPr>
        <w:br/>
      </w:r>
      <w:r w:rsidRPr="00772255">
        <w:rPr>
          <w:rFonts w:ascii="Arial" w:hAnsi="Arial"/>
          <w:sz w:val="20"/>
          <w:szCs w:val="20"/>
          <w:lang/>
        </w:rPr>
        <w:t>o ochronie danych</w:t>
      </w:r>
      <w:r>
        <w:rPr>
          <w:rFonts w:ascii="Arial" w:hAnsi="Arial"/>
          <w:sz w:val="20"/>
          <w:szCs w:val="20"/>
          <w:lang/>
        </w:rPr>
        <w:t xml:space="preserve"> RODO</w:t>
      </w:r>
      <w:r w:rsidRPr="00772255">
        <w:rPr>
          <w:rFonts w:ascii="Arial" w:hAnsi="Arial"/>
          <w:sz w:val="20"/>
          <w:szCs w:val="20"/>
          <w:lang/>
        </w:rPr>
        <w:t>) informuję, iż</w:t>
      </w:r>
      <w:r w:rsidRPr="00772255">
        <w:rPr>
          <w:rFonts w:ascii="Arial" w:hAnsi="Arial"/>
          <w:sz w:val="20"/>
          <w:szCs w:val="20"/>
        </w:rPr>
        <w:t>:</w:t>
      </w:r>
    </w:p>
    <w:p w:rsidR="009D4795" w:rsidRPr="00772255" w:rsidRDefault="009D4795" w:rsidP="009D4795">
      <w:pPr>
        <w:spacing w:before="120" w:after="120"/>
        <w:jc w:val="both"/>
        <w:rPr>
          <w:rFonts w:ascii="Arial" w:hAnsi="Arial"/>
          <w:sz w:val="20"/>
          <w:szCs w:val="20"/>
        </w:rPr>
      </w:pPr>
    </w:p>
    <w:p w:rsidR="009D4795" w:rsidRPr="009152FE" w:rsidRDefault="009D4795" w:rsidP="009D4795">
      <w:pPr>
        <w:numPr>
          <w:ilvl w:val="0"/>
          <w:numId w:val="26"/>
        </w:numPr>
        <w:suppressAutoHyphens/>
        <w:spacing w:before="120" w:after="120"/>
        <w:jc w:val="both"/>
        <w:rPr>
          <w:rFonts w:ascii="Arial" w:hAnsi="Arial"/>
          <w:b/>
          <w:bCs/>
          <w:sz w:val="20"/>
          <w:szCs w:val="20"/>
        </w:rPr>
      </w:pPr>
      <w:r w:rsidRPr="00E91D3F">
        <w:rPr>
          <w:rFonts w:ascii="Arial" w:hAnsi="Arial"/>
          <w:b/>
          <w:bCs/>
          <w:sz w:val="20"/>
          <w:szCs w:val="20"/>
        </w:rPr>
        <w:t xml:space="preserve">Administratorem Państwa danych osobowych jest Powiatowe Centrum Pomocy Rodzinie </w:t>
      </w:r>
      <w:r w:rsidRPr="00E91D3F">
        <w:rPr>
          <w:rFonts w:ascii="Arial" w:hAnsi="Arial"/>
          <w:b/>
          <w:bCs/>
          <w:sz w:val="20"/>
          <w:szCs w:val="20"/>
        </w:rPr>
        <w:br/>
        <w:t xml:space="preserve">w Ostrowie Wielkopolskim z siedzibą w: 63-400 Ostrów Wielkopolski, al. Słowackiego 1 c, </w:t>
      </w:r>
      <w:r w:rsidRPr="00E91D3F">
        <w:rPr>
          <w:rFonts w:ascii="Arial" w:hAnsi="Arial"/>
          <w:b/>
          <w:bCs/>
          <w:sz w:val="20"/>
          <w:szCs w:val="20"/>
          <w:lang w:val="en-US"/>
        </w:rPr>
        <w:t>tel.: 62 73</w:t>
      </w:r>
      <w:r>
        <w:rPr>
          <w:rFonts w:ascii="Arial" w:hAnsi="Arial"/>
          <w:b/>
          <w:bCs/>
          <w:sz w:val="20"/>
          <w:szCs w:val="20"/>
          <w:lang w:val="en-US"/>
        </w:rPr>
        <w:t>5</w:t>
      </w:r>
      <w:r w:rsidRPr="00E91D3F">
        <w:rPr>
          <w:rFonts w:ascii="Arial" w:hAnsi="Arial"/>
          <w:b/>
          <w:bCs/>
          <w:sz w:val="20"/>
          <w:szCs w:val="20"/>
          <w:lang w:val="en-US"/>
        </w:rPr>
        <w:t xml:space="preserve"> </w:t>
      </w:r>
      <w:r>
        <w:rPr>
          <w:rFonts w:ascii="Arial" w:hAnsi="Arial"/>
          <w:b/>
          <w:bCs/>
          <w:sz w:val="20"/>
          <w:szCs w:val="20"/>
          <w:lang w:val="en-US"/>
        </w:rPr>
        <w:t>51</w:t>
      </w:r>
      <w:r w:rsidRPr="00E91D3F">
        <w:rPr>
          <w:rFonts w:ascii="Arial" w:hAnsi="Arial"/>
          <w:b/>
          <w:bCs/>
          <w:sz w:val="20"/>
          <w:szCs w:val="20"/>
          <w:lang w:val="en-US"/>
        </w:rPr>
        <w:t xml:space="preserve"> </w:t>
      </w:r>
      <w:r>
        <w:rPr>
          <w:rFonts w:ascii="Arial" w:hAnsi="Arial"/>
          <w:b/>
          <w:bCs/>
          <w:sz w:val="20"/>
          <w:szCs w:val="20"/>
          <w:lang w:val="en-US"/>
        </w:rPr>
        <w:t>52</w:t>
      </w:r>
      <w:r w:rsidRPr="00E91D3F">
        <w:rPr>
          <w:rFonts w:ascii="Arial" w:hAnsi="Arial"/>
          <w:b/>
          <w:bCs/>
          <w:sz w:val="20"/>
          <w:szCs w:val="20"/>
          <w:lang w:val="en-US"/>
        </w:rPr>
        <w:t>, fax.: 73</w:t>
      </w:r>
      <w:r>
        <w:rPr>
          <w:rFonts w:ascii="Arial" w:hAnsi="Arial"/>
          <w:b/>
          <w:bCs/>
          <w:sz w:val="20"/>
          <w:szCs w:val="20"/>
          <w:lang w:val="en-US"/>
        </w:rPr>
        <w:t>5</w:t>
      </w:r>
      <w:r w:rsidRPr="00E91D3F">
        <w:rPr>
          <w:rFonts w:ascii="Arial" w:hAnsi="Arial"/>
          <w:b/>
          <w:bCs/>
          <w:sz w:val="20"/>
          <w:szCs w:val="20"/>
          <w:lang w:val="en-US"/>
        </w:rPr>
        <w:t xml:space="preserve"> </w:t>
      </w:r>
      <w:r>
        <w:rPr>
          <w:rFonts w:ascii="Arial" w:hAnsi="Arial"/>
          <w:b/>
          <w:bCs/>
          <w:sz w:val="20"/>
          <w:szCs w:val="20"/>
          <w:lang w:val="en-US"/>
        </w:rPr>
        <w:t>02</w:t>
      </w:r>
      <w:r w:rsidRPr="00E91D3F">
        <w:rPr>
          <w:rFonts w:ascii="Arial" w:hAnsi="Arial"/>
          <w:b/>
          <w:bCs/>
          <w:sz w:val="20"/>
          <w:szCs w:val="20"/>
          <w:lang w:val="en-US"/>
        </w:rPr>
        <w:t xml:space="preserve"> </w:t>
      </w:r>
      <w:r>
        <w:rPr>
          <w:rFonts w:ascii="Arial" w:hAnsi="Arial"/>
          <w:b/>
          <w:bCs/>
          <w:sz w:val="20"/>
          <w:szCs w:val="20"/>
          <w:lang w:val="en-US"/>
        </w:rPr>
        <w:t>05</w:t>
      </w:r>
      <w:r w:rsidRPr="00E91D3F">
        <w:rPr>
          <w:rFonts w:ascii="Arial" w:hAnsi="Arial"/>
          <w:b/>
          <w:bCs/>
          <w:sz w:val="20"/>
          <w:szCs w:val="20"/>
          <w:lang w:val="en-US"/>
        </w:rPr>
        <w:t xml:space="preserve">, </w:t>
      </w:r>
      <w:hyperlink r:id="rId11" w:history="1">
        <w:r w:rsidRPr="000F2C24">
          <w:rPr>
            <w:rStyle w:val="Hipercze"/>
            <w:rFonts w:ascii="Arial" w:hAnsi="Arial"/>
            <w:b/>
            <w:bCs/>
            <w:sz w:val="20"/>
            <w:szCs w:val="20"/>
            <w:lang w:val="en-US" w:eastAsia="hi-IN" w:bidi="hi-IN"/>
          </w:rPr>
          <w:t>e-mail: pcpr-sekretariat@powiat-ostrowski.pl</w:t>
        </w:r>
      </w:hyperlink>
      <w:r w:rsidRPr="00E91D3F">
        <w:rPr>
          <w:rFonts w:ascii="Arial" w:hAnsi="Arial"/>
          <w:b/>
          <w:bCs/>
          <w:sz w:val="20"/>
          <w:szCs w:val="20"/>
          <w:lang w:val="en-US"/>
        </w:rPr>
        <w:t xml:space="preserve">, </w:t>
      </w:r>
      <w:hyperlink r:id="rId12" w:history="1">
        <w:r w:rsidRPr="000F2C24">
          <w:rPr>
            <w:rStyle w:val="Hipercze"/>
            <w:rFonts w:ascii="Arial" w:hAnsi="Arial"/>
            <w:b/>
            <w:bCs/>
            <w:sz w:val="20"/>
            <w:szCs w:val="20"/>
            <w:lang w:val="en-US" w:eastAsia="hi-IN" w:bidi="hi-IN"/>
          </w:rPr>
          <w:t>www.pcpr.powiat-ostrowski.pl</w:t>
        </w:r>
      </w:hyperlink>
      <w:r>
        <w:rPr>
          <w:rFonts w:ascii="Arial" w:hAnsi="Arial"/>
          <w:b/>
          <w:bCs/>
          <w:sz w:val="20"/>
          <w:szCs w:val="20"/>
          <w:lang w:val="en-US"/>
        </w:rPr>
        <w:t xml:space="preserve">, a </w:t>
      </w:r>
      <w:proofErr w:type="spellStart"/>
      <w:r>
        <w:rPr>
          <w:rFonts w:ascii="Arial" w:hAnsi="Arial"/>
          <w:b/>
          <w:bCs/>
          <w:sz w:val="20"/>
          <w:szCs w:val="20"/>
          <w:lang w:val="en-US"/>
        </w:rPr>
        <w:t>współa</w:t>
      </w:r>
      <w:r w:rsidRPr="00E91D3F">
        <w:rPr>
          <w:rFonts w:ascii="Arial" w:hAnsi="Arial"/>
          <w:b/>
          <w:bCs/>
          <w:sz w:val="20"/>
          <w:szCs w:val="20"/>
        </w:rPr>
        <w:t>dministratorem</w:t>
      </w:r>
      <w:proofErr w:type="spellEnd"/>
      <w:r>
        <w:rPr>
          <w:rFonts w:ascii="Arial" w:hAnsi="Arial"/>
          <w:b/>
          <w:bCs/>
          <w:sz w:val="20"/>
          <w:szCs w:val="20"/>
        </w:rPr>
        <w:t xml:space="preserve"> Wielkopolski Oddział Państwowego Funduszu Rehabilitacji Osób Niepełnosprawnych </w:t>
      </w:r>
      <w:r w:rsidRPr="00E91D3F">
        <w:rPr>
          <w:rFonts w:ascii="Arial" w:hAnsi="Arial"/>
          <w:b/>
          <w:bCs/>
          <w:sz w:val="20"/>
          <w:szCs w:val="20"/>
        </w:rPr>
        <w:t>z siedzibą w</w:t>
      </w:r>
      <w:r>
        <w:rPr>
          <w:rFonts w:ascii="Arial" w:hAnsi="Arial"/>
          <w:b/>
          <w:bCs/>
          <w:sz w:val="20"/>
          <w:szCs w:val="20"/>
        </w:rPr>
        <w:t xml:space="preserve">: </w:t>
      </w:r>
      <w:r w:rsidRPr="009152FE">
        <w:rPr>
          <w:rFonts w:ascii="Arial" w:hAnsi="Arial"/>
          <w:b/>
          <w:bCs/>
          <w:sz w:val="20"/>
          <w:szCs w:val="20"/>
        </w:rPr>
        <w:t>60-573 Poznań, ul. Lindego 6</w:t>
      </w:r>
      <w:r>
        <w:rPr>
          <w:rFonts w:ascii="Arial" w:hAnsi="Arial"/>
          <w:b/>
          <w:bCs/>
          <w:sz w:val="20"/>
          <w:szCs w:val="20"/>
        </w:rPr>
        <w:t xml:space="preserve">, tel.: </w:t>
      </w:r>
      <w:r w:rsidRPr="009152FE">
        <w:rPr>
          <w:rFonts w:ascii="Arial" w:hAnsi="Arial"/>
          <w:b/>
          <w:bCs/>
          <w:sz w:val="20"/>
          <w:szCs w:val="20"/>
        </w:rPr>
        <w:t>(61) 66 64 617,</w:t>
      </w:r>
      <w:r>
        <w:rPr>
          <w:rFonts w:ascii="Arial" w:hAnsi="Arial"/>
          <w:b/>
          <w:bCs/>
          <w:sz w:val="20"/>
          <w:szCs w:val="20"/>
        </w:rPr>
        <w:t xml:space="preserve"> e-mail: </w:t>
      </w:r>
      <w:hyperlink r:id="rId13" w:history="1">
        <w:r w:rsidRPr="00314AE2">
          <w:rPr>
            <w:rStyle w:val="Hipercze"/>
            <w:rFonts w:ascii="Arial" w:hAnsi="Arial"/>
            <w:b/>
            <w:bCs/>
            <w:sz w:val="20"/>
            <w:szCs w:val="20"/>
            <w:lang w:val="en-US" w:eastAsia="hi-IN" w:bidi="hi-IN"/>
          </w:rPr>
          <w:t>poznan@pfron.org.pl.</w:t>
        </w:r>
      </w:hyperlink>
    </w:p>
    <w:p w:rsidR="009D4795" w:rsidRPr="00772255" w:rsidRDefault="009D4795" w:rsidP="009D4795">
      <w:pPr>
        <w:numPr>
          <w:ilvl w:val="0"/>
          <w:numId w:val="26"/>
        </w:numPr>
        <w:suppressAutoHyphens/>
        <w:spacing w:before="120" w:after="120"/>
        <w:jc w:val="both"/>
        <w:rPr>
          <w:rFonts w:ascii="Arial" w:hAnsi="Arial"/>
          <w:b/>
          <w:bCs/>
          <w:sz w:val="20"/>
          <w:szCs w:val="20"/>
        </w:rPr>
      </w:pPr>
      <w:r w:rsidRPr="00772255">
        <w:rPr>
          <w:rFonts w:ascii="Arial" w:hAnsi="Arial"/>
          <w:b/>
          <w:bCs/>
          <w:sz w:val="20"/>
          <w:szCs w:val="20"/>
        </w:rPr>
        <w:lastRenderedPageBreak/>
        <w:t xml:space="preserve">Administrator </w:t>
      </w:r>
      <w:r>
        <w:rPr>
          <w:rFonts w:ascii="Arial" w:hAnsi="Arial"/>
          <w:b/>
          <w:bCs/>
          <w:sz w:val="20"/>
          <w:szCs w:val="20"/>
        </w:rPr>
        <w:t>d</w:t>
      </w:r>
      <w:r w:rsidRPr="00772255">
        <w:rPr>
          <w:rFonts w:ascii="Arial" w:hAnsi="Arial"/>
          <w:b/>
          <w:bCs/>
          <w:sz w:val="20"/>
          <w:szCs w:val="20"/>
        </w:rPr>
        <w:t xml:space="preserve">anych powołał Inspektora Ochrony Danych Osobowych, z siedzibą </w:t>
      </w:r>
      <w:r>
        <w:rPr>
          <w:rFonts w:ascii="Arial" w:hAnsi="Arial"/>
          <w:b/>
          <w:bCs/>
          <w:sz w:val="20"/>
          <w:szCs w:val="20"/>
        </w:rPr>
        <w:br/>
        <w:t xml:space="preserve">w </w:t>
      </w:r>
      <w:r w:rsidRPr="00E91D3F">
        <w:rPr>
          <w:rFonts w:ascii="Arial" w:hAnsi="Arial"/>
          <w:b/>
          <w:bCs/>
          <w:sz w:val="20"/>
          <w:szCs w:val="20"/>
        </w:rPr>
        <w:t>Powiatow</w:t>
      </w:r>
      <w:r>
        <w:rPr>
          <w:rFonts w:ascii="Arial" w:hAnsi="Arial"/>
          <w:b/>
          <w:bCs/>
          <w:sz w:val="20"/>
          <w:szCs w:val="20"/>
        </w:rPr>
        <w:t>ym</w:t>
      </w:r>
      <w:r w:rsidRPr="00E91D3F">
        <w:rPr>
          <w:rFonts w:ascii="Arial" w:hAnsi="Arial"/>
          <w:b/>
          <w:bCs/>
          <w:sz w:val="20"/>
          <w:szCs w:val="20"/>
        </w:rPr>
        <w:t xml:space="preserve"> Centrum Pomocy Rodzinie w Ostrowie Wielkopolskim</w:t>
      </w:r>
      <w:r w:rsidRPr="00772255">
        <w:rPr>
          <w:rFonts w:ascii="Arial" w:hAnsi="Arial"/>
          <w:b/>
          <w:bCs/>
          <w:sz w:val="20"/>
          <w:szCs w:val="20"/>
        </w:rPr>
        <w:t xml:space="preserve">, </w:t>
      </w:r>
      <w:r w:rsidRPr="00772255">
        <w:rPr>
          <w:rFonts w:ascii="Arial" w:hAnsi="Arial"/>
          <w:b/>
          <w:bCs/>
          <w:sz w:val="20"/>
          <w:szCs w:val="20"/>
          <w:lang w:val="en-US"/>
        </w:rPr>
        <w:t xml:space="preserve">tel.: 62 </w:t>
      </w:r>
      <w:r w:rsidRPr="00E91D3F">
        <w:rPr>
          <w:rFonts w:ascii="Arial" w:hAnsi="Arial"/>
          <w:b/>
          <w:bCs/>
          <w:sz w:val="20"/>
          <w:szCs w:val="20"/>
          <w:lang w:val="en-US"/>
        </w:rPr>
        <w:t>62 73</w:t>
      </w:r>
      <w:r>
        <w:rPr>
          <w:rFonts w:ascii="Arial" w:hAnsi="Arial"/>
          <w:b/>
          <w:bCs/>
          <w:sz w:val="20"/>
          <w:szCs w:val="20"/>
          <w:lang w:val="en-US"/>
        </w:rPr>
        <w:t>5</w:t>
      </w:r>
      <w:r w:rsidRPr="00E91D3F">
        <w:rPr>
          <w:rFonts w:ascii="Arial" w:hAnsi="Arial"/>
          <w:b/>
          <w:bCs/>
          <w:sz w:val="20"/>
          <w:szCs w:val="20"/>
          <w:lang w:val="en-US"/>
        </w:rPr>
        <w:t xml:space="preserve"> </w:t>
      </w:r>
      <w:r>
        <w:rPr>
          <w:rFonts w:ascii="Arial" w:hAnsi="Arial"/>
          <w:b/>
          <w:bCs/>
          <w:sz w:val="20"/>
          <w:szCs w:val="20"/>
          <w:lang w:val="en-US"/>
        </w:rPr>
        <w:t>51</w:t>
      </w:r>
      <w:r w:rsidRPr="00E91D3F">
        <w:rPr>
          <w:rFonts w:ascii="Arial" w:hAnsi="Arial"/>
          <w:b/>
          <w:bCs/>
          <w:sz w:val="20"/>
          <w:szCs w:val="20"/>
          <w:lang w:val="en-US"/>
        </w:rPr>
        <w:t xml:space="preserve"> </w:t>
      </w:r>
      <w:r>
        <w:rPr>
          <w:rFonts w:ascii="Arial" w:hAnsi="Arial"/>
          <w:b/>
          <w:bCs/>
          <w:sz w:val="20"/>
          <w:szCs w:val="20"/>
          <w:lang w:val="en-US"/>
        </w:rPr>
        <w:t>52</w:t>
      </w:r>
      <w:r w:rsidRPr="00772255">
        <w:rPr>
          <w:rFonts w:ascii="Arial" w:hAnsi="Arial"/>
          <w:b/>
          <w:bCs/>
          <w:sz w:val="20"/>
          <w:szCs w:val="20"/>
          <w:lang w:val="en-US"/>
        </w:rPr>
        <w:t xml:space="preserve">, fax.: </w:t>
      </w:r>
      <w:r w:rsidRPr="00E91D3F">
        <w:rPr>
          <w:rFonts w:ascii="Arial" w:hAnsi="Arial"/>
          <w:b/>
          <w:bCs/>
          <w:sz w:val="20"/>
          <w:szCs w:val="20"/>
          <w:lang w:val="en-US"/>
        </w:rPr>
        <w:t>73</w:t>
      </w:r>
      <w:r>
        <w:rPr>
          <w:rFonts w:ascii="Arial" w:hAnsi="Arial"/>
          <w:b/>
          <w:bCs/>
          <w:sz w:val="20"/>
          <w:szCs w:val="20"/>
          <w:lang w:val="en-US"/>
        </w:rPr>
        <w:t>5</w:t>
      </w:r>
      <w:r w:rsidRPr="00E91D3F">
        <w:rPr>
          <w:rFonts w:ascii="Arial" w:hAnsi="Arial"/>
          <w:b/>
          <w:bCs/>
          <w:sz w:val="20"/>
          <w:szCs w:val="20"/>
          <w:lang w:val="en-US"/>
        </w:rPr>
        <w:t xml:space="preserve"> </w:t>
      </w:r>
      <w:r>
        <w:rPr>
          <w:rFonts w:ascii="Arial" w:hAnsi="Arial"/>
          <w:b/>
          <w:bCs/>
          <w:sz w:val="20"/>
          <w:szCs w:val="20"/>
          <w:lang w:val="en-US"/>
        </w:rPr>
        <w:t>02</w:t>
      </w:r>
      <w:r w:rsidRPr="00E91D3F">
        <w:rPr>
          <w:rFonts w:ascii="Arial" w:hAnsi="Arial"/>
          <w:b/>
          <w:bCs/>
          <w:sz w:val="20"/>
          <w:szCs w:val="20"/>
          <w:lang w:val="en-US"/>
        </w:rPr>
        <w:t xml:space="preserve"> </w:t>
      </w:r>
      <w:r>
        <w:rPr>
          <w:rFonts w:ascii="Arial" w:hAnsi="Arial"/>
          <w:b/>
          <w:bCs/>
          <w:sz w:val="20"/>
          <w:szCs w:val="20"/>
          <w:lang w:val="en-US"/>
        </w:rPr>
        <w:t>05</w:t>
      </w:r>
      <w:r w:rsidRPr="00772255">
        <w:rPr>
          <w:rFonts w:ascii="Arial" w:hAnsi="Arial"/>
          <w:b/>
          <w:bCs/>
          <w:sz w:val="20"/>
          <w:szCs w:val="20"/>
          <w:lang w:val="en-US"/>
        </w:rPr>
        <w:t xml:space="preserve"> </w:t>
      </w:r>
      <w:hyperlink r:id="rId14" w:history="1">
        <w:r w:rsidRPr="000F2C24">
          <w:rPr>
            <w:rStyle w:val="Hipercze"/>
            <w:rFonts w:ascii="Arial" w:hAnsi="Arial"/>
            <w:b/>
            <w:bCs/>
            <w:sz w:val="20"/>
            <w:szCs w:val="20"/>
            <w:lang w:val="en-US" w:eastAsia="hi-IN" w:bidi="hi-IN"/>
          </w:rPr>
          <w:t>e-mail: pcpr-sekretariat@powiat-ostrowski.pl</w:t>
        </w:r>
      </w:hyperlink>
      <w:r>
        <w:rPr>
          <w:rFonts w:ascii="Arial" w:hAnsi="Arial"/>
          <w:b/>
          <w:bCs/>
          <w:sz w:val="20"/>
          <w:szCs w:val="20"/>
          <w:lang w:val="en-US"/>
        </w:rPr>
        <w:t>.</w:t>
      </w:r>
      <w:r w:rsidRPr="00772255">
        <w:rPr>
          <w:rFonts w:ascii="Arial" w:hAnsi="Arial"/>
          <w:b/>
          <w:bCs/>
          <w:sz w:val="20"/>
          <w:szCs w:val="20"/>
          <w:lang w:val="en-US"/>
        </w:rPr>
        <w:t xml:space="preserve"> </w:t>
      </w:r>
    </w:p>
    <w:p w:rsidR="009D4795" w:rsidRPr="00772255" w:rsidRDefault="009D4795" w:rsidP="009D4795">
      <w:pPr>
        <w:numPr>
          <w:ilvl w:val="1"/>
          <w:numId w:val="27"/>
        </w:numPr>
        <w:suppressAutoHyphens/>
        <w:spacing w:before="120" w:after="120"/>
        <w:jc w:val="both"/>
        <w:rPr>
          <w:rStyle w:val="Pogrubienie"/>
          <w:b w:val="0"/>
          <w:bCs w:val="0"/>
          <w:sz w:val="20"/>
          <w:szCs w:val="20"/>
        </w:rPr>
      </w:pPr>
      <w:r w:rsidRPr="00772255">
        <w:rPr>
          <w:rStyle w:val="Pogrubienie"/>
          <w:rFonts w:ascii="Arial" w:hAnsi="Arial"/>
          <w:sz w:val="20"/>
          <w:szCs w:val="20"/>
        </w:rPr>
        <w:t>dane osobowe są gromadzone i przetwarzane w celu realizacji obowiązków Administratora Danych, w związku z załatwianą sprawą, na podstawie art. 6 ust. 1 lit. c)</w:t>
      </w:r>
      <w:r>
        <w:rPr>
          <w:rStyle w:val="Pogrubienie"/>
          <w:rFonts w:ascii="Arial" w:hAnsi="Arial"/>
          <w:sz w:val="20"/>
          <w:szCs w:val="20"/>
        </w:rPr>
        <w:br/>
        <w:t>rozporządzenia RODO</w:t>
      </w:r>
      <w:r w:rsidRPr="00772255">
        <w:rPr>
          <w:rStyle w:val="Pogrubienie"/>
          <w:rFonts w:ascii="Arial" w:hAnsi="Arial"/>
          <w:sz w:val="20"/>
          <w:szCs w:val="20"/>
        </w:rPr>
        <w:t>, co oznacza iż przetwarzanie danych jest niezbędne do wypełnienia obowiązku prawnego ciążącego na administratorze,</w:t>
      </w:r>
    </w:p>
    <w:p w:rsidR="009D4795" w:rsidRPr="00772255" w:rsidRDefault="009D4795" w:rsidP="009D4795">
      <w:pPr>
        <w:numPr>
          <w:ilvl w:val="1"/>
          <w:numId w:val="27"/>
        </w:numPr>
        <w:suppressAutoHyphens/>
        <w:spacing w:before="120" w:after="120"/>
        <w:jc w:val="both"/>
        <w:rPr>
          <w:rStyle w:val="Pogrubienie"/>
          <w:b w:val="0"/>
          <w:bCs w:val="0"/>
          <w:sz w:val="20"/>
          <w:szCs w:val="20"/>
        </w:rPr>
      </w:pPr>
      <w:r w:rsidRPr="00772255">
        <w:rPr>
          <w:rStyle w:val="Pogrubienie"/>
          <w:rFonts w:ascii="Arial" w:hAnsi="Arial"/>
          <w:sz w:val="20"/>
          <w:szCs w:val="20"/>
        </w:rPr>
        <w:t xml:space="preserve">w celach archiwalnych. </w:t>
      </w:r>
    </w:p>
    <w:p w:rsidR="009D4795" w:rsidRPr="00772255" w:rsidRDefault="009D4795" w:rsidP="009D4795">
      <w:pPr>
        <w:numPr>
          <w:ilvl w:val="0"/>
          <w:numId w:val="26"/>
        </w:numPr>
        <w:suppressAutoHyphens/>
        <w:spacing w:before="120" w:after="120"/>
        <w:jc w:val="both"/>
        <w:rPr>
          <w:rStyle w:val="Pogrubienie"/>
          <w:rFonts w:ascii="Arial" w:hAnsi="Arial"/>
          <w:sz w:val="20"/>
          <w:szCs w:val="20"/>
        </w:rPr>
      </w:pPr>
      <w:r w:rsidRPr="00772255">
        <w:rPr>
          <w:rStyle w:val="Pogrubienie"/>
          <w:rFonts w:ascii="Arial" w:hAnsi="Arial"/>
          <w:sz w:val="20"/>
          <w:szCs w:val="20"/>
        </w:rPr>
        <w:t>Dane osobowe będą usuwane w terminach wskazanych w Rozporządzeniu Prezesa Rady Ministrów</w:t>
      </w:r>
      <w:r>
        <w:rPr>
          <w:rStyle w:val="Pogrubienie"/>
          <w:rFonts w:ascii="Arial" w:hAnsi="Arial"/>
          <w:sz w:val="20"/>
          <w:szCs w:val="20"/>
        </w:rPr>
        <w:t xml:space="preserve"> </w:t>
      </w:r>
      <w:r w:rsidRPr="00772255">
        <w:rPr>
          <w:rStyle w:val="Pogrubienie"/>
          <w:rFonts w:ascii="Arial" w:hAnsi="Arial"/>
          <w:sz w:val="20"/>
          <w:szCs w:val="20"/>
        </w:rPr>
        <w:t>z dnia 18 stycznia 2011 r. w sprawie instrukcji kancelaryjnej, jednolitych rzeczowych wykazów akt oraz instrukcji w sprawie organizacji i zakresu działania archiwów zakładowych</w:t>
      </w:r>
      <w:r w:rsidRPr="00772255">
        <w:rPr>
          <w:rStyle w:val="Uwydatnienie"/>
          <w:rFonts w:ascii="Arial" w:eastAsiaTheme="majorEastAsia" w:hAnsi="Arial"/>
          <w:b/>
          <w:bCs/>
          <w:i w:val="0"/>
          <w:iCs w:val="0"/>
          <w:sz w:val="20"/>
          <w:szCs w:val="20"/>
        </w:rPr>
        <w:t xml:space="preserve"> lub innych przepisach prawa, regulujących czas przetwarzania danych, którym podlega Administrator Danych.</w:t>
      </w:r>
      <w:r w:rsidRPr="00772255">
        <w:rPr>
          <w:rStyle w:val="Uwydatnienie"/>
          <w:rFonts w:ascii="Arial" w:eastAsiaTheme="majorEastAsia" w:hAnsi="Arial"/>
          <w:b/>
          <w:bCs/>
          <w:sz w:val="20"/>
          <w:szCs w:val="20"/>
        </w:rPr>
        <w:t xml:space="preserve"> </w:t>
      </w:r>
    </w:p>
    <w:p w:rsidR="009D4795" w:rsidRPr="00772255" w:rsidRDefault="009D4795" w:rsidP="009D4795">
      <w:pPr>
        <w:numPr>
          <w:ilvl w:val="0"/>
          <w:numId w:val="26"/>
        </w:numPr>
        <w:suppressAutoHyphens/>
        <w:spacing w:before="120" w:after="120"/>
        <w:jc w:val="both"/>
        <w:rPr>
          <w:rFonts w:ascii="Arial" w:hAnsi="Arial"/>
          <w:b/>
          <w:bCs/>
          <w:sz w:val="20"/>
          <w:szCs w:val="20"/>
        </w:rPr>
      </w:pPr>
      <w:r w:rsidRPr="00772255">
        <w:rPr>
          <w:rStyle w:val="Pogrubienie"/>
          <w:rFonts w:ascii="Arial" w:hAnsi="Arial"/>
          <w:sz w:val="20"/>
          <w:szCs w:val="20"/>
        </w:rPr>
        <w:t xml:space="preserve">Dane osobowe mogą być przekazywane podmiotom przetwarzającym je na zlecenie Administratora Danych (np.: podmiotom serwisującym systemy informatyczne i aplikacje, w których przetwarzane są dane osobowe), instytucjom uprawnionym do ich uzyskania na podstawie obowiązującego prawa (np.: organom administracji, sądom,) oraz </w:t>
      </w:r>
      <w:r w:rsidRPr="00772255">
        <w:rPr>
          <w:rFonts w:ascii="Arial" w:hAnsi="Arial"/>
          <w:sz w:val="20"/>
          <w:szCs w:val="20"/>
        </w:rPr>
        <w:t>innym podmiotom, w zakresie, w jakim są one uprawnione do ich otrzymywania na podstawie przepisów prawa</w:t>
      </w:r>
    </w:p>
    <w:p w:rsidR="009D4795" w:rsidRPr="009E2C70" w:rsidRDefault="009D4795" w:rsidP="009D4795">
      <w:pPr>
        <w:numPr>
          <w:ilvl w:val="0"/>
          <w:numId w:val="26"/>
        </w:numPr>
        <w:suppressAutoHyphens/>
        <w:spacing w:before="120" w:after="120"/>
        <w:jc w:val="both"/>
        <w:rPr>
          <w:rFonts w:ascii="Arial" w:hAnsi="Arial"/>
          <w:b/>
          <w:bCs/>
          <w:sz w:val="20"/>
          <w:szCs w:val="20"/>
        </w:rPr>
      </w:pPr>
      <w:r w:rsidRPr="009E2C70">
        <w:rPr>
          <w:rFonts w:ascii="Arial" w:hAnsi="Arial"/>
          <w:b/>
          <w:sz w:val="20"/>
          <w:szCs w:val="20"/>
        </w:rPr>
        <w:t xml:space="preserve">Podanie danych </w:t>
      </w:r>
      <w:r>
        <w:rPr>
          <w:rFonts w:ascii="Arial" w:hAnsi="Arial"/>
          <w:b/>
          <w:sz w:val="20"/>
          <w:szCs w:val="20"/>
        </w:rPr>
        <w:t>o</w:t>
      </w:r>
      <w:r w:rsidRPr="009E2C70">
        <w:rPr>
          <w:rFonts w:ascii="Arial" w:hAnsi="Arial"/>
          <w:b/>
          <w:sz w:val="20"/>
          <w:szCs w:val="20"/>
        </w:rPr>
        <w:t>sobowych jest dobrowolne, co oznacza, że nie ma Pani/Pan ani ustawowego ani umownego obowiązku podania tych danych. Jednakże w sytuacji, gdy nie podadzą nam Państwo tych danych, realizacja zadania nie b</w:t>
      </w:r>
      <w:r w:rsidRPr="009E2C70">
        <w:rPr>
          <w:rFonts w:ascii="Arial" w:hAnsi="Arial"/>
          <w:b/>
          <w:sz w:val="20"/>
          <w:szCs w:val="20"/>
        </w:rPr>
        <w:t>ę</w:t>
      </w:r>
      <w:r w:rsidRPr="009E2C70">
        <w:rPr>
          <w:rFonts w:ascii="Arial" w:hAnsi="Arial"/>
          <w:b/>
          <w:sz w:val="20"/>
          <w:szCs w:val="20"/>
        </w:rPr>
        <w:t>dzie możliwa.</w:t>
      </w:r>
    </w:p>
    <w:p w:rsidR="009D4795" w:rsidRPr="00772255" w:rsidRDefault="009D4795" w:rsidP="009D4795">
      <w:pPr>
        <w:numPr>
          <w:ilvl w:val="0"/>
          <w:numId w:val="26"/>
        </w:numPr>
        <w:suppressAutoHyphens/>
        <w:spacing w:before="120" w:after="120"/>
        <w:jc w:val="both"/>
        <w:rPr>
          <w:rFonts w:ascii="Arial" w:hAnsi="Arial"/>
          <w:b/>
          <w:bCs/>
          <w:sz w:val="20"/>
          <w:szCs w:val="20"/>
        </w:rPr>
      </w:pPr>
      <w:r w:rsidRPr="00772255">
        <w:rPr>
          <w:rStyle w:val="Pogrubienie"/>
          <w:rFonts w:ascii="Arial" w:hAnsi="Arial"/>
          <w:sz w:val="20"/>
          <w:szCs w:val="20"/>
        </w:rPr>
        <w:t xml:space="preserve">Osoba, której dane są przetwarzane, w granicach określonych </w:t>
      </w:r>
      <w:r w:rsidRPr="001D78B2">
        <w:rPr>
          <w:rStyle w:val="Pogrubienie"/>
          <w:rFonts w:ascii="Arial" w:hAnsi="Arial"/>
          <w:iCs/>
          <w:sz w:val="20"/>
          <w:szCs w:val="20"/>
        </w:rPr>
        <w:t>Rozporządzeniem</w:t>
      </w:r>
      <w:r>
        <w:rPr>
          <w:rStyle w:val="Pogrubienie"/>
          <w:rFonts w:ascii="Arial" w:hAnsi="Arial"/>
          <w:sz w:val="20"/>
          <w:szCs w:val="20"/>
        </w:rPr>
        <w:t xml:space="preserve"> RODO</w:t>
      </w:r>
      <w:r w:rsidRPr="00772255">
        <w:rPr>
          <w:rStyle w:val="Pogrubienie"/>
          <w:rFonts w:ascii="Arial" w:hAnsi="Arial"/>
          <w:sz w:val="20"/>
          <w:szCs w:val="20"/>
        </w:rPr>
        <w:t xml:space="preserve">, </w:t>
      </w:r>
      <w:r w:rsidRPr="00772255">
        <w:rPr>
          <w:rFonts w:ascii="Arial" w:hAnsi="Arial"/>
          <w:b/>
          <w:bCs/>
          <w:sz w:val="20"/>
          <w:szCs w:val="20"/>
        </w:rPr>
        <w:t>ma prawo do:</w:t>
      </w:r>
    </w:p>
    <w:p w:rsidR="009D4795" w:rsidRPr="00772255" w:rsidRDefault="009D4795" w:rsidP="009D4795">
      <w:pPr>
        <w:numPr>
          <w:ilvl w:val="1"/>
          <w:numId w:val="28"/>
        </w:numPr>
        <w:suppressAutoHyphens/>
        <w:spacing w:before="120" w:after="120"/>
        <w:jc w:val="both"/>
        <w:rPr>
          <w:rFonts w:ascii="Arial" w:hAnsi="Arial"/>
          <w:b/>
          <w:bCs/>
          <w:sz w:val="20"/>
          <w:szCs w:val="20"/>
        </w:rPr>
      </w:pPr>
      <w:r w:rsidRPr="00772255">
        <w:rPr>
          <w:rFonts w:ascii="Arial" w:hAnsi="Arial"/>
          <w:b/>
          <w:bCs/>
          <w:sz w:val="20"/>
          <w:szCs w:val="20"/>
        </w:rPr>
        <w:t>żądania od Administratora Danych dostępu do swoich danych osobowych,</w:t>
      </w:r>
    </w:p>
    <w:p w:rsidR="009D4795" w:rsidRPr="00772255" w:rsidRDefault="009D4795" w:rsidP="009D4795">
      <w:pPr>
        <w:numPr>
          <w:ilvl w:val="1"/>
          <w:numId w:val="28"/>
        </w:numPr>
        <w:suppressAutoHyphens/>
        <w:spacing w:before="120" w:after="120"/>
        <w:jc w:val="both"/>
        <w:rPr>
          <w:rFonts w:ascii="Arial" w:hAnsi="Arial"/>
          <w:b/>
          <w:bCs/>
          <w:sz w:val="20"/>
          <w:szCs w:val="20"/>
        </w:rPr>
      </w:pPr>
      <w:r w:rsidRPr="00772255">
        <w:rPr>
          <w:rFonts w:ascii="Arial" w:hAnsi="Arial"/>
          <w:b/>
          <w:bCs/>
          <w:sz w:val="20"/>
          <w:szCs w:val="20"/>
        </w:rPr>
        <w:t>sprostowania, usunięcia lub ograniczenia przetwarzania lub wniesienia sprzeciwu wobec przetwarzania danych, a także przenoszenia danych</w:t>
      </w:r>
      <w:r w:rsidRPr="00772255">
        <w:rPr>
          <w:rStyle w:val="Pogrubienie"/>
          <w:rFonts w:ascii="Arial" w:hAnsi="Arial"/>
          <w:sz w:val="20"/>
          <w:szCs w:val="20"/>
        </w:rPr>
        <w:t>,</w:t>
      </w:r>
    </w:p>
    <w:p w:rsidR="009D4795" w:rsidRPr="00772255" w:rsidRDefault="009D4795" w:rsidP="009D4795">
      <w:pPr>
        <w:numPr>
          <w:ilvl w:val="1"/>
          <w:numId w:val="28"/>
        </w:numPr>
        <w:suppressAutoHyphens/>
        <w:spacing w:before="120" w:after="120"/>
        <w:jc w:val="both"/>
        <w:rPr>
          <w:sz w:val="20"/>
          <w:szCs w:val="20"/>
        </w:rPr>
      </w:pPr>
      <w:r w:rsidRPr="00772255">
        <w:rPr>
          <w:rFonts w:ascii="Arial" w:hAnsi="Arial"/>
          <w:b/>
          <w:bCs/>
          <w:sz w:val="20"/>
          <w:szCs w:val="20"/>
        </w:rPr>
        <w:t>wniesienia skargi do organu nadzorczego – Prezesa Urzędu Ochrony Danych Osobowych.</w:t>
      </w:r>
    </w:p>
    <w:p w:rsidR="009D4795" w:rsidRPr="00772255" w:rsidRDefault="009D4795" w:rsidP="009D4795">
      <w:pPr>
        <w:spacing w:before="120" w:after="120"/>
        <w:rPr>
          <w:rFonts w:ascii="Arial" w:hAnsi="Arial"/>
          <w:sz w:val="20"/>
          <w:szCs w:val="20"/>
        </w:rPr>
      </w:pPr>
    </w:p>
    <w:p w:rsidR="00591926" w:rsidRDefault="00591926" w:rsidP="008307E6"/>
    <w:p w:rsidR="00591926" w:rsidRDefault="00591926" w:rsidP="008307E6"/>
    <w:p w:rsidR="00591926" w:rsidRDefault="00591926" w:rsidP="008307E6"/>
    <w:p w:rsidR="00591926" w:rsidRDefault="00591926" w:rsidP="008307E6"/>
    <w:p w:rsidR="00591926" w:rsidRDefault="00591926" w:rsidP="008307E6"/>
    <w:p w:rsidR="00591926" w:rsidRDefault="00591926" w:rsidP="008307E6"/>
    <w:p w:rsidR="00591926" w:rsidRDefault="00591926" w:rsidP="008307E6"/>
    <w:p w:rsidR="00591926" w:rsidRDefault="00591926" w:rsidP="008307E6"/>
    <w:p w:rsidR="00591926" w:rsidRDefault="00591926" w:rsidP="008307E6"/>
    <w:p w:rsidR="00591926" w:rsidRDefault="00591926" w:rsidP="008307E6"/>
    <w:p w:rsidR="00591926" w:rsidRDefault="00591926" w:rsidP="008307E6"/>
    <w:p w:rsidR="00591926" w:rsidRDefault="00591926" w:rsidP="008307E6"/>
    <w:p w:rsidR="00634E30" w:rsidRDefault="00634E30" w:rsidP="008307E6"/>
    <w:p w:rsidR="009D4795" w:rsidRDefault="009D4795" w:rsidP="008307E6"/>
    <w:p w:rsidR="009D4795" w:rsidRDefault="009D4795" w:rsidP="008307E6"/>
    <w:p w:rsidR="009D4795" w:rsidRDefault="009D4795" w:rsidP="008307E6"/>
    <w:p w:rsidR="009D4795" w:rsidRDefault="009D4795" w:rsidP="008307E6"/>
    <w:p w:rsidR="009D4795" w:rsidRDefault="009D4795" w:rsidP="008307E6"/>
    <w:p w:rsidR="009D4795" w:rsidRDefault="009D4795" w:rsidP="008307E6"/>
    <w:p w:rsidR="009D4795" w:rsidRDefault="009D4795" w:rsidP="008307E6"/>
    <w:p w:rsidR="009D4795" w:rsidRPr="008307E6" w:rsidRDefault="009D4795" w:rsidP="008307E6">
      <w:bookmarkStart w:id="0" w:name="_GoBack"/>
      <w:bookmarkEnd w:id="0"/>
    </w:p>
    <w:p w:rsidR="009D6E97" w:rsidRPr="00590C3D" w:rsidRDefault="00234DB6" w:rsidP="009D6E97">
      <w:pPr>
        <w:pStyle w:val="Nagwek7"/>
        <w:ind w:left="360"/>
        <w:rPr>
          <w:b/>
          <w:i w:val="0"/>
        </w:rPr>
      </w:pPr>
      <w:r>
        <w:rPr>
          <w:b/>
          <w:i w:val="0"/>
        </w:rPr>
        <w:lastRenderedPageBreak/>
        <w:t>5</w:t>
      </w:r>
      <w:r w:rsidR="00C8574D" w:rsidRPr="00590C3D">
        <w:rPr>
          <w:b/>
          <w:i w:val="0"/>
        </w:rPr>
        <w:t>.</w:t>
      </w:r>
      <w:r w:rsidR="00590C3D" w:rsidRPr="00590C3D">
        <w:rPr>
          <w:b/>
          <w:i w:val="0"/>
        </w:rPr>
        <w:t xml:space="preserve"> </w:t>
      </w:r>
      <w:r w:rsidR="00C8574D" w:rsidRPr="00590C3D">
        <w:rPr>
          <w:rFonts w:ascii="Times New Roman" w:hAnsi="Times New Roman" w:cs="Times New Roman"/>
          <w:b/>
          <w:i w:val="0"/>
        </w:rPr>
        <w:t>Z</w:t>
      </w:r>
      <w:r w:rsidR="00590C3D" w:rsidRPr="00590C3D">
        <w:rPr>
          <w:rFonts w:ascii="Times New Roman" w:hAnsi="Times New Roman" w:cs="Times New Roman"/>
          <w:b/>
          <w:i w:val="0"/>
        </w:rPr>
        <w:t>AŁĄCZNIKI WYMAGANE DO WNIOSKU</w:t>
      </w:r>
      <w:r w:rsidR="009D6E97" w:rsidRPr="00590C3D">
        <w:rPr>
          <w:b/>
          <w:i w:val="0"/>
        </w:rPr>
        <w:t xml:space="preserve"> </w:t>
      </w:r>
    </w:p>
    <w:p w:rsidR="00EA3AFE" w:rsidRPr="00EA3AFE" w:rsidRDefault="00EA3AFE" w:rsidP="00EA3AFE"/>
    <w:tbl>
      <w:tblPr>
        <w:tblW w:w="11057" w:type="dxa"/>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6938"/>
        <w:gridCol w:w="1708"/>
        <w:gridCol w:w="9"/>
        <w:gridCol w:w="851"/>
        <w:gridCol w:w="841"/>
      </w:tblGrid>
      <w:tr w:rsidR="009D6E97" w:rsidRPr="009916A4" w:rsidTr="002F2718">
        <w:trPr>
          <w:trHeight w:val="550"/>
        </w:trPr>
        <w:tc>
          <w:tcPr>
            <w:tcW w:w="7648" w:type="dxa"/>
            <w:gridSpan w:val="2"/>
            <w:tcBorders>
              <w:top w:val="double" w:sz="6" w:space="0" w:color="auto"/>
              <w:left w:val="double" w:sz="6" w:space="0" w:color="auto"/>
              <w:bottom w:val="nil"/>
            </w:tcBorders>
            <w:vAlign w:val="bottom"/>
          </w:tcPr>
          <w:p w:rsidR="009D6E97" w:rsidRPr="009916A4" w:rsidRDefault="009D6E97" w:rsidP="002F2718">
            <w:pPr>
              <w:jc w:val="center"/>
              <w:rPr>
                <w:sz w:val="20"/>
                <w:szCs w:val="20"/>
              </w:rPr>
            </w:pPr>
          </w:p>
        </w:tc>
        <w:tc>
          <w:tcPr>
            <w:tcW w:w="3409" w:type="dxa"/>
            <w:gridSpan w:val="4"/>
            <w:tcBorders>
              <w:top w:val="double" w:sz="6" w:space="0" w:color="auto"/>
              <w:right w:val="double" w:sz="6" w:space="0" w:color="auto"/>
            </w:tcBorders>
            <w:shd w:val="pct5" w:color="auto" w:fill="auto"/>
          </w:tcPr>
          <w:p w:rsidR="009D6E97" w:rsidRPr="009916A4" w:rsidRDefault="009D6E97" w:rsidP="002F2718">
            <w:pPr>
              <w:jc w:val="center"/>
              <w:rPr>
                <w:sz w:val="20"/>
                <w:szCs w:val="20"/>
              </w:rPr>
            </w:pPr>
            <w:r w:rsidRPr="009916A4">
              <w:rPr>
                <w:b/>
                <w:bCs/>
                <w:iCs/>
                <w:sz w:val="20"/>
                <w:szCs w:val="20"/>
              </w:rPr>
              <w:t>WYPEŁNIA WYŁĄCZNIE REALIZATOR PROGRAMU</w:t>
            </w:r>
            <w:r w:rsidRPr="009916A4">
              <w:rPr>
                <w:b/>
                <w:bCs/>
                <w:i/>
                <w:sz w:val="20"/>
                <w:szCs w:val="20"/>
              </w:rPr>
              <w:t xml:space="preserve"> </w:t>
            </w:r>
            <w:r w:rsidRPr="009916A4">
              <w:rPr>
                <w:i/>
                <w:sz w:val="20"/>
                <w:szCs w:val="20"/>
              </w:rPr>
              <w:t xml:space="preserve">(należy </w:t>
            </w:r>
            <w:r w:rsidRPr="009916A4">
              <w:rPr>
                <w:i/>
                <w:iCs/>
                <w:sz w:val="20"/>
                <w:szCs w:val="20"/>
              </w:rPr>
              <w:t>zaznaczyć właściwe)</w:t>
            </w:r>
          </w:p>
        </w:tc>
      </w:tr>
      <w:tr w:rsidR="009D6E97" w:rsidRPr="009916A4" w:rsidTr="002F2718">
        <w:trPr>
          <w:trHeight w:val="216"/>
        </w:trPr>
        <w:tc>
          <w:tcPr>
            <w:tcW w:w="710" w:type="dxa"/>
            <w:tcBorders>
              <w:top w:val="nil"/>
              <w:left w:val="double" w:sz="6" w:space="0" w:color="auto"/>
              <w:right w:val="nil"/>
            </w:tcBorders>
            <w:vAlign w:val="center"/>
          </w:tcPr>
          <w:p w:rsidR="009D6E97" w:rsidRPr="009916A4" w:rsidRDefault="009D6E97" w:rsidP="002F2718">
            <w:pPr>
              <w:spacing w:before="60"/>
              <w:rPr>
                <w:sz w:val="20"/>
                <w:szCs w:val="20"/>
              </w:rPr>
            </w:pPr>
          </w:p>
        </w:tc>
        <w:tc>
          <w:tcPr>
            <w:tcW w:w="6938" w:type="dxa"/>
            <w:tcBorders>
              <w:top w:val="nil"/>
              <w:left w:val="nil"/>
            </w:tcBorders>
          </w:tcPr>
          <w:p w:rsidR="009D6E97" w:rsidRPr="009916A4" w:rsidRDefault="009D6E97" w:rsidP="002F2718">
            <w:pPr>
              <w:pStyle w:val="Stopka"/>
              <w:tabs>
                <w:tab w:val="clear" w:pos="4536"/>
                <w:tab w:val="clear" w:pos="9072"/>
                <w:tab w:val="num" w:pos="360"/>
              </w:tabs>
              <w:spacing w:before="20" w:after="20"/>
              <w:jc w:val="center"/>
              <w:rPr>
                <w:spacing w:val="0"/>
                <w:sz w:val="20"/>
              </w:rPr>
            </w:pPr>
            <w:r w:rsidRPr="009916A4">
              <w:rPr>
                <w:b/>
                <w:bCs/>
                <w:spacing w:val="0"/>
                <w:sz w:val="20"/>
              </w:rPr>
              <w:t>Nazwa załącznika</w:t>
            </w:r>
          </w:p>
        </w:tc>
        <w:tc>
          <w:tcPr>
            <w:tcW w:w="1717" w:type="dxa"/>
            <w:gridSpan w:val="2"/>
            <w:tcBorders>
              <w:top w:val="single" w:sz="4" w:space="0" w:color="auto"/>
            </w:tcBorders>
            <w:shd w:val="pct5" w:color="auto" w:fill="auto"/>
            <w:vAlign w:val="center"/>
          </w:tcPr>
          <w:p w:rsidR="009D6E97" w:rsidRPr="009916A4" w:rsidRDefault="009D6E97" w:rsidP="002F2718">
            <w:pPr>
              <w:tabs>
                <w:tab w:val="num" w:pos="1068"/>
              </w:tabs>
              <w:spacing w:before="60" w:after="60"/>
              <w:jc w:val="center"/>
              <w:rPr>
                <w:sz w:val="20"/>
                <w:szCs w:val="20"/>
              </w:rPr>
            </w:pPr>
            <w:r w:rsidRPr="009916A4">
              <w:rPr>
                <w:sz w:val="20"/>
                <w:szCs w:val="20"/>
              </w:rPr>
              <w:t>Dołączono do wniosku</w:t>
            </w:r>
          </w:p>
        </w:tc>
        <w:tc>
          <w:tcPr>
            <w:tcW w:w="851" w:type="dxa"/>
            <w:shd w:val="pct5" w:color="auto" w:fill="auto"/>
            <w:vAlign w:val="center"/>
          </w:tcPr>
          <w:p w:rsidR="009D6E97" w:rsidRPr="009916A4" w:rsidRDefault="009D6E97" w:rsidP="002F2718">
            <w:pPr>
              <w:tabs>
                <w:tab w:val="num" w:pos="1068"/>
              </w:tabs>
              <w:spacing w:before="60" w:after="60"/>
              <w:jc w:val="center"/>
              <w:rPr>
                <w:sz w:val="20"/>
                <w:szCs w:val="20"/>
              </w:rPr>
            </w:pPr>
            <w:r w:rsidRPr="009916A4">
              <w:rPr>
                <w:sz w:val="20"/>
                <w:szCs w:val="20"/>
              </w:rPr>
              <w:t>Uzupełniono</w:t>
            </w:r>
          </w:p>
        </w:tc>
        <w:tc>
          <w:tcPr>
            <w:tcW w:w="841" w:type="dxa"/>
            <w:tcBorders>
              <w:right w:val="double" w:sz="6" w:space="0" w:color="auto"/>
            </w:tcBorders>
            <w:shd w:val="pct5" w:color="auto" w:fill="auto"/>
          </w:tcPr>
          <w:p w:rsidR="009D6E97" w:rsidRPr="009916A4" w:rsidRDefault="009D6E97" w:rsidP="002F2718">
            <w:pPr>
              <w:tabs>
                <w:tab w:val="num" w:pos="1068"/>
              </w:tabs>
              <w:spacing w:before="60"/>
              <w:jc w:val="center"/>
              <w:rPr>
                <w:sz w:val="20"/>
                <w:szCs w:val="20"/>
              </w:rPr>
            </w:pPr>
            <w:r w:rsidRPr="009916A4">
              <w:rPr>
                <w:sz w:val="20"/>
                <w:szCs w:val="20"/>
              </w:rPr>
              <w:t>Data uzupełnienia</w:t>
            </w:r>
            <w:r w:rsidRPr="009916A4">
              <w:rPr>
                <w:sz w:val="20"/>
                <w:szCs w:val="20"/>
              </w:rPr>
              <w:br/>
              <w:t>/uwagi</w:t>
            </w:r>
          </w:p>
        </w:tc>
      </w:tr>
      <w:tr w:rsidR="009D6E97" w:rsidRPr="00F9681A" w:rsidTr="002F2718">
        <w:trPr>
          <w:trHeight w:val="764"/>
        </w:trPr>
        <w:tc>
          <w:tcPr>
            <w:tcW w:w="710" w:type="dxa"/>
            <w:tcBorders>
              <w:left w:val="double" w:sz="6" w:space="0" w:color="auto"/>
            </w:tcBorders>
            <w:vAlign w:val="center"/>
          </w:tcPr>
          <w:p w:rsidR="009D6E97" w:rsidRPr="00F9681A" w:rsidRDefault="009D4795" w:rsidP="002F2718">
            <w:pPr>
              <w:spacing w:before="60"/>
              <w:ind w:left="432"/>
            </w:pPr>
            <w:r>
              <w:rPr>
                <w:noProof/>
              </w:rPr>
              <w:pict>
                <v:shapetype id="_x0000_t202" coordsize="21600,21600" o:spt="202" path="m,l,21600r21600,l21600,xe">
                  <v:stroke joinstyle="miter"/>
                  <v:path gradientshapeok="t" o:connecttype="rect"/>
                </v:shapetype>
                <v:shape id="_x0000_s1030" type="#_x0000_t202" style="position:absolute;left:0;text-align:left;margin-left:4.35pt;margin-top:7.4pt;width:18.75pt;height:25.3pt;z-index:251664384;mso-position-horizontal-relative:text;mso-position-vertical-relative:text" stroked="f">
                  <v:textbox style="mso-next-textbox:#_x0000_s1030">
                    <w:txbxContent>
                      <w:p w:rsidR="00CF2F5F" w:rsidRPr="003C4B3A" w:rsidRDefault="00CF2F5F" w:rsidP="009D6E97">
                        <w:r w:rsidRPr="003C4B3A">
                          <w:t>1</w:t>
                        </w:r>
                        <w:r>
                          <w:t>..</w:t>
                        </w:r>
                        <w:r w:rsidRPr="003C4B3A">
                          <w:t>.</w:t>
                        </w:r>
                      </w:p>
                    </w:txbxContent>
                  </v:textbox>
                </v:shape>
              </w:pict>
            </w:r>
          </w:p>
        </w:tc>
        <w:tc>
          <w:tcPr>
            <w:tcW w:w="6938" w:type="dxa"/>
            <w:vAlign w:val="center"/>
          </w:tcPr>
          <w:p w:rsidR="009D6E97" w:rsidRPr="00C8574D" w:rsidRDefault="009D6E97" w:rsidP="002F2718">
            <w:pPr>
              <w:pStyle w:val="Stopka"/>
              <w:tabs>
                <w:tab w:val="clear" w:pos="4536"/>
                <w:tab w:val="clear" w:pos="9072"/>
              </w:tabs>
              <w:jc w:val="both"/>
              <w:rPr>
                <w:spacing w:val="0"/>
                <w:sz w:val="22"/>
                <w:szCs w:val="22"/>
              </w:rPr>
            </w:pPr>
            <w:r w:rsidRPr="00C8574D">
              <w:rPr>
                <w:spacing w:val="0"/>
                <w:sz w:val="22"/>
                <w:szCs w:val="22"/>
              </w:rPr>
              <w:t>Kserokopia aktualnego orzeczenia o stopniu niepełnosprawności  (lub orzeczenia równoważnego)</w:t>
            </w:r>
            <w:r w:rsidR="00533B0E" w:rsidRPr="009D633D">
              <w:rPr>
                <w:spacing w:val="0"/>
                <w:sz w:val="22"/>
                <w:szCs w:val="22"/>
              </w:rPr>
              <w:t xml:space="preserve"> )</w:t>
            </w:r>
            <w:r w:rsidR="00533B0E" w:rsidRPr="009D633D">
              <w:rPr>
                <w:rFonts w:ascii="Arial" w:hAnsi="Arial" w:cs="Arial"/>
                <w:spacing w:val="0"/>
                <w:sz w:val="22"/>
                <w:szCs w:val="22"/>
              </w:rPr>
              <w:t xml:space="preserve"> </w:t>
            </w:r>
            <w:r w:rsidR="00533B0E" w:rsidRPr="009D633D">
              <w:rPr>
                <w:spacing w:val="0"/>
                <w:sz w:val="22"/>
                <w:szCs w:val="22"/>
              </w:rPr>
              <w:t>albo orzeczenia o niepełnosprawności (osoby do 16 r.ż.)</w:t>
            </w:r>
          </w:p>
        </w:tc>
        <w:tc>
          <w:tcPr>
            <w:tcW w:w="1717" w:type="dxa"/>
            <w:gridSpan w:val="2"/>
            <w:shd w:val="clear" w:color="auto" w:fill="F3F3F3"/>
            <w:vAlign w:val="center"/>
          </w:tcPr>
          <w:p w:rsidR="009D6E97" w:rsidRPr="00F9681A" w:rsidRDefault="009D6E97" w:rsidP="002F2718">
            <w:pPr>
              <w:tabs>
                <w:tab w:val="num" w:pos="1068"/>
              </w:tabs>
              <w:jc w:val="both"/>
            </w:pPr>
            <w:r w:rsidRPr="00F9681A">
              <w:t xml:space="preserve">     </w:t>
            </w:r>
            <w:r w:rsidRPr="00F9681A">
              <w:sym w:font="Marlett" w:char="F07A"/>
            </w:r>
          </w:p>
        </w:tc>
        <w:tc>
          <w:tcPr>
            <w:tcW w:w="851" w:type="dxa"/>
            <w:shd w:val="clear" w:color="auto" w:fill="F3F3F3"/>
            <w:vAlign w:val="center"/>
          </w:tcPr>
          <w:p w:rsidR="009D6E97" w:rsidRPr="00F9681A" w:rsidRDefault="009D6E97" w:rsidP="002F2718">
            <w:pPr>
              <w:tabs>
                <w:tab w:val="num" w:pos="1068"/>
              </w:tabs>
              <w:jc w:val="both"/>
            </w:pPr>
            <w:r w:rsidRPr="00F9681A">
              <w:t xml:space="preserve">     </w:t>
            </w:r>
            <w:r w:rsidRPr="00F9681A">
              <w:sym w:font="Marlett" w:char="F07A"/>
            </w:r>
          </w:p>
        </w:tc>
        <w:tc>
          <w:tcPr>
            <w:tcW w:w="841" w:type="dxa"/>
            <w:tcBorders>
              <w:right w:val="double" w:sz="6" w:space="0" w:color="auto"/>
            </w:tcBorders>
            <w:shd w:val="clear" w:color="auto" w:fill="F3F3F3"/>
          </w:tcPr>
          <w:p w:rsidR="009D6E97" w:rsidRPr="00F9681A" w:rsidRDefault="009D6E97" w:rsidP="002F2718">
            <w:pPr>
              <w:tabs>
                <w:tab w:val="num" w:pos="1068"/>
              </w:tabs>
              <w:spacing w:before="60" w:after="60"/>
              <w:jc w:val="both"/>
            </w:pPr>
          </w:p>
        </w:tc>
      </w:tr>
      <w:tr w:rsidR="009D6E97" w:rsidRPr="00F9681A" w:rsidTr="002F2718">
        <w:tc>
          <w:tcPr>
            <w:tcW w:w="710" w:type="dxa"/>
            <w:tcBorders>
              <w:left w:val="double" w:sz="6" w:space="0" w:color="auto"/>
            </w:tcBorders>
            <w:vAlign w:val="center"/>
          </w:tcPr>
          <w:p w:rsidR="009D6E97" w:rsidRPr="00F9681A" w:rsidRDefault="009D6E97" w:rsidP="002F2718">
            <w:pPr>
              <w:tabs>
                <w:tab w:val="num" w:pos="720"/>
              </w:tabs>
              <w:spacing w:before="60" w:after="60"/>
            </w:pPr>
            <w:r w:rsidRPr="00F9681A">
              <w:t xml:space="preserve">    </w:t>
            </w:r>
            <w:r w:rsidR="00750F56">
              <w:t xml:space="preserve"> </w:t>
            </w:r>
            <w:r w:rsidRPr="00F9681A">
              <w:t>2</w:t>
            </w:r>
          </w:p>
          <w:p w:rsidR="009D6E97" w:rsidRPr="00F9681A" w:rsidRDefault="009D6E97" w:rsidP="002F2718">
            <w:pPr>
              <w:tabs>
                <w:tab w:val="num" w:pos="720"/>
              </w:tabs>
              <w:spacing w:before="60" w:after="60"/>
            </w:pPr>
          </w:p>
        </w:tc>
        <w:tc>
          <w:tcPr>
            <w:tcW w:w="6938" w:type="dxa"/>
            <w:vAlign w:val="center"/>
          </w:tcPr>
          <w:p w:rsidR="009D6E97" w:rsidRPr="00C8574D" w:rsidRDefault="009D6E97" w:rsidP="002F2718">
            <w:pPr>
              <w:pStyle w:val="Stopka"/>
              <w:tabs>
                <w:tab w:val="clear" w:pos="4536"/>
                <w:tab w:val="clear" w:pos="9072"/>
              </w:tabs>
              <w:jc w:val="both"/>
              <w:rPr>
                <w:spacing w:val="0"/>
                <w:sz w:val="22"/>
                <w:szCs w:val="22"/>
              </w:rPr>
            </w:pPr>
            <w:r w:rsidRPr="00C8574D">
              <w:rPr>
                <w:spacing w:val="0"/>
                <w:sz w:val="22"/>
                <w:szCs w:val="22"/>
              </w:rPr>
              <w:t xml:space="preserve">Oświadczenie o wysokości dochodów w przeliczeniu na jednego członka rodziny pozostającego we wspólnym gospodarstwie domowym </w:t>
            </w:r>
          </w:p>
        </w:tc>
        <w:tc>
          <w:tcPr>
            <w:tcW w:w="1717" w:type="dxa"/>
            <w:gridSpan w:val="2"/>
            <w:shd w:val="clear" w:color="auto" w:fill="F3F3F3"/>
            <w:vAlign w:val="center"/>
          </w:tcPr>
          <w:p w:rsidR="009D6E97" w:rsidRPr="00F9681A" w:rsidRDefault="009D6E97" w:rsidP="002F2718">
            <w:pPr>
              <w:tabs>
                <w:tab w:val="num" w:pos="1068"/>
              </w:tabs>
              <w:spacing w:before="60" w:after="60"/>
              <w:jc w:val="both"/>
            </w:pPr>
            <w:r w:rsidRPr="00F9681A">
              <w:t xml:space="preserve">     </w:t>
            </w:r>
            <w:r w:rsidRPr="00F9681A">
              <w:sym w:font="Marlett" w:char="F07A"/>
            </w:r>
          </w:p>
        </w:tc>
        <w:tc>
          <w:tcPr>
            <w:tcW w:w="851" w:type="dxa"/>
            <w:shd w:val="clear" w:color="auto" w:fill="F3F3F3"/>
            <w:vAlign w:val="center"/>
          </w:tcPr>
          <w:p w:rsidR="009D6E97" w:rsidRPr="00F9681A" w:rsidRDefault="009D6E97" w:rsidP="002F2718">
            <w:pPr>
              <w:tabs>
                <w:tab w:val="num" w:pos="1068"/>
              </w:tabs>
              <w:spacing w:before="60" w:after="60"/>
              <w:jc w:val="both"/>
            </w:pPr>
            <w:r w:rsidRPr="00F9681A">
              <w:t xml:space="preserve">     </w:t>
            </w:r>
            <w:r w:rsidRPr="00F9681A">
              <w:sym w:font="Marlett" w:char="F07A"/>
            </w:r>
          </w:p>
        </w:tc>
        <w:tc>
          <w:tcPr>
            <w:tcW w:w="841" w:type="dxa"/>
            <w:tcBorders>
              <w:right w:val="double" w:sz="6" w:space="0" w:color="auto"/>
            </w:tcBorders>
            <w:shd w:val="clear" w:color="auto" w:fill="F3F3F3"/>
          </w:tcPr>
          <w:p w:rsidR="009D6E97" w:rsidRPr="00F9681A" w:rsidRDefault="009D6E97" w:rsidP="002F2718">
            <w:pPr>
              <w:tabs>
                <w:tab w:val="num" w:pos="1068"/>
              </w:tabs>
              <w:spacing w:before="60" w:after="60"/>
              <w:jc w:val="both"/>
            </w:pPr>
          </w:p>
        </w:tc>
      </w:tr>
      <w:tr w:rsidR="00533B0E" w:rsidRPr="00F9681A" w:rsidTr="002F2718">
        <w:tc>
          <w:tcPr>
            <w:tcW w:w="710" w:type="dxa"/>
            <w:tcBorders>
              <w:left w:val="double" w:sz="6" w:space="0" w:color="auto"/>
            </w:tcBorders>
            <w:vAlign w:val="center"/>
          </w:tcPr>
          <w:p w:rsidR="00533B0E" w:rsidRDefault="006541E2" w:rsidP="002F2718">
            <w:pPr>
              <w:tabs>
                <w:tab w:val="num" w:pos="720"/>
              </w:tabs>
              <w:spacing w:before="60" w:after="60"/>
            </w:pPr>
            <w:r>
              <w:t xml:space="preserve">     3</w:t>
            </w:r>
          </w:p>
          <w:p w:rsidR="00533B0E" w:rsidRPr="00F9681A" w:rsidRDefault="00533B0E" w:rsidP="002F2718">
            <w:pPr>
              <w:tabs>
                <w:tab w:val="num" w:pos="720"/>
              </w:tabs>
              <w:spacing w:before="60" w:after="60"/>
            </w:pPr>
          </w:p>
        </w:tc>
        <w:tc>
          <w:tcPr>
            <w:tcW w:w="6938" w:type="dxa"/>
            <w:vAlign w:val="center"/>
          </w:tcPr>
          <w:p w:rsidR="00533B0E" w:rsidRPr="00C8574D" w:rsidRDefault="00533B0E" w:rsidP="002F2718">
            <w:pPr>
              <w:pStyle w:val="Stopka"/>
              <w:tabs>
                <w:tab w:val="clear" w:pos="4536"/>
                <w:tab w:val="clear" w:pos="9072"/>
              </w:tabs>
              <w:jc w:val="both"/>
              <w:rPr>
                <w:spacing w:val="0"/>
                <w:sz w:val="22"/>
                <w:szCs w:val="22"/>
              </w:rPr>
            </w:pPr>
            <w:r w:rsidRPr="009C23D7">
              <w:rPr>
                <w:spacing w:val="0"/>
                <w:sz w:val="22"/>
                <w:szCs w:val="22"/>
              </w:rPr>
              <w:t>Kserokopia/skan aktu urodzenia dziecka - w przypadku wniosku dotyczącego niepełnoletniej osoby niepełnosprawnej</w:t>
            </w:r>
          </w:p>
        </w:tc>
        <w:tc>
          <w:tcPr>
            <w:tcW w:w="1717" w:type="dxa"/>
            <w:gridSpan w:val="2"/>
            <w:shd w:val="clear" w:color="auto" w:fill="F3F3F3"/>
            <w:vAlign w:val="center"/>
          </w:tcPr>
          <w:p w:rsidR="00533B0E" w:rsidRPr="00F9681A" w:rsidRDefault="00533B0E" w:rsidP="00CF2F5F">
            <w:pPr>
              <w:tabs>
                <w:tab w:val="num" w:pos="1068"/>
              </w:tabs>
              <w:spacing w:before="60" w:after="60"/>
              <w:jc w:val="both"/>
            </w:pPr>
            <w:r w:rsidRPr="00F9681A">
              <w:t xml:space="preserve">     </w:t>
            </w:r>
            <w:r w:rsidRPr="00F9681A">
              <w:sym w:font="Marlett" w:char="F07A"/>
            </w:r>
          </w:p>
        </w:tc>
        <w:tc>
          <w:tcPr>
            <w:tcW w:w="851" w:type="dxa"/>
            <w:shd w:val="clear" w:color="auto" w:fill="F3F3F3"/>
            <w:vAlign w:val="center"/>
          </w:tcPr>
          <w:p w:rsidR="00533B0E" w:rsidRPr="00F9681A" w:rsidRDefault="00533B0E" w:rsidP="00CF2F5F">
            <w:pPr>
              <w:tabs>
                <w:tab w:val="num" w:pos="1068"/>
              </w:tabs>
              <w:spacing w:before="60" w:after="60"/>
              <w:jc w:val="both"/>
            </w:pPr>
            <w:r w:rsidRPr="00F9681A">
              <w:t xml:space="preserve">     </w:t>
            </w:r>
            <w:r w:rsidRPr="00F9681A">
              <w:sym w:font="Marlett" w:char="F07A"/>
            </w:r>
          </w:p>
        </w:tc>
        <w:tc>
          <w:tcPr>
            <w:tcW w:w="841" w:type="dxa"/>
            <w:tcBorders>
              <w:right w:val="double" w:sz="6" w:space="0" w:color="auto"/>
            </w:tcBorders>
            <w:shd w:val="clear" w:color="auto" w:fill="F3F3F3"/>
          </w:tcPr>
          <w:p w:rsidR="00533B0E" w:rsidRPr="00F9681A" w:rsidRDefault="00533B0E" w:rsidP="002F2718">
            <w:pPr>
              <w:tabs>
                <w:tab w:val="num" w:pos="1068"/>
              </w:tabs>
              <w:spacing w:before="60" w:after="60"/>
              <w:jc w:val="both"/>
            </w:pPr>
          </w:p>
        </w:tc>
      </w:tr>
      <w:tr w:rsidR="00533B0E" w:rsidRPr="00F9681A" w:rsidTr="002F2718">
        <w:tc>
          <w:tcPr>
            <w:tcW w:w="710" w:type="dxa"/>
            <w:tcBorders>
              <w:left w:val="double" w:sz="6" w:space="0" w:color="auto"/>
            </w:tcBorders>
            <w:vAlign w:val="center"/>
          </w:tcPr>
          <w:p w:rsidR="00533B0E" w:rsidRDefault="006541E2" w:rsidP="002F2718">
            <w:pPr>
              <w:tabs>
                <w:tab w:val="num" w:pos="720"/>
              </w:tabs>
              <w:spacing w:before="60" w:after="60"/>
            </w:pPr>
            <w:r>
              <w:t xml:space="preserve">    4</w:t>
            </w:r>
          </w:p>
        </w:tc>
        <w:tc>
          <w:tcPr>
            <w:tcW w:w="6938" w:type="dxa"/>
            <w:vAlign w:val="center"/>
          </w:tcPr>
          <w:p w:rsidR="00533B0E" w:rsidRPr="00C8574D" w:rsidRDefault="00533B0E" w:rsidP="002F2718">
            <w:pPr>
              <w:pStyle w:val="Stopka"/>
              <w:tabs>
                <w:tab w:val="clear" w:pos="4536"/>
                <w:tab w:val="clear" w:pos="9072"/>
              </w:tabs>
              <w:jc w:val="both"/>
              <w:rPr>
                <w:spacing w:val="0"/>
                <w:sz w:val="22"/>
                <w:szCs w:val="22"/>
              </w:rPr>
            </w:pPr>
            <w:r w:rsidRPr="009C23D7">
              <w:rPr>
                <w:spacing w:val="0"/>
                <w:sz w:val="22"/>
                <w:szCs w:val="22"/>
              </w:rPr>
              <w:t>Kserokopia/skan dokumentu stanowiącego opiekę prawną nad podopiecznym – w przypadku wniosku dotyczącego osoby niepełnosprawnej, w imieniu której występuje opiekun prawny</w:t>
            </w:r>
          </w:p>
        </w:tc>
        <w:tc>
          <w:tcPr>
            <w:tcW w:w="1717" w:type="dxa"/>
            <w:gridSpan w:val="2"/>
            <w:shd w:val="clear" w:color="auto" w:fill="F3F3F3"/>
            <w:vAlign w:val="center"/>
          </w:tcPr>
          <w:p w:rsidR="00533B0E" w:rsidRPr="00F9681A" w:rsidRDefault="00533B0E" w:rsidP="00CF2F5F">
            <w:pPr>
              <w:tabs>
                <w:tab w:val="num" w:pos="1068"/>
              </w:tabs>
              <w:spacing w:before="60" w:after="60"/>
              <w:jc w:val="both"/>
            </w:pPr>
            <w:r w:rsidRPr="00F9681A">
              <w:t xml:space="preserve">     </w:t>
            </w:r>
            <w:r w:rsidRPr="00F9681A">
              <w:sym w:font="Marlett" w:char="F07A"/>
            </w:r>
          </w:p>
        </w:tc>
        <w:tc>
          <w:tcPr>
            <w:tcW w:w="851" w:type="dxa"/>
            <w:shd w:val="clear" w:color="auto" w:fill="F3F3F3"/>
            <w:vAlign w:val="center"/>
          </w:tcPr>
          <w:p w:rsidR="00533B0E" w:rsidRPr="00F9681A" w:rsidRDefault="00533B0E" w:rsidP="00CF2F5F">
            <w:pPr>
              <w:tabs>
                <w:tab w:val="num" w:pos="1068"/>
              </w:tabs>
              <w:spacing w:before="60" w:after="60"/>
              <w:jc w:val="both"/>
            </w:pPr>
            <w:r w:rsidRPr="00F9681A">
              <w:t xml:space="preserve">     </w:t>
            </w:r>
            <w:r w:rsidRPr="00F9681A">
              <w:sym w:font="Marlett" w:char="F07A"/>
            </w:r>
          </w:p>
        </w:tc>
        <w:tc>
          <w:tcPr>
            <w:tcW w:w="841" w:type="dxa"/>
            <w:tcBorders>
              <w:right w:val="double" w:sz="6" w:space="0" w:color="auto"/>
            </w:tcBorders>
            <w:shd w:val="clear" w:color="auto" w:fill="F3F3F3"/>
          </w:tcPr>
          <w:p w:rsidR="00533B0E" w:rsidRPr="00F9681A" w:rsidRDefault="00533B0E" w:rsidP="002F2718">
            <w:pPr>
              <w:tabs>
                <w:tab w:val="num" w:pos="1068"/>
              </w:tabs>
              <w:spacing w:before="60" w:after="60"/>
              <w:jc w:val="both"/>
            </w:pPr>
          </w:p>
        </w:tc>
      </w:tr>
      <w:tr w:rsidR="00533B0E" w:rsidRPr="00F9681A" w:rsidTr="002F2718">
        <w:trPr>
          <w:trHeight w:val="811"/>
        </w:trPr>
        <w:tc>
          <w:tcPr>
            <w:tcW w:w="710" w:type="dxa"/>
            <w:tcBorders>
              <w:left w:val="double" w:sz="6" w:space="0" w:color="auto"/>
            </w:tcBorders>
            <w:vAlign w:val="center"/>
          </w:tcPr>
          <w:p w:rsidR="00533B0E" w:rsidRPr="00F9681A" w:rsidRDefault="00533B0E" w:rsidP="00750F56">
            <w:pPr>
              <w:tabs>
                <w:tab w:val="num" w:pos="720"/>
              </w:tabs>
            </w:pPr>
            <w:r>
              <w:t xml:space="preserve">     </w:t>
            </w:r>
            <w:r w:rsidR="006541E2">
              <w:t>5</w:t>
            </w:r>
          </w:p>
        </w:tc>
        <w:tc>
          <w:tcPr>
            <w:tcW w:w="6938" w:type="dxa"/>
            <w:vAlign w:val="center"/>
          </w:tcPr>
          <w:p w:rsidR="00533B0E" w:rsidRPr="00C8574D" w:rsidRDefault="00533B0E" w:rsidP="002F2718">
            <w:pPr>
              <w:pStyle w:val="Stopka"/>
              <w:tabs>
                <w:tab w:val="clear" w:pos="4536"/>
                <w:tab w:val="clear" w:pos="9072"/>
                <w:tab w:val="num" w:pos="360"/>
              </w:tabs>
              <w:jc w:val="both"/>
              <w:rPr>
                <w:i/>
                <w:iCs/>
                <w:spacing w:val="0"/>
                <w:sz w:val="22"/>
                <w:szCs w:val="22"/>
              </w:rPr>
            </w:pPr>
            <w:r w:rsidRPr="00C8574D">
              <w:rPr>
                <w:spacing w:val="0"/>
                <w:sz w:val="22"/>
                <w:szCs w:val="22"/>
              </w:rPr>
              <w:t>Wystawione przez właściwą jednostkę organizacyjną szkoły oświadczenie, potwierdzające rozpoczęcie lub kontynuowanie nauki / na dowolnym druku/</w:t>
            </w:r>
          </w:p>
        </w:tc>
        <w:tc>
          <w:tcPr>
            <w:tcW w:w="1717" w:type="dxa"/>
            <w:gridSpan w:val="2"/>
            <w:shd w:val="pct5" w:color="auto" w:fill="auto"/>
            <w:vAlign w:val="center"/>
          </w:tcPr>
          <w:p w:rsidR="00533B0E" w:rsidRPr="00F9681A" w:rsidRDefault="00533B0E" w:rsidP="002F2718">
            <w:pPr>
              <w:tabs>
                <w:tab w:val="num" w:pos="1068"/>
              </w:tabs>
              <w:spacing w:before="20" w:after="80"/>
              <w:jc w:val="both"/>
            </w:pPr>
            <w:r w:rsidRPr="00F9681A">
              <w:t xml:space="preserve">     </w:t>
            </w:r>
            <w:r w:rsidRPr="00F9681A">
              <w:sym w:font="Marlett" w:char="F07A"/>
            </w:r>
          </w:p>
        </w:tc>
        <w:tc>
          <w:tcPr>
            <w:tcW w:w="851" w:type="dxa"/>
            <w:shd w:val="pct5" w:color="auto" w:fill="auto"/>
            <w:vAlign w:val="center"/>
          </w:tcPr>
          <w:p w:rsidR="00533B0E" w:rsidRPr="00F9681A" w:rsidRDefault="00533B0E" w:rsidP="002F2718">
            <w:pPr>
              <w:tabs>
                <w:tab w:val="num" w:pos="1068"/>
              </w:tabs>
              <w:spacing w:before="20" w:after="80"/>
              <w:jc w:val="both"/>
            </w:pPr>
            <w:r w:rsidRPr="00F9681A">
              <w:t xml:space="preserve">     </w:t>
            </w:r>
            <w:r w:rsidRPr="00F9681A">
              <w:sym w:font="Marlett" w:char="F07A"/>
            </w:r>
          </w:p>
        </w:tc>
        <w:tc>
          <w:tcPr>
            <w:tcW w:w="841" w:type="dxa"/>
            <w:tcBorders>
              <w:right w:val="double" w:sz="6" w:space="0" w:color="auto"/>
            </w:tcBorders>
            <w:shd w:val="pct5" w:color="auto" w:fill="auto"/>
          </w:tcPr>
          <w:p w:rsidR="00533B0E" w:rsidRPr="00F9681A" w:rsidRDefault="00533B0E" w:rsidP="002F2718">
            <w:pPr>
              <w:tabs>
                <w:tab w:val="num" w:pos="1068"/>
              </w:tabs>
              <w:jc w:val="both"/>
            </w:pPr>
          </w:p>
        </w:tc>
      </w:tr>
      <w:tr w:rsidR="00533B0E" w:rsidRPr="00F9681A" w:rsidTr="002F2718">
        <w:trPr>
          <w:trHeight w:val="378"/>
        </w:trPr>
        <w:tc>
          <w:tcPr>
            <w:tcW w:w="710" w:type="dxa"/>
            <w:tcBorders>
              <w:left w:val="double" w:sz="6" w:space="0" w:color="auto"/>
            </w:tcBorders>
            <w:vAlign w:val="center"/>
          </w:tcPr>
          <w:p w:rsidR="00533B0E" w:rsidRPr="00F9681A" w:rsidRDefault="006541E2" w:rsidP="002F2718">
            <w:pPr>
              <w:tabs>
                <w:tab w:val="num" w:pos="720"/>
              </w:tabs>
              <w:spacing w:before="60" w:after="60"/>
              <w:ind w:left="283"/>
            </w:pPr>
            <w:r>
              <w:t>6</w:t>
            </w:r>
          </w:p>
        </w:tc>
        <w:tc>
          <w:tcPr>
            <w:tcW w:w="6938" w:type="dxa"/>
          </w:tcPr>
          <w:p w:rsidR="00533B0E" w:rsidRPr="00C8574D" w:rsidRDefault="00533B0E" w:rsidP="002F2718">
            <w:pPr>
              <w:pStyle w:val="Stopka"/>
              <w:tabs>
                <w:tab w:val="clear" w:pos="4536"/>
                <w:tab w:val="clear" w:pos="9072"/>
              </w:tabs>
              <w:jc w:val="both"/>
              <w:rPr>
                <w:spacing w:val="0"/>
                <w:sz w:val="22"/>
                <w:szCs w:val="22"/>
              </w:rPr>
            </w:pPr>
            <w:r w:rsidRPr="00C8574D">
              <w:rPr>
                <w:spacing w:val="0"/>
                <w:sz w:val="22"/>
                <w:szCs w:val="22"/>
              </w:rPr>
              <w:t>Wystawione przez pracodawcę oświadczenie, potwierdzające zatrudnienie /na dowolnym druku/</w:t>
            </w:r>
            <w:r w:rsidR="00D17897">
              <w:rPr>
                <w:spacing w:val="0"/>
                <w:sz w:val="22"/>
                <w:szCs w:val="22"/>
              </w:rPr>
              <w:t xml:space="preserve"> lub zaświadczenie z Powiatowego Urzędu Pracy o zarejestrowaniu jako osoba bezrobotna lub poszukująca pracy</w:t>
            </w:r>
          </w:p>
        </w:tc>
        <w:tc>
          <w:tcPr>
            <w:tcW w:w="1717" w:type="dxa"/>
            <w:gridSpan w:val="2"/>
            <w:shd w:val="clear" w:color="auto" w:fill="F3F3F3"/>
            <w:vAlign w:val="center"/>
          </w:tcPr>
          <w:p w:rsidR="00533B0E" w:rsidRPr="00F9681A" w:rsidRDefault="00533B0E" w:rsidP="002F2718">
            <w:pPr>
              <w:tabs>
                <w:tab w:val="num" w:pos="1068"/>
              </w:tabs>
              <w:spacing w:before="60" w:after="60"/>
              <w:jc w:val="both"/>
            </w:pPr>
            <w:r w:rsidRPr="00F9681A">
              <w:t xml:space="preserve">     </w:t>
            </w:r>
            <w:r w:rsidRPr="00F9681A">
              <w:sym w:font="Marlett" w:char="F07A"/>
            </w:r>
          </w:p>
        </w:tc>
        <w:tc>
          <w:tcPr>
            <w:tcW w:w="851" w:type="dxa"/>
            <w:shd w:val="clear" w:color="auto" w:fill="F3F3F3"/>
            <w:vAlign w:val="center"/>
          </w:tcPr>
          <w:p w:rsidR="00533B0E" w:rsidRPr="00F9681A" w:rsidRDefault="00533B0E" w:rsidP="002F2718">
            <w:pPr>
              <w:tabs>
                <w:tab w:val="num" w:pos="1068"/>
              </w:tabs>
              <w:spacing w:before="60" w:after="60"/>
              <w:jc w:val="both"/>
            </w:pPr>
            <w:r w:rsidRPr="00F9681A">
              <w:t xml:space="preserve">     </w:t>
            </w:r>
            <w:r w:rsidRPr="00F9681A">
              <w:sym w:font="Marlett" w:char="F07A"/>
            </w:r>
          </w:p>
        </w:tc>
        <w:tc>
          <w:tcPr>
            <w:tcW w:w="841" w:type="dxa"/>
            <w:tcBorders>
              <w:right w:val="double" w:sz="6" w:space="0" w:color="auto"/>
            </w:tcBorders>
            <w:shd w:val="clear" w:color="auto" w:fill="F3F3F3"/>
          </w:tcPr>
          <w:p w:rsidR="00533B0E" w:rsidRPr="00F9681A" w:rsidRDefault="00533B0E" w:rsidP="002F2718">
            <w:pPr>
              <w:tabs>
                <w:tab w:val="num" w:pos="1068"/>
              </w:tabs>
              <w:spacing w:before="60" w:after="60"/>
              <w:jc w:val="both"/>
            </w:pPr>
          </w:p>
        </w:tc>
      </w:tr>
      <w:tr w:rsidR="00533B0E" w:rsidRPr="00F9681A" w:rsidTr="002F2718">
        <w:trPr>
          <w:trHeight w:val="378"/>
        </w:trPr>
        <w:tc>
          <w:tcPr>
            <w:tcW w:w="710" w:type="dxa"/>
            <w:tcBorders>
              <w:left w:val="double" w:sz="6" w:space="0" w:color="auto"/>
            </w:tcBorders>
            <w:vAlign w:val="center"/>
          </w:tcPr>
          <w:p w:rsidR="00533B0E" w:rsidRPr="00F9681A" w:rsidRDefault="006541E2" w:rsidP="002F2718">
            <w:pPr>
              <w:tabs>
                <w:tab w:val="num" w:pos="720"/>
              </w:tabs>
              <w:spacing w:before="60" w:after="60"/>
              <w:ind w:left="283"/>
            </w:pPr>
            <w:r>
              <w:t>7</w:t>
            </w:r>
          </w:p>
        </w:tc>
        <w:tc>
          <w:tcPr>
            <w:tcW w:w="6938" w:type="dxa"/>
          </w:tcPr>
          <w:p w:rsidR="00533B0E" w:rsidRPr="00C8574D" w:rsidRDefault="00533B0E" w:rsidP="002F2718">
            <w:pPr>
              <w:pStyle w:val="Stopka"/>
              <w:tabs>
                <w:tab w:val="clear" w:pos="4536"/>
                <w:tab w:val="clear" w:pos="9072"/>
              </w:tabs>
              <w:jc w:val="both"/>
              <w:rPr>
                <w:spacing w:val="0"/>
                <w:sz w:val="22"/>
                <w:szCs w:val="22"/>
              </w:rPr>
            </w:pPr>
            <w:r w:rsidRPr="00C8574D">
              <w:rPr>
                <w:spacing w:val="0"/>
                <w:sz w:val="22"/>
                <w:szCs w:val="22"/>
              </w:rPr>
              <w:t>Zaświadczenie lek</w:t>
            </w:r>
            <w:r w:rsidR="00CF2F5F">
              <w:rPr>
                <w:spacing w:val="0"/>
                <w:sz w:val="22"/>
                <w:szCs w:val="22"/>
              </w:rPr>
              <w:t>arza potwierdzające dysfunkcję kończyn górnych</w:t>
            </w:r>
            <w:r w:rsidRPr="00C8574D">
              <w:rPr>
                <w:spacing w:val="0"/>
                <w:sz w:val="22"/>
                <w:szCs w:val="22"/>
              </w:rPr>
              <w:t xml:space="preserve"> </w:t>
            </w:r>
            <w:r w:rsidR="00CF2F5F">
              <w:rPr>
                <w:spacing w:val="0"/>
                <w:sz w:val="22"/>
                <w:szCs w:val="22"/>
              </w:rPr>
              <w:t>– B1</w:t>
            </w:r>
          </w:p>
        </w:tc>
        <w:tc>
          <w:tcPr>
            <w:tcW w:w="1717" w:type="dxa"/>
            <w:gridSpan w:val="2"/>
            <w:shd w:val="clear" w:color="auto" w:fill="F3F3F3"/>
            <w:vAlign w:val="center"/>
          </w:tcPr>
          <w:p w:rsidR="00533B0E" w:rsidRPr="00F9681A" w:rsidRDefault="00533B0E" w:rsidP="002F2718">
            <w:pPr>
              <w:tabs>
                <w:tab w:val="num" w:pos="1068"/>
              </w:tabs>
              <w:spacing w:before="60" w:after="60"/>
              <w:jc w:val="both"/>
            </w:pPr>
            <w:r w:rsidRPr="00F9681A">
              <w:t xml:space="preserve">     </w:t>
            </w:r>
            <w:r w:rsidRPr="00F9681A">
              <w:sym w:font="Marlett" w:char="F07A"/>
            </w:r>
          </w:p>
        </w:tc>
        <w:tc>
          <w:tcPr>
            <w:tcW w:w="851" w:type="dxa"/>
            <w:shd w:val="clear" w:color="auto" w:fill="F3F3F3"/>
            <w:vAlign w:val="center"/>
          </w:tcPr>
          <w:p w:rsidR="00533B0E" w:rsidRPr="00F9681A" w:rsidRDefault="00533B0E" w:rsidP="002F2718">
            <w:pPr>
              <w:tabs>
                <w:tab w:val="num" w:pos="1068"/>
              </w:tabs>
              <w:spacing w:before="60" w:after="60"/>
              <w:jc w:val="both"/>
            </w:pPr>
            <w:r w:rsidRPr="00F9681A">
              <w:t xml:space="preserve">     </w:t>
            </w:r>
            <w:r w:rsidRPr="00F9681A">
              <w:sym w:font="Marlett" w:char="F07A"/>
            </w:r>
          </w:p>
        </w:tc>
        <w:tc>
          <w:tcPr>
            <w:tcW w:w="841" w:type="dxa"/>
            <w:tcBorders>
              <w:right w:val="double" w:sz="6" w:space="0" w:color="auto"/>
            </w:tcBorders>
            <w:shd w:val="clear" w:color="auto" w:fill="F3F3F3"/>
          </w:tcPr>
          <w:p w:rsidR="00533B0E" w:rsidRPr="00F9681A" w:rsidRDefault="00533B0E" w:rsidP="002F2718">
            <w:pPr>
              <w:tabs>
                <w:tab w:val="num" w:pos="1068"/>
              </w:tabs>
              <w:spacing w:before="60" w:after="60"/>
              <w:jc w:val="both"/>
            </w:pPr>
          </w:p>
        </w:tc>
      </w:tr>
      <w:tr w:rsidR="00533B0E" w:rsidRPr="00F9681A" w:rsidTr="002F2718">
        <w:trPr>
          <w:trHeight w:val="378"/>
        </w:trPr>
        <w:tc>
          <w:tcPr>
            <w:tcW w:w="710" w:type="dxa"/>
            <w:tcBorders>
              <w:left w:val="double" w:sz="6" w:space="0" w:color="auto"/>
            </w:tcBorders>
            <w:vAlign w:val="center"/>
          </w:tcPr>
          <w:p w:rsidR="00533B0E" w:rsidRPr="00F9681A" w:rsidRDefault="006541E2" w:rsidP="002F2718">
            <w:pPr>
              <w:tabs>
                <w:tab w:val="num" w:pos="720"/>
              </w:tabs>
              <w:spacing w:before="60" w:after="60"/>
              <w:ind w:left="283"/>
            </w:pPr>
            <w:r>
              <w:t>8</w:t>
            </w:r>
          </w:p>
        </w:tc>
        <w:tc>
          <w:tcPr>
            <w:tcW w:w="6938" w:type="dxa"/>
          </w:tcPr>
          <w:p w:rsidR="00533B0E" w:rsidRPr="00C8574D" w:rsidRDefault="00533B0E" w:rsidP="002F2718">
            <w:pPr>
              <w:pStyle w:val="Stopka"/>
              <w:tabs>
                <w:tab w:val="clear" w:pos="4536"/>
                <w:tab w:val="clear" w:pos="9072"/>
              </w:tabs>
              <w:jc w:val="both"/>
              <w:rPr>
                <w:spacing w:val="0"/>
                <w:sz w:val="22"/>
                <w:szCs w:val="22"/>
              </w:rPr>
            </w:pPr>
            <w:r w:rsidRPr="00C8574D">
              <w:rPr>
                <w:spacing w:val="0"/>
                <w:sz w:val="22"/>
                <w:szCs w:val="22"/>
              </w:rPr>
              <w:t xml:space="preserve">Zaświadczenie lekarza </w:t>
            </w:r>
            <w:r w:rsidR="00CF2F5F">
              <w:rPr>
                <w:spacing w:val="0"/>
                <w:sz w:val="22"/>
                <w:szCs w:val="22"/>
              </w:rPr>
              <w:t>okulisty potwierdzające dysfunkcję narządu wzroku – B1</w:t>
            </w:r>
            <w:r w:rsidR="003E79DC">
              <w:rPr>
                <w:spacing w:val="0"/>
                <w:sz w:val="22"/>
                <w:szCs w:val="22"/>
              </w:rPr>
              <w:t>-dorośli lub dzieci</w:t>
            </w:r>
          </w:p>
        </w:tc>
        <w:tc>
          <w:tcPr>
            <w:tcW w:w="1717" w:type="dxa"/>
            <w:gridSpan w:val="2"/>
            <w:shd w:val="clear" w:color="auto" w:fill="F3F3F3"/>
            <w:vAlign w:val="center"/>
          </w:tcPr>
          <w:p w:rsidR="00533B0E" w:rsidRPr="00F9681A" w:rsidRDefault="00533B0E" w:rsidP="006564A7">
            <w:pPr>
              <w:tabs>
                <w:tab w:val="num" w:pos="1068"/>
              </w:tabs>
              <w:spacing w:before="60" w:after="60"/>
              <w:jc w:val="both"/>
            </w:pPr>
            <w:r w:rsidRPr="00F9681A">
              <w:t xml:space="preserve">     </w:t>
            </w:r>
            <w:r w:rsidRPr="00F9681A">
              <w:sym w:font="Marlett" w:char="F07A"/>
            </w:r>
          </w:p>
        </w:tc>
        <w:tc>
          <w:tcPr>
            <w:tcW w:w="851" w:type="dxa"/>
            <w:shd w:val="clear" w:color="auto" w:fill="F3F3F3"/>
            <w:vAlign w:val="center"/>
          </w:tcPr>
          <w:p w:rsidR="00533B0E" w:rsidRPr="00F9681A" w:rsidRDefault="00533B0E" w:rsidP="006564A7">
            <w:pPr>
              <w:tabs>
                <w:tab w:val="num" w:pos="1068"/>
              </w:tabs>
              <w:spacing w:before="60" w:after="60"/>
              <w:jc w:val="both"/>
            </w:pPr>
            <w:r w:rsidRPr="00F9681A">
              <w:t xml:space="preserve">     </w:t>
            </w:r>
            <w:r w:rsidRPr="00F9681A">
              <w:sym w:font="Marlett" w:char="F07A"/>
            </w:r>
          </w:p>
        </w:tc>
        <w:tc>
          <w:tcPr>
            <w:tcW w:w="841" w:type="dxa"/>
            <w:tcBorders>
              <w:right w:val="double" w:sz="6" w:space="0" w:color="auto"/>
            </w:tcBorders>
            <w:shd w:val="clear" w:color="auto" w:fill="F3F3F3"/>
          </w:tcPr>
          <w:p w:rsidR="00533B0E" w:rsidRPr="00F9681A" w:rsidRDefault="00533B0E" w:rsidP="002F2718">
            <w:pPr>
              <w:tabs>
                <w:tab w:val="num" w:pos="1068"/>
              </w:tabs>
              <w:spacing w:before="60" w:after="60"/>
              <w:jc w:val="both"/>
            </w:pPr>
          </w:p>
        </w:tc>
      </w:tr>
      <w:tr w:rsidR="00533B0E" w:rsidRPr="00F9681A" w:rsidTr="002F2718">
        <w:trPr>
          <w:trHeight w:val="378"/>
        </w:trPr>
        <w:tc>
          <w:tcPr>
            <w:tcW w:w="710" w:type="dxa"/>
            <w:tcBorders>
              <w:left w:val="double" w:sz="6" w:space="0" w:color="auto"/>
            </w:tcBorders>
            <w:vAlign w:val="center"/>
          </w:tcPr>
          <w:p w:rsidR="00533B0E" w:rsidRDefault="006541E2" w:rsidP="002F2718">
            <w:pPr>
              <w:tabs>
                <w:tab w:val="num" w:pos="720"/>
              </w:tabs>
              <w:spacing w:before="60" w:after="60"/>
              <w:ind w:left="283"/>
            </w:pPr>
            <w:r>
              <w:t>9</w:t>
            </w:r>
          </w:p>
        </w:tc>
        <w:tc>
          <w:tcPr>
            <w:tcW w:w="6938" w:type="dxa"/>
          </w:tcPr>
          <w:p w:rsidR="00533B0E" w:rsidRPr="00C8574D" w:rsidRDefault="00CF2F5F" w:rsidP="00CF2F5F">
            <w:pPr>
              <w:jc w:val="both"/>
              <w:rPr>
                <w:sz w:val="22"/>
                <w:szCs w:val="22"/>
              </w:rPr>
            </w:pPr>
            <w:r w:rsidRPr="00C8574D">
              <w:rPr>
                <w:sz w:val="22"/>
                <w:szCs w:val="22"/>
              </w:rPr>
              <w:t xml:space="preserve">Zaświadczenie lekarza specjalisty potwierdzające, </w:t>
            </w:r>
            <w:r>
              <w:rPr>
                <w:sz w:val="22"/>
                <w:szCs w:val="22"/>
              </w:rPr>
              <w:t>gdy orzeczenie jest wydane z innego powodu niż dysfunkcja narządu słuchu – ubytek słuchu powyżej 70 decybeli(</w:t>
            </w:r>
            <w:proofErr w:type="spellStart"/>
            <w:r>
              <w:rPr>
                <w:sz w:val="22"/>
                <w:szCs w:val="22"/>
              </w:rPr>
              <w:t>db</w:t>
            </w:r>
            <w:proofErr w:type="spellEnd"/>
            <w:r>
              <w:rPr>
                <w:sz w:val="22"/>
                <w:szCs w:val="22"/>
              </w:rPr>
              <w:t>) – B4</w:t>
            </w:r>
          </w:p>
        </w:tc>
        <w:tc>
          <w:tcPr>
            <w:tcW w:w="1717" w:type="dxa"/>
            <w:gridSpan w:val="2"/>
            <w:shd w:val="clear" w:color="auto" w:fill="F3F3F3"/>
            <w:vAlign w:val="center"/>
          </w:tcPr>
          <w:p w:rsidR="00533B0E" w:rsidRPr="00F9681A" w:rsidRDefault="00533B0E" w:rsidP="00E4187C">
            <w:pPr>
              <w:tabs>
                <w:tab w:val="num" w:pos="1068"/>
              </w:tabs>
              <w:spacing w:before="60" w:after="60"/>
              <w:jc w:val="both"/>
            </w:pPr>
            <w:r w:rsidRPr="00F9681A">
              <w:t xml:space="preserve">     </w:t>
            </w:r>
            <w:r w:rsidRPr="00F9681A">
              <w:sym w:font="Marlett" w:char="F07A"/>
            </w:r>
          </w:p>
        </w:tc>
        <w:tc>
          <w:tcPr>
            <w:tcW w:w="851" w:type="dxa"/>
            <w:shd w:val="clear" w:color="auto" w:fill="F3F3F3"/>
            <w:vAlign w:val="center"/>
          </w:tcPr>
          <w:p w:rsidR="00533B0E" w:rsidRPr="00F9681A" w:rsidRDefault="00533B0E" w:rsidP="00E4187C">
            <w:pPr>
              <w:tabs>
                <w:tab w:val="num" w:pos="1068"/>
              </w:tabs>
              <w:spacing w:before="60" w:after="60"/>
              <w:jc w:val="both"/>
            </w:pPr>
            <w:r w:rsidRPr="00F9681A">
              <w:t xml:space="preserve">     </w:t>
            </w:r>
            <w:r w:rsidRPr="00F9681A">
              <w:sym w:font="Marlett" w:char="F07A"/>
            </w:r>
          </w:p>
        </w:tc>
        <w:tc>
          <w:tcPr>
            <w:tcW w:w="841" w:type="dxa"/>
            <w:tcBorders>
              <w:right w:val="double" w:sz="6" w:space="0" w:color="auto"/>
            </w:tcBorders>
            <w:shd w:val="clear" w:color="auto" w:fill="F3F3F3"/>
          </w:tcPr>
          <w:p w:rsidR="00533B0E" w:rsidRPr="00F9681A" w:rsidRDefault="00533B0E" w:rsidP="002F2718">
            <w:pPr>
              <w:tabs>
                <w:tab w:val="num" w:pos="1068"/>
              </w:tabs>
              <w:spacing w:before="60" w:after="60"/>
              <w:jc w:val="both"/>
            </w:pPr>
          </w:p>
        </w:tc>
      </w:tr>
      <w:tr w:rsidR="003E79DC" w:rsidRPr="00F9681A" w:rsidTr="002F2718">
        <w:trPr>
          <w:trHeight w:val="378"/>
        </w:trPr>
        <w:tc>
          <w:tcPr>
            <w:tcW w:w="710" w:type="dxa"/>
            <w:tcBorders>
              <w:left w:val="double" w:sz="6" w:space="0" w:color="auto"/>
            </w:tcBorders>
            <w:vAlign w:val="center"/>
          </w:tcPr>
          <w:p w:rsidR="003E79DC" w:rsidRDefault="003E79DC" w:rsidP="002F2718">
            <w:pPr>
              <w:tabs>
                <w:tab w:val="num" w:pos="720"/>
              </w:tabs>
              <w:spacing w:before="60" w:after="60"/>
              <w:ind w:left="283"/>
            </w:pPr>
            <w:r>
              <w:t>10</w:t>
            </w:r>
          </w:p>
        </w:tc>
        <w:tc>
          <w:tcPr>
            <w:tcW w:w="6938" w:type="dxa"/>
          </w:tcPr>
          <w:p w:rsidR="003E79DC" w:rsidRPr="00C8574D" w:rsidRDefault="003E79DC" w:rsidP="00CF2F5F">
            <w:pPr>
              <w:jc w:val="both"/>
              <w:rPr>
                <w:sz w:val="22"/>
                <w:szCs w:val="22"/>
              </w:rPr>
            </w:pPr>
            <w:r w:rsidRPr="00C8574D">
              <w:rPr>
                <w:sz w:val="22"/>
                <w:szCs w:val="22"/>
              </w:rPr>
              <w:t xml:space="preserve">Zaświadczenie lekarza </w:t>
            </w:r>
            <w:r>
              <w:rPr>
                <w:sz w:val="22"/>
                <w:szCs w:val="22"/>
              </w:rPr>
              <w:t>okulisty potwierdzające dysfunkcję narządu wzroku – B3</w:t>
            </w:r>
          </w:p>
        </w:tc>
        <w:tc>
          <w:tcPr>
            <w:tcW w:w="1717" w:type="dxa"/>
            <w:gridSpan w:val="2"/>
            <w:shd w:val="clear" w:color="auto" w:fill="F3F3F3"/>
            <w:vAlign w:val="center"/>
          </w:tcPr>
          <w:p w:rsidR="003E79DC" w:rsidRPr="00F9681A" w:rsidRDefault="003E79DC" w:rsidP="00E4187C">
            <w:pPr>
              <w:tabs>
                <w:tab w:val="num" w:pos="1068"/>
              </w:tabs>
              <w:spacing w:before="60" w:after="60"/>
              <w:jc w:val="both"/>
            </w:pPr>
          </w:p>
        </w:tc>
        <w:tc>
          <w:tcPr>
            <w:tcW w:w="851" w:type="dxa"/>
            <w:shd w:val="clear" w:color="auto" w:fill="F3F3F3"/>
            <w:vAlign w:val="center"/>
          </w:tcPr>
          <w:p w:rsidR="003E79DC" w:rsidRPr="00F9681A" w:rsidRDefault="003E79DC" w:rsidP="00E4187C">
            <w:pPr>
              <w:tabs>
                <w:tab w:val="num" w:pos="1068"/>
              </w:tabs>
              <w:spacing w:before="60" w:after="60"/>
              <w:jc w:val="both"/>
            </w:pPr>
          </w:p>
        </w:tc>
        <w:tc>
          <w:tcPr>
            <w:tcW w:w="841" w:type="dxa"/>
            <w:tcBorders>
              <w:right w:val="double" w:sz="6" w:space="0" w:color="auto"/>
            </w:tcBorders>
            <w:shd w:val="clear" w:color="auto" w:fill="F3F3F3"/>
          </w:tcPr>
          <w:p w:rsidR="003E79DC" w:rsidRPr="00F9681A" w:rsidRDefault="003E79DC" w:rsidP="002F2718">
            <w:pPr>
              <w:tabs>
                <w:tab w:val="num" w:pos="1068"/>
              </w:tabs>
              <w:spacing w:before="60" w:after="60"/>
              <w:jc w:val="both"/>
            </w:pPr>
          </w:p>
        </w:tc>
      </w:tr>
      <w:tr w:rsidR="00533B0E" w:rsidRPr="00F9681A" w:rsidTr="002F2718">
        <w:trPr>
          <w:trHeight w:val="314"/>
        </w:trPr>
        <w:tc>
          <w:tcPr>
            <w:tcW w:w="710" w:type="dxa"/>
            <w:tcBorders>
              <w:left w:val="double" w:sz="6" w:space="0" w:color="auto"/>
            </w:tcBorders>
            <w:vAlign w:val="center"/>
          </w:tcPr>
          <w:p w:rsidR="00533B0E" w:rsidRPr="00F9681A" w:rsidRDefault="006541E2" w:rsidP="002F2718">
            <w:pPr>
              <w:tabs>
                <w:tab w:val="num" w:pos="720"/>
              </w:tabs>
              <w:spacing w:before="60" w:after="60"/>
              <w:ind w:left="283"/>
            </w:pPr>
            <w:r>
              <w:t>1</w:t>
            </w:r>
            <w:r w:rsidR="003E79DC">
              <w:t>1</w:t>
            </w:r>
          </w:p>
        </w:tc>
        <w:tc>
          <w:tcPr>
            <w:tcW w:w="6938" w:type="dxa"/>
          </w:tcPr>
          <w:p w:rsidR="00533B0E" w:rsidRPr="00C8574D" w:rsidRDefault="00533B0E" w:rsidP="002F2718">
            <w:pPr>
              <w:pStyle w:val="Stopka"/>
              <w:tabs>
                <w:tab w:val="clear" w:pos="4536"/>
                <w:tab w:val="clear" w:pos="9072"/>
              </w:tabs>
              <w:jc w:val="both"/>
              <w:rPr>
                <w:b/>
                <w:bCs/>
                <w:sz w:val="22"/>
                <w:szCs w:val="22"/>
                <w:u w:val="single"/>
              </w:rPr>
            </w:pPr>
            <w:r w:rsidRPr="00C8574D">
              <w:rPr>
                <w:spacing w:val="0"/>
                <w:sz w:val="22"/>
                <w:szCs w:val="22"/>
              </w:rPr>
              <w:t>Oferta/kosztorys wstępny przedmiotu dofinansowania</w:t>
            </w:r>
          </w:p>
        </w:tc>
        <w:tc>
          <w:tcPr>
            <w:tcW w:w="1717" w:type="dxa"/>
            <w:gridSpan w:val="2"/>
            <w:shd w:val="clear" w:color="auto" w:fill="F3F3F3"/>
            <w:vAlign w:val="center"/>
          </w:tcPr>
          <w:p w:rsidR="00533B0E" w:rsidRPr="00F9681A" w:rsidRDefault="00533B0E" w:rsidP="002F2718">
            <w:pPr>
              <w:tabs>
                <w:tab w:val="num" w:pos="1068"/>
              </w:tabs>
              <w:spacing w:before="60" w:after="60"/>
              <w:jc w:val="both"/>
            </w:pPr>
            <w:r w:rsidRPr="00F9681A">
              <w:t xml:space="preserve">     </w:t>
            </w:r>
            <w:r w:rsidRPr="00F9681A">
              <w:sym w:font="Marlett" w:char="F07A"/>
            </w:r>
          </w:p>
        </w:tc>
        <w:tc>
          <w:tcPr>
            <w:tcW w:w="851" w:type="dxa"/>
            <w:shd w:val="clear" w:color="auto" w:fill="F3F3F3"/>
            <w:vAlign w:val="center"/>
          </w:tcPr>
          <w:p w:rsidR="00533B0E" w:rsidRPr="00F9681A" w:rsidRDefault="00533B0E" w:rsidP="002F2718">
            <w:pPr>
              <w:tabs>
                <w:tab w:val="num" w:pos="1068"/>
              </w:tabs>
              <w:spacing w:before="60" w:after="60"/>
              <w:jc w:val="both"/>
            </w:pPr>
            <w:r w:rsidRPr="00F9681A">
              <w:t xml:space="preserve">     </w:t>
            </w:r>
            <w:r w:rsidRPr="00F9681A">
              <w:sym w:font="Marlett" w:char="F07A"/>
            </w:r>
          </w:p>
        </w:tc>
        <w:tc>
          <w:tcPr>
            <w:tcW w:w="841" w:type="dxa"/>
            <w:tcBorders>
              <w:right w:val="double" w:sz="6" w:space="0" w:color="auto"/>
            </w:tcBorders>
            <w:shd w:val="clear" w:color="auto" w:fill="F3F3F3"/>
          </w:tcPr>
          <w:p w:rsidR="00533B0E" w:rsidRPr="00F9681A" w:rsidRDefault="00533B0E" w:rsidP="002F2718">
            <w:pPr>
              <w:tabs>
                <w:tab w:val="num" w:pos="1068"/>
              </w:tabs>
              <w:spacing w:before="60" w:after="60"/>
              <w:jc w:val="both"/>
            </w:pPr>
          </w:p>
        </w:tc>
      </w:tr>
      <w:tr w:rsidR="00533B0E" w:rsidRPr="00F9681A" w:rsidTr="002F2718">
        <w:trPr>
          <w:trHeight w:val="314"/>
        </w:trPr>
        <w:tc>
          <w:tcPr>
            <w:tcW w:w="710" w:type="dxa"/>
            <w:tcBorders>
              <w:left w:val="double" w:sz="6" w:space="0" w:color="auto"/>
            </w:tcBorders>
            <w:vAlign w:val="center"/>
          </w:tcPr>
          <w:p w:rsidR="00533B0E" w:rsidRPr="00F9681A" w:rsidRDefault="00533B0E" w:rsidP="00AC16B1">
            <w:pPr>
              <w:tabs>
                <w:tab w:val="num" w:pos="720"/>
              </w:tabs>
              <w:spacing w:before="60" w:after="60"/>
            </w:pPr>
            <w:r>
              <w:t xml:space="preserve">     </w:t>
            </w:r>
            <w:r w:rsidR="006541E2">
              <w:t>1</w:t>
            </w:r>
            <w:r w:rsidR="003E79DC">
              <w:t>2</w:t>
            </w:r>
          </w:p>
        </w:tc>
        <w:tc>
          <w:tcPr>
            <w:tcW w:w="6938" w:type="dxa"/>
          </w:tcPr>
          <w:p w:rsidR="00533B0E" w:rsidRPr="00C8574D" w:rsidRDefault="00533B0E" w:rsidP="002F2718">
            <w:pPr>
              <w:pStyle w:val="Stopka"/>
              <w:tabs>
                <w:tab w:val="clear" w:pos="4536"/>
                <w:tab w:val="clear" w:pos="9072"/>
              </w:tabs>
              <w:jc w:val="both"/>
              <w:rPr>
                <w:spacing w:val="0"/>
                <w:sz w:val="22"/>
                <w:szCs w:val="22"/>
              </w:rPr>
            </w:pPr>
            <w:r>
              <w:rPr>
                <w:spacing w:val="0"/>
                <w:sz w:val="22"/>
                <w:szCs w:val="22"/>
              </w:rPr>
              <w:t>Faktura za poniesione koszty/koszty poniesione do 180 dni przed</w:t>
            </w:r>
            <w:r w:rsidR="008C237E">
              <w:rPr>
                <w:spacing w:val="0"/>
                <w:sz w:val="22"/>
                <w:szCs w:val="22"/>
              </w:rPr>
              <w:t xml:space="preserve"> dniem złożenia wniosku - </w:t>
            </w:r>
            <w:r w:rsidR="00D17897">
              <w:rPr>
                <w:spacing w:val="0"/>
                <w:sz w:val="22"/>
                <w:szCs w:val="22"/>
              </w:rPr>
              <w:t xml:space="preserve"> /B2 i B5</w:t>
            </w:r>
            <w:r w:rsidR="00B60669">
              <w:rPr>
                <w:spacing w:val="0"/>
                <w:sz w:val="22"/>
                <w:szCs w:val="22"/>
              </w:rPr>
              <w:t>/</w:t>
            </w:r>
          </w:p>
        </w:tc>
        <w:tc>
          <w:tcPr>
            <w:tcW w:w="1717" w:type="dxa"/>
            <w:gridSpan w:val="2"/>
            <w:shd w:val="clear" w:color="auto" w:fill="F3F3F3"/>
            <w:vAlign w:val="center"/>
          </w:tcPr>
          <w:p w:rsidR="00533B0E" w:rsidRPr="00F9681A" w:rsidRDefault="00533B0E" w:rsidP="006564A7">
            <w:pPr>
              <w:tabs>
                <w:tab w:val="num" w:pos="1068"/>
              </w:tabs>
              <w:spacing w:before="60" w:after="60"/>
              <w:jc w:val="both"/>
            </w:pPr>
            <w:r w:rsidRPr="00F9681A">
              <w:t xml:space="preserve">     </w:t>
            </w:r>
            <w:r w:rsidRPr="00F9681A">
              <w:sym w:font="Marlett" w:char="F07A"/>
            </w:r>
          </w:p>
        </w:tc>
        <w:tc>
          <w:tcPr>
            <w:tcW w:w="851" w:type="dxa"/>
            <w:shd w:val="clear" w:color="auto" w:fill="F3F3F3"/>
            <w:vAlign w:val="center"/>
          </w:tcPr>
          <w:p w:rsidR="00533B0E" w:rsidRPr="00F9681A" w:rsidRDefault="00533B0E" w:rsidP="006564A7">
            <w:pPr>
              <w:tabs>
                <w:tab w:val="num" w:pos="1068"/>
              </w:tabs>
              <w:spacing w:before="60" w:after="60"/>
              <w:jc w:val="both"/>
            </w:pPr>
            <w:r w:rsidRPr="00F9681A">
              <w:t xml:space="preserve">     </w:t>
            </w:r>
            <w:r w:rsidRPr="00F9681A">
              <w:sym w:font="Marlett" w:char="F07A"/>
            </w:r>
          </w:p>
        </w:tc>
        <w:tc>
          <w:tcPr>
            <w:tcW w:w="841" w:type="dxa"/>
            <w:tcBorders>
              <w:right w:val="double" w:sz="6" w:space="0" w:color="auto"/>
            </w:tcBorders>
            <w:shd w:val="clear" w:color="auto" w:fill="F3F3F3"/>
          </w:tcPr>
          <w:p w:rsidR="00533B0E" w:rsidRPr="00F9681A" w:rsidRDefault="00533B0E" w:rsidP="002F2718">
            <w:pPr>
              <w:tabs>
                <w:tab w:val="num" w:pos="1068"/>
              </w:tabs>
              <w:spacing w:before="60" w:after="60"/>
              <w:jc w:val="both"/>
            </w:pPr>
          </w:p>
        </w:tc>
      </w:tr>
      <w:tr w:rsidR="00533B0E" w:rsidRPr="00F9681A" w:rsidTr="002F2718">
        <w:trPr>
          <w:trHeight w:val="250"/>
        </w:trPr>
        <w:tc>
          <w:tcPr>
            <w:tcW w:w="710" w:type="dxa"/>
            <w:tcBorders>
              <w:left w:val="double" w:sz="6" w:space="0" w:color="auto"/>
            </w:tcBorders>
            <w:vAlign w:val="center"/>
          </w:tcPr>
          <w:p w:rsidR="00533B0E" w:rsidRPr="00F9681A" w:rsidRDefault="00533B0E" w:rsidP="00AC16B1">
            <w:pPr>
              <w:tabs>
                <w:tab w:val="num" w:pos="720"/>
              </w:tabs>
            </w:pPr>
            <w:r>
              <w:t xml:space="preserve">    1</w:t>
            </w:r>
            <w:r w:rsidR="003E79DC">
              <w:t>3</w:t>
            </w:r>
          </w:p>
        </w:tc>
        <w:tc>
          <w:tcPr>
            <w:tcW w:w="6938" w:type="dxa"/>
          </w:tcPr>
          <w:p w:rsidR="00533B0E" w:rsidRPr="00C8574D" w:rsidRDefault="00533B0E" w:rsidP="002F2718">
            <w:pPr>
              <w:pStyle w:val="Stopka"/>
              <w:tabs>
                <w:tab w:val="clear" w:pos="4536"/>
                <w:tab w:val="clear" w:pos="9072"/>
              </w:tabs>
              <w:jc w:val="both"/>
              <w:rPr>
                <w:spacing w:val="0"/>
                <w:sz w:val="22"/>
                <w:szCs w:val="22"/>
              </w:rPr>
            </w:pPr>
            <w:r w:rsidRPr="00C8574D">
              <w:rPr>
                <w:spacing w:val="0"/>
                <w:sz w:val="22"/>
                <w:szCs w:val="22"/>
              </w:rPr>
              <w:t>Dowód osobisty do wglądu</w:t>
            </w:r>
          </w:p>
        </w:tc>
        <w:tc>
          <w:tcPr>
            <w:tcW w:w="1717" w:type="dxa"/>
            <w:gridSpan w:val="2"/>
            <w:shd w:val="clear" w:color="auto" w:fill="F3F3F3"/>
            <w:vAlign w:val="center"/>
          </w:tcPr>
          <w:p w:rsidR="00533B0E" w:rsidRPr="00F9681A" w:rsidRDefault="00533B0E" w:rsidP="002F2718">
            <w:pPr>
              <w:tabs>
                <w:tab w:val="num" w:pos="1068"/>
              </w:tabs>
              <w:spacing w:after="20"/>
              <w:jc w:val="both"/>
            </w:pPr>
            <w:r w:rsidRPr="00F9681A">
              <w:t xml:space="preserve">     </w:t>
            </w:r>
            <w:r w:rsidRPr="00F9681A">
              <w:sym w:font="Marlett" w:char="F07A"/>
            </w:r>
          </w:p>
        </w:tc>
        <w:tc>
          <w:tcPr>
            <w:tcW w:w="851" w:type="dxa"/>
            <w:shd w:val="clear" w:color="auto" w:fill="F3F3F3"/>
            <w:vAlign w:val="center"/>
          </w:tcPr>
          <w:p w:rsidR="00533B0E" w:rsidRPr="00F9681A" w:rsidRDefault="00533B0E" w:rsidP="002F2718">
            <w:pPr>
              <w:tabs>
                <w:tab w:val="num" w:pos="1068"/>
              </w:tabs>
              <w:spacing w:after="20"/>
              <w:jc w:val="both"/>
            </w:pPr>
            <w:r w:rsidRPr="00F9681A">
              <w:t xml:space="preserve">     </w:t>
            </w:r>
            <w:r w:rsidRPr="00F9681A">
              <w:sym w:font="Marlett" w:char="F07A"/>
            </w:r>
          </w:p>
        </w:tc>
        <w:tc>
          <w:tcPr>
            <w:tcW w:w="841" w:type="dxa"/>
            <w:tcBorders>
              <w:right w:val="double" w:sz="6" w:space="0" w:color="auto"/>
            </w:tcBorders>
            <w:shd w:val="clear" w:color="auto" w:fill="F3F3F3"/>
          </w:tcPr>
          <w:p w:rsidR="00533B0E" w:rsidRPr="00F9681A" w:rsidRDefault="00533B0E" w:rsidP="002F2718">
            <w:pPr>
              <w:tabs>
                <w:tab w:val="num" w:pos="1068"/>
              </w:tabs>
              <w:jc w:val="both"/>
            </w:pPr>
          </w:p>
        </w:tc>
      </w:tr>
      <w:tr w:rsidR="00533B0E" w:rsidRPr="00F9681A" w:rsidTr="002F2718">
        <w:trPr>
          <w:trHeight w:val="337"/>
        </w:trPr>
        <w:tc>
          <w:tcPr>
            <w:tcW w:w="710" w:type="dxa"/>
            <w:tcBorders>
              <w:left w:val="double" w:sz="4" w:space="0" w:color="auto"/>
              <w:right w:val="single" w:sz="4" w:space="0" w:color="auto"/>
            </w:tcBorders>
          </w:tcPr>
          <w:p w:rsidR="00533B0E" w:rsidRPr="00F9681A" w:rsidRDefault="00533B0E" w:rsidP="002F2718">
            <w:pPr>
              <w:pStyle w:val="Legenda"/>
              <w:jc w:val="center"/>
              <w:rPr>
                <w:b w:val="0"/>
                <w:spacing w:val="0"/>
                <w:sz w:val="24"/>
                <w:szCs w:val="24"/>
              </w:rPr>
            </w:pPr>
            <w:r>
              <w:rPr>
                <w:b w:val="0"/>
                <w:spacing w:val="0"/>
                <w:sz w:val="24"/>
                <w:szCs w:val="24"/>
              </w:rPr>
              <w:t xml:space="preserve">  1</w:t>
            </w:r>
            <w:r w:rsidR="003E79DC">
              <w:rPr>
                <w:b w:val="0"/>
                <w:spacing w:val="0"/>
                <w:sz w:val="24"/>
                <w:szCs w:val="24"/>
              </w:rPr>
              <w:t>4</w:t>
            </w:r>
          </w:p>
        </w:tc>
        <w:tc>
          <w:tcPr>
            <w:tcW w:w="6938" w:type="dxa"/>
            <w:tcBorders>
              <w:left w:val="single" w:sz="4" w:space="0" w:color="auto"/>
              <w:right w:val="single" w:sz="4" w:space="0" w:color="auto"/>
            </w:tcBorders>
            <w:vAlign w:val="center"/>
          </w:tcPr>
          <w:p w:rsidR="00533B0E" w:rsidRPr="00C8574D" w:rsidRDefault="00533B0E" w:rsidP="002F2718">
            <w:pPr>
              <w:pStyle w:val="Stopka"/>
              <w:tabs>
                <w:tab w:val="clear" w:pos="4536"/>
                <w:tab w:val="clear" w:pos="9072"/>
              </w:tabs>
              <w:jc w:val="both"/>
              <w:rPr>
                <w:spacing w:val="0"/>
                <w:sz w:val="22"/>
                <w:szCs w:val="22"/>
              </w:rPr>
            </w:pPr>
            <w:r w:rsidRPr="00C8574D">
              <w:rPr>
                <w:spacing w:val="0"/>
                <w:sz w:val="22"/>
                <w:szCs w:val="22"/>
              </w:rPr>
              <w:t>Oświadczenie, iż Wnioskodawc</w:t>
            </w:r>
            <w:r>
              <w:rPr>
                <w:spacing w:val="0"/>
                <w:sz w:val="22"/>
                <w:szCs w:val="22"/>
              </w:rPr>
              <w:t>a jest osobą poszkodowaną w 2018 lub w 2019</w:t>
            </w:r>
            <w:r w:rsidRPr="00C8574D">
              <w:rPr>
                <w:spacing w:val="0"/>
                <w:sz w:val="22"/>
                <w:szCs w:val="22"/>
              </w:rPr>
              <w:t xml:space="preserve"> roku w wyniku działania żywiołu lub innych zdarzeń losowych </w:t>
            </w:r>
            <w:r w:rsidRPr="00C8574D">
              <w:rPr>
                <w:spacing w:val="0"/>
                <w:sz w:val="22"/>
                <w:szCs w:val="22"/>
                <w:vertAlign w:val="superscript"/>
              </w:rPr>
              <w:t>1</w:t>
            </w:r>
          </w:p>
        </w:tc>
        <w:tc>
          <w:tcPr>
            <w:tcW w:w="1708" w:type="dxa"/>
            <w:tcBorders>
              <w:left w:val="single" w:sz="4" w:space="0" w:color="auto"/>
              <w:right w:val="single" w:sz="4" w:space="0" w:color="auto"/>
            </w:tcBorders>
            <w:shd w:val="clear" w:color="auto" w:fill="F2F2F2"/>
            <w:vAlign w:val="center"/>
          </w:tcPr>
          <w:p w:rsidR="00533B0E" w:rsidRPr="00F9681A" w:rsidRDefault="00533B0E" w:rsidP="002F2718">
            <w:pPr>
              <w:tabs>
                <w:tab w:val="num" w:pos="1068"/>
              </w:tabs>
              <w:spacing w:after="20"/>
              <w:jc w:val="both"/>
            </w:pPr>
            <w:r w:rsidRPr="00F9681A">
              <w:t xml:space="preserve">     </w:t>
            </w:r>
            <w:r w:rsidRPr="00F9681A">
              <w:sym w:font="Marlett" w:char="F07A"/>
            </w:r>
          </w:p>
        </w:tc>
        <w:tc>
          <w:tcPr>
            <w:tcW w:w="860" w:type="dxa"/>
            <w:gridSpan w:val="2"/>
            <w:tcBorders>
              <w:left w:val="single" w:sz="4" w:space="0" w:color="auto"/>
              <w:right w:val="single" w:sz="4" w:space="0" w:color="auto"/>
            </w:tcBorders>
            <w:shd w:val="clear" w:color="auto" w:fill="F2F2F2"/>
            <w:vAlign w:val="center"/>
          </w:tcPr>
          <w:p w:rsidR="00533B0E" w:rsidRPr="00F9681A" w:rsidRDefault="00533B0E" w:rsidP="002F2718">
            <w:pPr>
              <w:tabs>
                <w:tab w:val="num" w:pos="1068"/>
              </w:tabs>
              <w:spacing w:after="20"/>
              <w:jc w:val="both"/>
            </w:pPr>
            <w:r w:rsidRPr="00F9681A">
              <w:t xml:space="preserve">     </w:t>
            </w:r>
            <w:r w:rsidRPr="00F9681A">
              <w:sym w:font="Marlett" w:char="F07A"/>
            </w:r>
          </w:p>
        </w:tc>
        <w:tc>
          <w:tcPr>
            <w:tcW w:w="841" w:type="dxa"/>
            <w:tcBorders>
              <w:left w:val="single" w:sz="4" w:space="0" w:color="auto"/>
              <w:right w:val="double" w:sz="4" w:space="0" w:color="auto"/>
            </w:tcBorders>
            <w:shd w:val="clear" w:color="auto" w:fill="F2F2F2"/>
          </w:tcPr>
          <w:p w:rsidR="00533B0E" w:rsidRPr="00F9681A" w:rsidRDefault="00533B0E" w:rsidP="002F2718">
            <w:pPr>
              <w:pStyle w:val="Legenda"/>
              <w:rPr>
                <w:spacing w:val="0"/>
                <w:sz w:val="24"/>
                <w:szCs w:val="24"/>
              </w:rPr>
            </w:pPr>
          </w:p>
        </w:tc>
      </w:tr>
      <w:tr w:rsidR="00CF2F5F" w:rsidRPr="00F9681A" w:rsidTr="00D258D2">
        <w:trPr>
          <w:trHeight w:val="70"/>
        </w:trPr>
        <w:tc>
          <w:tcPr>
            <w:tcW w:w="710" w:type="dxa"/>
            <w:tcBorders>
              <w:left w:val="double" w:sz="4" w:space="0" w:color="auto"/>
              <w:bottom w:val="double" w:sz="4" w:space="0" w:color="auto"/>
              <w:right w:val="single" w:sz="4" w:space="0" w:color="auto"/>
            </w:tcBorders>
          </w:tcPr>
          <w:p w:rsidR="00CF2F5F" w:rsidRPr="00F9681A" w:rsidRDefault="00CF2F5F" w:rsidP="002F2718">
            <w:pPr>
              <w:pStyle w:val="Legenda"/>
              <w:jc w:val="both"/>
              <w:rPr>
                <w:spacing w:val="0"/>
                <w:sz w:val="24"/>
                <w:szCs w:val="24"/>
              </w:rPr>
            </w:pPr>
            <w:r>
              <w:rPr>
                <w:b w:val="0"/>
                <w:spacing w:val="0"/>
                <w:sz w:val="24"/>
                <w:szCs w:val="24"/>
              </w:rPr>
              <w:t xml:space="preserve">   </w:t>
            </w:r>
            <w:r w:rsidRPr="00F9681A">
              <w:rPr>
                <w:b w:val="0"/>
                <w:spacing w:val="0"/>
                <w:sz w:val="24"/>
                <w:szCs w:val="24"/>
              </w:rPr>
              <w:t>1</w:t>
            </w:r>
            <w:r w:rsidR="00D17897">
              <w:rPr>
                <w:b w:val="0"/>
                <w:spacing w:val="0"/>
                <w:sz w:val="24"/>
                <w:szCs w:val="24"/>
              </w:rPr>
              <w:t>5</w:t>
            </w:r>
          </w:p>
        </w:tc>
        <w:tc>
          <w:tcPr>
            <w:tcW w:w="6938" w:type="dxa"/>
            <w:tcBorders>
              <w:left w:val="single" w:sz="4" w:space="0" w:color="auto"/>
              <w:bottom w:val="double" w:sz="4" w:space="0" w:color="auto"/>
              <w:right w:val="single" w:sz="4" w:space="0" w:color="auto"/>
            </w:tcBorders>
          </w:tcPr>
          <w:p w:rsidR="00CF2F5F" w:rsidRDefault="00CF2F5F" w:rsidP="002F2718">
            <w:pPr>
              <w:pStyle w:val="Legenda"/>
              <w:rPr>
                <w:b w:val="0"/>
                <w:spacing w:val="0"/>
                <w:szCs w:val="22"/>
              </w:rPr>
            </w:pPr>
            <w:r w:rsidRPr="00C8574D">
              <w:rPr>
                <w:b w:val="0"/>
                <w:spacing w:val="0"/>
                <w:szCs w:val="22"/>
              </w:rPr>
              <w:t>Inne załączniki (należy wymienić):</w:t>
            </w:r>
          </w:p>
          <w:p w:rsidR="00CF2F5F" w:rsidRDefault="00CF2F5F" w:rsidP="001035AD"/>
          <w:p w:rsidR="00CF2F5F" w:rsidRDefault="00CF2F5F" w:rsidP="001035AD"/>
          <w:p w:rsidR="00CF2F5F" w:rsidRDefault="00CF2F5F" w:rsidP="001035AD"/>
          <w:p w:rsidR="00CF2F5F" w:rsidRDefault="00CF2F5F" w:rsidP="001035AD"/>
          <w:p w:rsidR="00CF2F5F" w:rsidRPr="001035AD" w:rsidRDefault="00CF2F5F" w:rsidP="001035AD"/>
        </w:tc>
        <w:tc>
          <w:tcPr>
            <w:tcW w:w="1708" w:type="dxa"/>
            <w:tcBorders>
              <w:left w:val="single" w:sz="4" w:space="0" w:color="auto"/>
              <w:bottom w:val="double" w:sz="4" w:space="0" w:color="auto"/>
              <w:right w:val="single" w:sz="4" w:space="0" w:color="auto"/>
            </w:tcBorders>
            <w:shd w:val="clear" w:color="auto" w:fill="F2F2F2"/>
          </w:tcPr>
          <w:p w:rsidR="00CF2F5F" w:rsidRPr="00F9681A" w:rsidRDefault="00CF2F5F" w:rsidP="002F2718">
            <w:pPr>
              <w:pStyle w:val="Legenda"/>
              <w:rPr>
                <w:spacing w:val="0"/>
                <w:szCs w:val="24"/>
              </w:rPr>
            </w:pPr>
            <w:r w:rsidRPr="00F9681A">
              <w:rPr>
                <w:b w:val="0"/>
                <w:spacing w:val="0"/>
                <w:sz w:val="24"/>
                <w:szCs w:val="24"/>
              </w:rPr>
              <w:t xml:space="preserve">     </w:t>
            </w:r>
            <w:r w:rsidRPr="00F9681A">
              <w:rPr>
                <w:b w:val="0"/>
                <w:spacing w:val="0"/>
                <w:sz w:val="24"/>
                <w:szCs w:val="24"/>
              </w:rPr>
              <w:sym w:font="Marlett" w:char="F07A"/>
            </w:r>
          </w:p>
        </w:tc>
        <w:tc>
          <w:tcPr>
            <w:tcW w:w="860" w:type="dxa"/>
            <w:gridSpan w:val="2"/>
            <w:tcBorders>
              <w:left w:val="single" w:sz="4" w:space="0" w:color="auto"/>
              <w:bottom w:val="double" w:sz="4" w:space="0" w:color="auto"/>
              <w:right w:val="single" w:sz="4" w:space="0" w:color="auto"/>
            </w:tcBorders>
            <w:shd w:val="clear" w:color="auto" w:fill="F2F2F2"/>
          </w:tcPr>
          <w:p w:rsidR="00CF2F5F" w:rsidRPr="00F9681A" w:rsidRDefault="00CF2F5F" w:rsidP="002F2718">
            <w:pPr>
              <w:pStyle w:val="Legenda"/>
              <w:rPr>
                <w:spacing w:val="0"/>
                <w:szCs w:val="24"/>
              </w:rPr>
            </w:pPr>
            <w:r w:rsidRPr="00F9681A">
              <w:rPr>
                <w:b w:val="0"/>
                <w:spacing w:val="0"/>
                <w:sz w:val="24"/>
                <w:szCs w:val="24"/>
              </w:rPr>
              <w:t xml:space="preserve">     </w:t>
            </w:r>
            <w:r w:rsidRPr="00F9681A">
              <w:rPr>
                <w:b w:val="0"/>
                <w:spacing w:val="0"/>
                <w:sz w:val="24"/>
                <w:szCs w:val="24"/>
              </w:rPr>
              <w:sym w:font="Marlett" w:char="F07A"/>
            </w:r>
          </w:p>
        </w:tc>
        <w:tc>
          <w:tcPr>
            <w:tcW w:w="841" w:type="dxa"/>
            <w:tcBorders>
              <w:left w:val="single" w:sz="4" w:space="0" w:color="auto"/>
              <w:bottom w:val="double" w:sz="4" w:space="0" w:color="auto"/>
              <w:right w:val="double" w:sz="4" w:space="0" w:color="auto"/>
            </w:tcBorders>
            <w:shd w:val="clear" w:color="auto" w:fill="F2F2F2"/>
          </w:tcPr>
          <w:p w:rsidR="00CF2F5F" w:rsidRPr="00F9681A" w:rsidRDefault="00CF2F5F" w:rsidP="002F2718">
            <w:pPr>
              <w:pStyle w:val="Legenda"/>
              <w:rPr>
                <w:b w:val="0"/>
                <w:spacing w:val="0"/>
                <w:szCs w:val="24"/>
              </w:rPr>
            </w:pPr>
          </w:p>
        </w:tc>
      </w:tr>
    </w:tbl>
    <w:p w:rsidR="009D6E97" w:rsidRPr="00F9681A" w:rsidRDefault="009D6E97" w:rsidP="009D6E97">
      <w:pPr>
        <w:rPr>
          <w:bCs/>
          <w:sz w:val="14"/>
          <w:szCs w:val="14"/>
        </w:rPr>
      </w:pPr>
      <w:r w:rsidRPr="00F9681A">
        <w:rPr>
          <w:bCs/>
          <w:sz w:val="14"/>
          <w:szCs w:val="14"/>
        </w:rPr>
        <w:tab/>
      </w:r>
      <w:r w:rsidRPr="00F9681A">
        <w:rPr>
          <w:bCs/>
          <w:sz w:val="14"/>
          <w:szCs w:val="14"/>
        </w:rPr>
        <w:tab/>
        <w:t xml:space="preserve">         </w:t>
      </w:r>
    </w:p>
    <w:p w:rsidR="009D6E97" w:rsidRDefault="009D6E97" w:rsidP="009D6E97">
      <w:pPr>
        <w:rPr>
          <w:bCs/>
          <w:sz w:val="14"/>
          <w:szCs w:val="14"/>
        </w:rPr>
      </w:pPr>
    </w:p>
    <w:p w:rsidR="00230A35" w:rsidRDefault="00230A35" w:rsidP="009D6E97">
      <w:pPr>
        <w:rPr>
          <w:bCs/>
          <w:sz w:val="14"/>
          <w:szCs w:val="14"/>
        </w:rPr>
      </w:pPr>
    </w:p>
    <w:p w:rsidR="00230A35" w:rsidRDefault="00230A35" w:rsidP="009D6E97">
      <w:pPr>
        <w:rPr>
          <w:bCs/>
          <w:sz w:val="14"/>
          <w:szCs w:val="14"/>
        </w:rPr>
      </w:pPr>
    </w:p>
    <w:p w:rsidR="00AC16B1" w:rsidRPr="00F9681A" w:rsidRDefault="00AC16B1" w:rsidP="009D6E97">
      <w:pPr>
        <w:rPr>
          <w:bCs/>
          <w:sz w:val="14"/>
          <w:szCs w:val="14"/>
        </w:rPr>
      </w:pPr>
    </w:p>
    <w:p w:rsidR="009D6E97" w:rsidRPr="00C8574D" w:rsidRDefault="009D6E97" w:rsidP="00EA3AFE">
      <w:pPr>
        <w:pStyle w:val="StandI"/>
        <w:numPr>
          <w:ilvl w:val="0"/>
          <w:numId w:val="16"/>
        </w:numPr>
        <w:tabs>
          <w:tab w:val="clear" w:pos="360"/>
        </w:tabs>
        <w:spacing w:before="60" w:after="60" w:line="240" w:lineRule="auto"/>
        <w:ind w:left="709" w:hanging="437"/>
        <w:rPr>
          <w:sz w:val="20"/>
        </w:rPr>
      </w:pPr>
      <w:r w:rsidRPr="00C8574D">
        <w:rPr>
          <w:b/>
          <w:iCs/>
          <w:kern w:val="2"/>
          <w:sz w:val="20"/>
        </w:rPr>
        <w:t xml:space="preserve">osobie poszkodowanej w wyniku działania żywiołu lub innych zdarzeń losowych </w:t>
      </w:r>
      <w:r w:rsidRPr="00C8574D">
        <w:rPr>
          <w:iCs/>
          <w:sz w:val="20"/>
        </w:rPr>
        <w:t>– należy przez to rozumieć:</w:t>
      </w:r>
    </w:p>
    <w:p w:rsidR="009D6E97" w:rsidRPr="00C8574D" w:rsidRDefault="00C8574D" w:rsidP="00EA3AFE">
      <w:pPr>
        <w:spacing w:before="60" w:after="60"/>
        <w:ind w:left="993" w:hanging="284"/>
        <w:jc w:val="both"/>
        <w:rPr>
          <w:sz w:val="20"/>
          <w:szCs w:val="20"/>
        </w:rPr>
      </w:pPr>
      <w:r w:rsidRPr="00C8574D">
        <w:rPr>
          <w:sz w:val="20"/>
          <w:szCs w:val="20"/>
        </w:rPr>
        <w:t xml:space="preserve">         </w:t>
      </w:r>
      <w:r w:rsidR="009D6E97" w:rsidRPr="00C8574D">
        <w:rPr>
          <w:sz w:val="20"/>
          <w:szCs w:val="20"/>
        </w:rPr>
        <w:t>a) osobę zamieszkującą na terenie gminy umieszczonej w wykazie określonym w rozporządzeniu Prezesa Rady Ministrów, wydanym na podstawie</w:t>
      </w:r>
      <w:r w:rsidR="009D6E97" w:rsidRPr="00C8574D">
        <w:rPr>
          <w:b/>
          <w:bCs/>
          <w:sz w:val="20"/>
          <w:szCs w:val="20"/>
        </w:rPr>
        <w:t xml:space="preserve"> </w:t>
      </w:r>
      <w:r w:rsidR="009D6E97" w:rsidRPr="00C8574D">
        <w:rPr>
          <w:sz w:val="20"/>
          <w:szCs w:val="20"/>
        </w:rPr>
        <w:t>art. 2 ustawy z dnia 11 sierpnia 2001 r.</w:t>
      </w:r>
      <w:r w:rsidR="00EA3AFE">
        <w:rPr>
          <w:sz w:val="20"/>
          <w:szCs w:val="20"/>
        </w:rPr>
        <w:t xml:space="preserve">                                  </w:t>
      </w:r>
      <w:r w:rsidR="009D6E97" w:rsidRPr="00C8574D">
        <w:rPr>
          <w:sz w:val="20"/>
          <w:szCs w:val="20"/>
        </w:rPr>
        <w:t xml:space="preserve"> o szczególnych zasadach odbudowy, remontów i rozbiórek obiektów budowlanych zniszczonych lub </w:t>
      </w:r>
      <w:r w:rsidR="009D6E97" w:rsidRPr="00C8574D">
        <w:rPr>
          <w:sz w:val="20"/>
          <w:szCs w:val="20"/>
        </w:rPr>
        <w:lastRenderedPageBreak/>
        <w:t>uszkodzonych w wyniku działania żywiołu (</w:t>
      </w:r>
      <w:r w:rsidR="00BC0A42">
        <w:rPr>
          <w:bCs/>
          <w:sz w:val="20"/>
          <w:szCs w:val="20"/>
        </w:rPr>
        <w:t xml:space="preserve">Dz. U. z 2018 r. poz. </w:t>
      </w:r>
      <w:r w:rsidR="009D6E97" w:rsidRPr="00C8574D">
        <w:rPr>
          <w:sz w:val="20"/>
          <w:szCs w:val="20"/>
        </w:rPr>
        <w:t xml:space="preserve">), wobec której (lub wobec członka jej gospodarstwa domowego) podjęta została decyzja o przyznaniu zasiłku celowego w związku z wystąpieniem zdarzenia noszącego znamiona klęski żywiołowej dla osób lub rodzin, które poniosły straty w gospodarstwach domowych (budynkach mieszkalnych, podstawowym wyposażeniu gospodarstw domowych) na podstawie art. 40 ust. 2 i ust. 3 ustawy z dnia 12 marca 2004 r. o </w:t>
      </w:r>
      <w:r w:rsidR="00BC0A42">
        <w:rPr>
          <w:sz w:val="20"/>
          <w:szCs w:val="20"/>
        </w:rPr>
        <w:t>pomocy społecznej (Dz. U. z 2018</w:t>
      </w:r>
      <w:r w:rsidR="007E7488">
        <w:rPr>
          <w:sz w:val="20"/>
          <w:szCs w:val="20"/>
        </w:rPr>
        <w:t xml:space="preserve"> r. poz. 1508</w:t>
      </w:r>
      <w:r w:rsidR="009D6E97" w:rsidRPr="00C8574D">
        <w:rPr>
          <w:sz w:val="20"/>
          <w:szCs w:val="20"/>
        </w:rPr>
        <w:t xml:space="preserve">, z późn. zm.), a także, </w:t>
      </w:r>
    </w:p>
    <w:p w:rsidR="009D6E97" w:rsidRPr="00C8574D" w:rsidRDefault="00C8574D" w:rsidP="00FB4F03">
      <w:pPr>
        <w:autoSpaceDE w:val="0"/>
        <w:autoSpaceDN w:val="0"/>
        <w:adjustRightInd w:val="0"/>
        <w:ind w:left="993" w:hanging="284"/>
        <w:jc w:val="both"/>
        <w:rPr>
          <w:bCs/>
          <w:sz w:val="20"/>
          <w:szCs w:val="20"/>
        </w:rPr>
      </w:pPr>
      <w:r w:rsidRPr="00C8574D">
        <w:rPr>
          <w:bCs/>
          <w:sz w:val="20"/>
          <w:szCs w:val="20"/>
        </w:rPr>
        <w:t xml:space="preserve">         </w:t>
      </w:r>
      <w:r w:rsidR="009D6E97" w:rsidRPr="00C8574D">
        <w:rPr>
          <w:bCs/>
          <w:sz w:val="20"/>
          <w:szCs w:val="20"/>
        </w:rPr>
        <w:t xml:space="preserve">b) osobę, którą dotknęło inne zdarzenie losowe, skutkujące </w:t>
      </w:r>
      <w:r w:rsidR="009D6E97" w:rsidRPr="00C8574D">
        <w:rPr>
          <w:sz w:val="20"/>
          <w:szCs w:val="20"/>
        </w:rPr>
        <w:t>stratami materialnymi w gospodarstwie domowym</w:t>
      </w:r>
      <w:r w:rsidR="009D6E97" w:rsidRPr="00C8574D">
        <w:rPr>
          <w:bCs/>
          <w:sz w:val="20"/>
          <w:szCs w:val="20"/>
        </w:rPr>
        <w:t xml:space="preserve"> (np. pożar, kradzież, zalanie), udokumentowane /potwierdzone przez właściwą jednostkę (np. jednostkę pomocy społecznej, straż pożarną, Policję).</w:t>
      </w:r>
    </w:p>
    <w:p w:rsidR="009D6E97" w:rsidRPr="00F9681A" w:rsidRDefault="009D6E97" w:rsidP="009D6E97">
      <w:pPr>
        <w:rPr>
          <w:bCs/>
          <w:sz w:val="14"/>
          <w:szCs w:val="14"/>
        </w:rPr>
      </w:pPr>
    </w:p>
    <w:p w:rsidR="00FB4F03" w:rsidRDefault="009D6E97" w:rsidP="00C8574D">
      <w:pPr>
        <w:jc w:val="both"/>
        <w:rPr>
          <w:bCs/>
          <w:sz w:val="14"/>
          <w:szCs w:val="14"/>
        </w:rPr>
      </w:pPr>
      <w:r w:rsidRPr="00F9681A">
        <w:rPr>
          <w:bCs/>
          <w:sz w:val="14"/>
          <w:szCs w:val="14"/>
        </w:rPr>
        <w:tab/>
      </w:r>
      <w:r w:rsidRPr="00F9681A">
        <w:rPr>
          <w:bCs/>
          <w:sz w:val="14"/>
          <w:szCs w:val="14"/>
        </w:rPr>
        <w:tab/>
        <w:t xml:space="preserve">      </w:t>
      </w:r>
    </w:p>
    <w:p w:rsidR="00FB4F03" w:rsidRDefault="00FB4F03" w:rsidP="00C8574D">
      <w:pPr>
        <w:jc w:val="both"/>
        <w:rPr>
          <w:bCs/>
          <w:sz w:val="14"/>
          <w:szCs w:val="14"/>
        </w:rPr>
      </w:pPr>
    </w:p>
    <w:p w:rsidR="001035AD" w:rsidRDefault="001035AD" w:rsidP="00C8574D">
      <w:pPr>
        <w:jc w:val="both"/>
        <w:rPr>
          <w:bCs/>
          <w:sz w:val="14"/>
          <w:szCs w:val="14"/>
        </w:rPr>
      </w:pPr>
    </w:p>
    <w:p w:rsidR="001035AD" w:rsidRDefault="001035AD" w:rsidP="00C8574D">
      <w:pPr>
        <w:jc w:val="both"/>
        <w:rPr>
          <w:bCs/>
          <w:sz w:val="14"/>
          <w:szCs w:val="14"/>
        </w:rPr>
      </w:pPr>
    </w:p>
    <w:p w:rsidR="009916A4" w:rsidRDefault="00FB4F03" w:rsidP="00C8574D">
      <w:pPr>
        <w:jc w:val="both"/>
        <w:rPr>
          <w:b/>
          <w:bCs/>
          <w:sz w:val="20"/>
        </w:rPr>
      </w:pPr>
      <w:r>
        <w:rPr>
          <w:bCs/>
          <w:sz w:val="14"/>
          <w:szCs w:val="14"/>
        </w:rPr>
        <w:t xml:space="preserve">                                                      </w:t>
      </w:r>
      <w:r w:rsidR="009D6E97" w:rsidRPr="00F9681A">
        <w:rPr>
          <w:b/>
          <w:bCs/>
          <w:sz w:val="20"/>
        </w:rPr>
        <w:t>Wniosek przyjęłam/</w:t>
      </w:r>
      <w:r>
        <w:rPr>
          <w:b/>
          <w:bCs/>
          <w:sz w:val="20"/>
        </w:rPr>
        <w:t>e</w:t>
      </w:r>
      <w:r w:rsidR="009916A4">
        <w:rPr>
          <w:b/>
          <w:bCs/>
          <w:sz w:val="20"/>
        </w:rPr>
        <w:t>m</w:t>
      </w:r>
    </w:p>
    <w:p w:rsidR="00FB4F03" w:rsidRPr="00F9681A" w:rsidRDefault="00FB4F03" w:rsidP="00C8574D">
      <w:pPr>
        <w:jc w:val="both"/>
        <w:rPr>
          <w:b/>
          <w:bCs/>
          <w:sz w:val="20"/>
        </w:rPr>
      </w:pPr>
    </w:p>
    <w:p w:rsidR="009D6E97" w:rsidRDefault="009D6E97" w:rsidP="00C8574D">
      <w:pPr>
        <w:jc w:val="both"/>
        <w:rPr>
          <w:b/>
          <w:bCs/>
          <w:sz w:val="20"/>
        </w:rPr>
      </w:pPr>
    </w:p>
    <w:p w:rsidR="001035AD" w:rsidRDefault="001035AD" w:rsidP="00C8574D">
      <w:pPr>
        <w:jc w:val="both"/>
        <w:rPr>
          <w:b/>
          <w:bCs/>
          <w:sz w:val="20"/>
        </w:rPr>
      </w:pPr>
    </w:p>
    <w:p w:rsidR="00FB4F03" w:rsidRPr="00F9681A" w:rsidRDefault="00FB4F03" w:rsidP="00C8574D">
      <w:pPr>
        <w:jc w:val="both"/>
        <w:rPr>
          <w:b/>
          <w:bCs/>
          <w:sz w:val="20"/>
        </w:rPr>
      </w:pPr>
    </w:p>
    <w:p w:rsidR="009D6E97" w:rsidRPr="00F9681A" w:rsidRDefault="009D6E97" w:rsidP="00C8574D">
      <w:pPr>
        <w:jc w:val="both"/>
        <w:rPr>
          <w:bCs/>
          <w:sz w:val="16"/>
          <w:szCs w:val="16"/>
        </w:rPr>
      </w:pPr>
      <w:r w:rsidRPr="00F9681A">
        <w:rPr>
          <w:b/>
          <w:bCs/>
          <w:sz w:val="20"/>
        </w:rPr>
        <w:tab/>
        <w:t xml:space="preserve"> ..............................................................................</w:t>
      </w:r>
      <w:r w:rsidRPr="00F9681A">
        <w:rPr>
          <w:bCs/>
          <w:sz w:val="16"/>
          <w:szCs w:val="16"/>
        </w:rPr>
        <w:t xml:space="preserve">         </w:t>
      </w:r>
    </w:p>
    <w:p w:rsidR="00EA3AFE" w:rsidRPr="00C70EAA" w:rsidRDefault="009D6E97" w:rsidP="00C70EAA">
      <w:pPr>
        <w:jc w:val="both"/>
        <w:rPr>
          <w:bCs/>
          <w:sz w:val="16"/>
          <w:szCs w:val="16"/>
        </w:rPr>
      </w:pPr>
      <w:r w:rsidRPr="00F9681A">
        <w:rPr>
          <w:bCs/>
          <w:sz w:val="16"/>
          <w:szCs w:val="16"/>
        </w:rPr>
        <w:tab/>
        <w:t xml:space="preserve">             Data oraz pi</w:t>
      </w:r>
      <w:r w:rsidR="00276AEE">
        <w:rPr>
          <w:bCs/>
          <w:sz w:val="16"/>
          <w:szCs w:val="16"/>
        </w:rPr>
        <w:t>eczątka i podpis pracownika DRON</w:t>
      </w:r>
    </w:p>
    <w:p w:rsidR="001035AD" w:rsidRDefault="001035AD" w:rsidP="009D6E97">
      <w:pPr>
        <w:rPr>
          <w:b/>
          <w:bCs/>
        </w:rPr>
      </w:pPr>
    </w:p>
    <w:p w:rsidR="001035AD" w:rsidRDefault="001035AD" w:rsidP="009D6E97">
      <w:pPr>
        <w:rPr>
          <w:b/>
          <w:bCs/>
        </w:rPr>
      </w:pPr>
    </w:p>
    <w:p w:rsidR="001035AD" w:rsidRDefault="001035AD" w:rsidP="009D6E97">
      <w:pPr>
        <w:rPr>
          <w:b/>
          <w:bCs/>
        </w:rPr>
      </w:pPr>
    </w:p>
    <w:p w:rsidR="001035AD" w:rsidRDefault="001035AD" w:rsidP="009D6E97">
      <w:pPr>
        <w:rPr>
          <w:b/>
          <w:bCs/>
        </w:rPr>
      </w:pPr>
    </w:p>
    <w:p w:rsidR="001035AD" w:rsidRDefault="001035AD" w:rsidP="009D6E97">
      <w:pPr>
        <w:rPr>
          <w:b/>
          <w:bCs/>
        </w:rPr>
      </w:pPr>
    </w:p>
    <w:p w:rsidR="001035AD" w:rsidRDefault="001035AD" w:rsidP="009D6E97">
      <w:pPr>
        <w:rPr>
          <w:b/>
          <w:bCs/>
        </w:rPr>
      </w:pPr>
    </w:p>
    <w:p w:rsidR="001035AD" w:rsidRDefault="001035AD" w:rsidP="009D6E97">
      <w:pPr>
        <w:rPr>
          <w:b/>
          <w:bCs/>
        </w:rPr>
      </w:pPr>
    </w:p>
    <w:p w:rsidR="001035AD" w:rsidRDefault="001035AD" w:rsidP="009D6E97">
      <w:pPr>
        <w:rPr>
          <w:b/>
          <w:bCs/>
        </w:rPr>
      </w:pPr>
    </w:p>
    <w:p w:rsidR="001035AD" w:rsidRDefault="001035AD" w:rsidP="009D6E97">
      <w:pPr>
        <w:rPr>
          <w:b/>
          <w:bCs/>
        </w:rPr>
      </w:pPr>
    </w:p>
    <w:p w:rsidR="001035AD" w:rsidRDefault="001035AD" w:rsidP="009D6E97">
      <w:pPr>
        <w:rPr>
          <w:b/>
          <w:bCs/>
        </w:rPr>
      </w:pPr>
    </w:p>
    <w:p w:rsidR="001035AD" w:rsidRDefault="001035AD" w:rsidP="009D6E97">
      <w:pPr>
        <w:rPr>
          <w:b/>
          <w:bCs/>
        </w:rPr>
      </w:pPr>
    </w:p>
    <w:p w:rsidR="001035AD" w:rsidRDefault="001035AD" w:rsidP="009D6E97">
      <w:pPr>
        <w:rPr>
          <w:b/>
          <w:bCs/>
        </w:rPr>
      </w:pPr>
    </w:p>
    <w:p w:rsidR="001035AD" w:rsidRDefault="001035AD" w:rsidP="009D6E97">
      <w:pPr>
        <w:rPr>
          <w:b/>
          <w:bCs/>
        </w:rPr>
      </w:pPr>
    </w:p>
    <w:p w:rsidR="001035AD" w:rsidRDefault="001035AD" w:rsidP="009D6E97">
      <w:pPr>
        <w:rPr>
          <w:b/>
          <w:bCs/>
        </w:rPr>
      </w:pPr>
    </w:p>
    <w:p w:rsidR="001035AD" w:rsidRDefault="001035AD" w:rsidP="009D6E97">
      <w:pPr>
        <w:rPr>
          <w:b/>
          <w:bCs/>
        </w:rPr>
      </w:pPr>
    </w:p>
    <w:p w:rsidR="001035AD" w:rsidRDefault="001035AD" w:rsidP="009D6E97">
      <w:pPr>
        <w:rPr>
          <w:b/>
          <w:bCs/>
        </w:rPr>
      </w:pPr>
    </w:p>
    <w:p w:rsidR="001035AD" w:rsidRDefault="001035AD" w:rsidP="009D6E97">
      <w:pPr>
        <w:rPr>
          <w:b/>
          <w:bCs/>
        </w:rPr>
      </w:pPr>
    </w:p>
    <w:p w:rsidR="001035AD" w:rsidRDefault="001035AD" w:rsidP="009D6E97">
      <w:pPr>
        <w:rPr>
          <w:b/>
          <w:bCs/>
        </w:rPr>
      </w:pPr>
    </w:p>
    <w:p w:rsidR="001035AD" w:rsidRDefault="001035AD" w:rsidP="009D6E97">
      <w:pPr>
        <w:rPr>
          <w:b/>
          <w:bCs/>
        </w:rPr>
      </w:pPr>
    </w:p>
    <w:p w:rsidR="001035AD" w:rsidRDefault="001035AD" w:rsidP="009D6E97">
      <w:pPr>
        <w:rPr>
          <w:b/>
          <w:bCs/>
        </w:rPr>
      </w:pPr>
    </w:p>
    <w:p w:rsidR="001035AD" w:rsidRDefault="001035AD" w:rsidP="009D6E97">
      <w:pPr>
        <w:rPr>
          <w:b/>
          <w:bCs/>
        </w:rPr>
      </w:pPr>
    </w:p>
    <w:p w:rsidR="001035AD" w:rsidRDefault="001035AD" w:rsidP="009D6E97">
      <w:pPr>
        <w:rPr>
          <w:b/>
          <w:bCs/>
        </w:rPr>
      </w:pPr>
    </w:p>
    <w:p w:rsidR="001035AD" w:rsidRDefault="001035AD" w:rsidP="009D6E97">
      <w:pPr>
        <w:rPr>
          <w:b/>
          <w:bCs/>
        </w:rPr>
      </w:pPr>
    </w:p>
    <w:p w:rsidR="001035AD" w:rsidRDefault="001035AD" w:rsidP="009D6E97">
      <w:pPr>
        <w:rPr>
          <w:b/>
          <w:bCs/>
        </w:rPr>
      </w:pPr>
    </w:p>
    <w:p w:rsidR="001035AD" w:rsidRDefault="001035AD" w:rsidP="009D6E97">
      <w:pPr>
        <w:rPr>
          <w:b/>
          <w:bCs/>
        </w:rPr>
      </w:pPr>
    </w:p>
    <w:p w:rsidR="001035AD" w:rsidRDefault="001035AD" w:rsidP="009D6E97">
      <w:pPr>
        <w:rPr>
          <w:b/>
          <w:bCs/>
        </w:rPr>
      </w:pPr>
    </w:p>
    <w:p w:rsidR="001035AD" w:rsidRDefault="001035AD" w:rsidP="009D6E97">
      <w:pPr>
        <w:rPr>
          <w:b/>
          <w:bCs/>
        </w:rPr>
      </w:pPr>
    </w:p>
    <w:p w:rsidR="001035AD" w:rsidRDefault="001035AD" w:rsidP="009D6E97">
      <w:pPr>
        <w:rPr>
          <w:b/>
          <w:bCs/>
        </w:rPr>
      </w:pPr>
    </w:p>
    <w:p w:rsidR="001035AD" w:rsidRDefault="001035AD" w:rsidP="009D6E97">
      <w:pPr>
        <w:rPr>
          <w:b/>
          <w:bCs/>
        </w:rPr>
      </w:pPr>
    </w:p>
    <w:p w:rsidR="001035AD" w:rsidRDefault="001035AD" w:rsidP="009D6E97">
      <w:pPr>
        <w:rPr>
          <w:b/>
          <w:bCs/>
        </w:rPr>
      </w:pPr>
    </w:p>
    <w:p w:rsidR="00750F56" w:rsidRDefault="00750F56" w:rsidP="009D6E97">
      <w:pPr>
        <w:rPr>
          <w:b/>
          <w:bCs/>
        </w:rPr>
      </w:pPr>
    </w:p>
    <w:p w:rsidR="00471794" w:rsidRDefault="00471794" w:rsidP="009D6E97">
      <w:pPr>
        <w:rPr>
          <w:b/>
          <w:bCs/>
        </w:rPr>
      </w:pPr>
    </w:p>
    <w:p w:rsidR="00471794" w:rsidRDefault="00471794" w:rsidP="009D6E97">
      <w:pPr>
        <w:rPr>
          <w:b/>
          <w:bCs/>
        </w:rPr>
      </w:pPr>
    </w:p>
    <w:p w:rsidR="00471794" w:rsidRDefault="00471794" w:rsidP="009D6E97">
      <w:pPr>
        <w:rPr>
          <w:b/>
          <w:bCs/>
        </w:rPr>
      </w:pPr>
    </w:p>
    <w:p w:rsidR="00471794" w:rsidRDefault="00471794" w:rsidP="009D6E97">
      <w:pPr>
        <w:rPr>
          <w:b/>
          <w:bCs/>
        </w:rPr>
      </w:pPr>
    </w:p>
    <w:p w:rsidR="00591926" w:rsidRDefault="00591926" w:rsidP="009D6E97">
      <w:pPr>
        <w:rPr>
          <w:b/>
          <w:bCs/>
        </w:rPr>
      </w:pPr>
    </w:p>
    <w:p w:rsidR="00590C3D" w:rsidRDefault="00276AEE" w:rsidP="009D6E97">
      <w:pPr>
        <w:rPr>
          <w:b/>
          <w:bCs/>
        </w:rPr>
      </w:pPr>
      <w:r w:rsidRPr="00276AEE">
        <w:rPr>
          <w:b/>
          <w:bCs/>
        </w:rPr>
        <w:lastRenderedPageBreak/>
        <w:t xml:space="preserve">CZĘŚĆ B  </w:t>
      </w:r>
      <w:r w:rsidR="009D6E97" w:rsidRPr="00276AEE">
        <w:rPr>
          <w:b/>
          <w:bCs/>
        </w:rPr>
        <w:t xml:space="preserve">– </w:t>
      </w:r>
      <w:r w:rsidRPr="00276AEE">
        <w:rPr>
          <w:b/>
          <w:bCs/>
        </w:rPr>
        <w:t>wypełnia Realizator programu</w:t>
      </w:r>
      <w:r w:rsidR="009D6E97" w:rsidRPr="00276AEE">
        <w:rPr>
          <w:b/>
          <w:bCs/>
        </w:rPr>
        <w:t xml:space="preserve">  </w:t>
      </w:r>
    </w:p>
    <w:p w:rsidR="009D6E97" w:rsidRPr="00276AEE" w:rsidRDefault="009D6E97" w:rsidP="009D6E97">
      <w:pPr>
        <w:rPr>
          <w:b/>
          <w:bCs/>
        </w:rPr>
      </w:pPr>
      <w:r w:rsidRPr="00276AEE">
        <w:rPr>
          <w:b/>
          <w:bCs/>
        </w:rPr>
        <w:t xml:space="preserve"> </w:t>
      </w:r>
    </w:p>
    <w:tbl>
      <w:tblPr>
        <w:tblW w:w="10774" w:type="dxa"/>
        <w:tblInd w:w="-85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shd w:val="clear" w:color="auto" w:fill="F3F3F3"/>
        <w:tblLayout w:type="fixed"/>
        <w:tblCellMar>
          <w:left w:w="70" w:type="dxa"/>
          <w:right w:w="70" w:type="dxa"/>
        </w:tblCellMar>
        <w:tblLook w:val="0000" w:firstRow="0" w:lastRow="0" w:firstColumn="0" w:lastColumn="0" w:noHBand="0" w:noVBand="0"/>
      </w:tblPr>
      <w:tblGrid>
        <w:gridCol w:w="1985"/>
        <w:gridCol w:w="2835"/>
        <w:gridCol w:w="2410"/>
        <w:gridCol w:w="3544"/>
      </w:tblGrid>
      <w:tr w:rsidR="009D6E97" w:rsidRPr="00F9681A" w:rsidTr="002F2718">
        <w:trPr>
          <w:trHeight w:val="1080"/>
        </w:trPr>
        <w:tc>
          <w:tcPr>
            <w:tcW w:w="10774" w:type="dxa"/>
            <w:gridSpan w:val="4"/>
            <w:shd w:val="clear" w:color="auto" w:fill="F3F3F3"/>
          </w:tcPr>
          <w:p w:rsidR="009D6E97" w:rsidRPr="00F9681A" w:rsidRDefault="009D6E97" w:rsidP="002F2718">
            <w:pPr>
              <w:pStyle w:val="Nagwek7"/>
              <w:spacing w:before="120"/>
              <w:rPr>
                <w:b/>
                <w:bCs/>
                <w:sz w:val="20"/>
                <w:u w:val="single"/>
              </w:rPr>
            </w:pPr>
            <w:r w:rsidRPr="00F9681A">
              <w:rPr>
                <w:b/>
                <w:bCs/>
                <w:sz w:val="20"/>
                <w:u w:val="single"/>
              </w:rPr>
              <w:t xml:space="preserve">Deklaracja bezstronności </w:t>
            </w:r>
          </w:p>
          <w:p w:rsidR="009D6E97" w:rsidRPr="00F9681A" w:rsidRDefault="009D6E97" w:rsidP="002F2718">
            <w:pPr>
              <w:ind w:right="374"/>
              <w:jc w:val="both"/>
              <w:rPr>
                <w:b/>
                <w:sz w:val="20"/>
                <w:szCs w:val="22"/>
              </w:rPr>
            </w:pPr>
            <w:r w:rsidRPr="00F9681A">
              <w:rPr>
                <w:b/>
                <w:sz w:val="20"/>
                <w:szCs w:val="22"/>
                <w:u w:val="single"/>
              </w:rPr>
              <w:t>Oświadczam, że</w:t>
            </w:r>
            <w:r w:rsidRPr="00F9681A">
              <w:rPr>
                <w:b/>
                <w:sz w:val="20"/>
                <w:szCs w:val="22"/>
              </w:rPr>
              <w:t>:</w:t>
            </w:r>
          </w:p>
          <w:p w:rsidR="009D6E97" w:rsidRPr="00F9681A" w:rsidRDefault="009D6E97" w:rsidP="009D6E97">
            <w:pPr>
              <w:pStyle w:val="Tekstblokowy"/>
              <w:numPr>
                <w:ilvl w:val="0"/>
                <w:numId w:val="14"/>
              </w:numPr>
              <w:ind w:right="227"/>
              <w:rPr>
                <w:rFonts w:ascii="Times New Roman" w:hAnsi="Times New Roman"/>
                <w:sz w:val="14"/>
                <w:szCs w:val="22"/>
              </w:rPr>
            </w:pPr>
            <w:r w:rsidRPr="00F9681A">
              <w:rPr>
                <w:rFonts w:ascii="Times New Roman" w:hAnsi="Times New Roman"/>
                <w:sz w:val="14"/>
                <w:szCs w:val="22"/>
              </w:rPr>
              <w:t>nie pozostaję w związku małżeńskim albo stosunku pokrewieństwa lub powinowactwa w linii prostej, pokrewieństwa lub powinowactwa w linii bocznej do drugiego stopnia, oraz nie jestem związany (-a) z tytułu przysposobienia, opieki lub kurateli z Wnioskodawcą,</w:t>
            </w:r>
          </w:p>
          <w:p w:rsidR="009D6E97" w:rsidRPr="00F9681A" w:rsidRDefault="009D6E97" w:rsidP="009D6E97">
            <w:pPr>
              <w:pStyle w:val="Tekstblokowy"/>
              <w:numPr>
                <w:ilvl w:val="0"/>
                <w:numId w:val="14"/>
              </w:numPr>
              <w:ind w:right="227"/>
              <w:rPr>
                <w:rFonts w:ascii="Times New Roman" w:hAnsi="Times New Roman"/>
                <w:sz w:val="14"/>
                <w:szCs w:val="22"/>
              </w:rPr>
            </w:pPr>
            <w:r w:rsidRPr="00F9681A">
              <w:rPr>
                <w:rFonts w:ascii="Times New Roman" w:hAnsi="Times New Roman"/>
                <w:sz w:val="14"/>
                <w:szCs w:val="22"/>
              </w:rPr>
              <w:t>nie jestem i w ciągu ostatnich 3 lat nie byłem (-</w:t>
            </w:r>
            <w:proofErr w:type="spellStart"/>
            <w:r w:rsidRPr="00F9681A">
              <w:rPr>
                <w:rFonts w:ascii="Times New Roman" w:hAnsi="Times New Roman"/>
                <w:sz w:val="14"/>
                <w:szCs w:val="22"/>
              </w:rPr>
              <w:t>am</w:t>
            </w:r>
            <w:proofErr w:type="spellEnd"/>
            <w:r w:rsidRPr="00F9681A">
              <w:rPr>
                <w:rFonts w:ascii="Times New Roman" w:hAnsi="Times New Roman"/>
                <w:sz w:val="14"/>
                <w:szCs w:val="22"/>
              </w:rPr>
              <w:t>) właścicielem, współwłaścicielem, przedstawicielem prawnym (pełnomocnikiem) lub handlowym, członkiem organów nadzorczych bądź zarządzających lub pracownikiem firm oferujących sprzedaż towarów/usług będących przedmiotem wniosku,</w:t>
            </w:r>
          </w:p>
          <w:p w:rsidR="009D6E97" w:rsidRPr="00F9681A" w:rsidRDefault="009D6E97" w:rsidP="009D6E97">
            <w:pPr>
              <w:pStyle w:val="Tekstblokowy"/>
              <w:numPr>
                <w:ilvl w:val="0"/>
                <w:numId w:val="14"/>
              </w:numPr>
              <w:ind w:right="227"/>
              <w:rPr>
                <w:rFonts w:ascii="Times New Roman" w:hAnsi="Times New Roman"/>
                <w:sz w:val="14"/>
                <w:szCs w:val="22"/>
              </w:rPr>
            </w:pPr>
            <w:r w:rsidRPr="00F9681A">
              <w:rPr>
                <w:rFonts w:ascii="Times New Roman" w:hAnsi="Times New Roman"/>
                <w:sz w:val="14"/>
                <w:szCs w:val="22"/>
              </w:rPr>
              <w:t>nie jestem i w ciągu ostatnich 3 lat nie byłem (-</w:t>
            </w:r>
            <w:proofErr w:type="spellStart"/>
            <w:r w:rsidRPr="00F9681A">
              <w:rPr>
                <w:rFonts w:ascii="Times New Roman" w:hAnsi="Times New Roman"/>
                <w:sz w:val="14"/>
                <w:szCs w:val="22"/>
              </w:rPr>
              <w:t>am</w:t>
            </w:r>
            <w:proofErr w:type="spellEnd"/>
            <w:r w:rsidRPr="00F9681A">
              <w:rPr>
                <w:rFonts w:ascii="Times New Roman" w:hAnsi="Times New Roman"/>
                <w:sz w:val="14"/>
                <w:szCs w:val="22"/>
              </w:rPr>
              <w:t>) zatrudniony (-a), w tym na podstawie umowy zlecenia lub umowy o dzieło, u Wnioskodawcy,</w:t>
            </w:r>
          </w:p>
          <w:p w:rsidR="009D6E97" w:rsidRPr="00F9681A" w:rsidRDefault="009D6E97" w:rsidP="009D6E97">
            <w:pPr>
              <w:pStyle w:val="Tekstblokowy"/>
              <w:numPr>
                <w:ilvl w:val="0"/>
                <w:numId w:val="14"/>
              </w:numPr>
              <w:ind w:right="227"/>
              <w:rPr>
                <w:rFonts w:ascii="Times New Roman" w:hAnsi="Times New Roman"/>
                <w:sz w:val="14"/>
                <w:szCs w:val="22"/>
              </w:rPr>
            </w:pPr>
            <w:r w:rsidRPr="00F9681A">
              <w:rPr>
                <w:rFonts w:ascii="Times New Roman" w:hAnsi="Times New Roman"/>
                <w:sz w:val="14"/>
                <w:szCs w:val="22"/>
              </w:rPr>
              <w:t>nie pozostaję z Wnioskodawcą w takim stosunku prawnym lub faktycznym, który mógłby budzić wątpliwości co do mojej bezstronności.</w:t>
            </w:r>
          </w:p>
          <w:p w:rsidR="009D6E97" w:rsidRPr="00F9681A" w:rsidRDefault="009D6E97" w:rsidP="002F2718">
            <w:pPr>
              <w:jc w:val="both"/>
              <w:rPr>
                <w:b/>
                <w:bCs/>
                <w:sz w:val="18"/>
                <w:szCs w:val="22"/>
              </w:rPr>
            </w:pPr>
            <w:r w:rsidRPr="00F9681A">
              <w:rPr>
                <w:b/>
                <w:bCs/>
                <w:sz w:val="18"/>
                <w:szCs w:val="22"/>
                <w:u w:val="single"/>
              </w:rPr>
              <w:t>Zobowiązuję się do</w:t>
            </w:r>
            <w:r w:rsidRPr="00F9681A">
              <w:rPr>
                <w:b/>
                <w:bCs/>
                <w:sz w:val="18"/>
                <w:szCs w:val="22"/>
              </w:rPr>
              <w:t>:</w:t>
            </w:r>
          </w:p>
          <w:p w:rsidR="009D6E97" w:rsidRPr="00F9681A" w:rsidRDefault="009D6E97" w:rsidP="009D6E97">
            <w:pPr>
              <w:widowControl w:val="0"/>
              <w:numPr>
                <w:ilvl w:val="0"/>
                <w:numId w:val="15"/>
              </w:numPr>
              <w:tabs>
                <w:tab w:val="clear" w:pos="720"/>
                <w:tab w:val="num" w:pos="72"/>
              </w:tabs>
              <w:ind w:left="72" w:right="227" w:hanging="72"/>
              <w:jc w:val="both"/>
              <w:rPr>
                <w:sz w:val="14"/>
                <w:szCs w:val="22"/>
              </w:rPr>
            </w:pPr>
            <w:r w:rsidRPr="00F9681A">
              <w:rPr>
                <w:sz w:val="14"/>
                <w:szCs w:val="22"/>
              </w:rPr>
              <w:t xml:space="preserve">ochrony danych osobowych Wnioskodawcy, </w:t>
            </w:r>
            <w:r w:rsidRPr="00F9681A">
              <w:rPr>
                <w:sz w:val="14"/>
                <w:szCs w:val="23"/>
              </w:rPr>
              <w:t xml:space="preserve"> </w:t>
            </w:r>
          </w:p>
          <w:p w:rsidR="009D6E97" w:rsidRPr="00F9681A" w:rsidRDefault="009D6E97" w:rsidP="009D6E97">
            <w:pPr>
              <w:widowControl w:val="0"/>
              <w:numPr>
                <w:ilvl w:val="0"/>
                <w:numId w:val="15"/>
              </w:numPr>
              <w:tabs>
                <w:tab w:val="clear" w:pos="720"/>
                <w:tab w:val="num" w:pos="72"/>
              </w:tabs>
              <w:ind w:left="72" w:right="227" w:hanging="72"/>
              <w:jc w:val="both"/>
              <w:rPr>
                <w:sz w:val="14"/>
                <w:szCs w:val="22"/>
              </w:rPr>
            </w:pPr>
            <w:r w:rsidRPr="00F9681A">
              <w:rPr>
                <w:sz w:val="14"/>
              </w:rPr>
              <w:t>spełniania swojej funkcji zgodnie z prawem i obowiązującymi procedurami, sumiennie, sprawnie, dokładnie i bezstronnie,</w:t>
            </w:r>
          </w:p>
          <w:p w:rsidR="009D6E97" w:rsidRPr="00F9681A" w:rsidRDefault="009D6E97" w:rsidP="009D6E97">
            <w:pPr>
              <w:widowControl w:val="0"/>
              <w:numPr>
                <w:ilvl w:val="0"/>
                <w:numId w:val="15"/>
              </w:numPr>
              <w:tabs>
                <w:tab w:val="clear" w:pos="720"/>
                <w:tab w:val="num" w:pos="72"/>
              </w:tabs>
              <w:ind w:left="72" w:right="227" w:hanging="72"/>
              <w:jc w:val="both"/>
              <w:rPr>
                <w:sz w:val="14"/>
                <w:szCs w:val="22"/>
              </w:rPr>
            </w:pPr>
            <w:r w:rsidRPr="00F9681A">
              <w:rPr>
                <w:sz w:val="14"/>
                <w:szCs w:val="22"/>
              </w:rPr>
              <w:t>niezwłocznego poinformowania o wszelkich zdarzeniach, które mogłyby zostać uznane za próbę ograniczenia mojej bezstronności,</w:t>
            </w:r>
          </w:p>
          <w:p w:rsidR="009D6E97" w:rsidRPr="00F9681A" w:rsidRDefault="009D6E97" w:rsidP="009D6E97">
            <w:pPr>
              <w:widowControl w:val="0"/>
              <w:numPr>
                <w:ilvl w:val="0"/>
                <w:numId w:val="15"/>
              </w:numPr>
              <w:tabs>
                <w:tab w:val="clear" w:pos="720"/>
                <w:tab w:val="num" w:pos="72"/>
              </w:tabs>
              <w:ind w:left="72" w:right="227" w:hanging="72"/>
              <w:jc w:val="both"/>
            </w:pPr>
            <w:r w:rsidRPr="00F9681A">
              <w:rPr>
                <w:sz w:val="14"/>
                <w:szCs w:val="22"/>
              </w:rPr>
              <w:t>zrezygnowania z oceny wniosku/przygotowania umowy/obecności przy podpisywaniu umowy z Wnioskodawcą w sytuacji, gdy zaistnieje zdarzenie wskazane w pkt 1-4.</w:t>
            </w:r>
          </w:p>
        </w:tc>
      </w:tr>
      <w:tr w:rsidR="009D6E97" w:rsidRPr="00F9681A" w:rsidTr="002F2718">
        <w:trPr>
          <w:trHeight w:val="670"/>
        </w:trPr>
        <w:tc>
          <w:tcPr>
            <w:tcW w:w="1985" w:type="dxa"/>
            <w:shd w:val="clear" w:color="auto" w:fill="F3F3F3"/>
            <w:vAlign w:val="center"/>
          </w:tcPr>
          <w:p w:rsidR="009D6E97" w:rsidRPr="00F9681A" w:rsidRDefault="009D6E97" w:rsidP="002F2718">
            <w:pPr>
              <w:jc w:val="center"/>
              <w:rPr>
                <w:sz w:val="12"/>
              </w:rPr>
            </w:pPr>
            <w:r w:rsidRPr="00F9681A">
              <w:rPr>
                <w:sz w:val="12"/>
              </w:rPr>
              <w:t>Data, pieczątka i podpis pracownika przeprowadzającego weryfikację formalną wniosku</w:t>
            </w:r>
          </w:p>
        </w:tc>
        <w:tc>
          <w:tcPr>
            <w:tcW w:w="2835" w:type="dxa"/>
            <w:shd w:val="clear" w:color="auto" w:fill="F3F3F3"/>
            <w:vAlign w:val="center"/>
          </w:tcPr>
          <w:p w:rsidR="009D6E97" w:rsidRPr="00F9681A" w:rsidRDefault="009D6E97" w:rsidP="002F2718">
            <w:pPr>
              <w:jc w:val="center"/>
              <w:rPr>
                <w:sz w:val="12"/>
              </w:rPr>
            </w:pPr>
            <w:r w:rsidRPr="00F9681A">
              <w:rPr>
                <w:sz w:val="12"/>
              </w:rPr>
              <w:t xml:space="preserve">Data, pieczątki i podpisy pracownika/ów oceniających wniosek  merytorycznie  </w:t>
            </w:r>
          </w:p>
        </w:tc>
        <w:tc>
          <w:tcPr>
            <w:tcW w:w="2410" w:type="dxa"/>
            <w:shd w:val="clear" w:color="auto" w:fill="F3F3F3"/>
            <w:vAlign w:val="center"/>
          </w:tcPr>
          <w:p w:rsidR="009D6E97" w:rsidRPr="00F9681A" w:rsidRDefault="009D6E97" w:rsidP="002F2718">
            <w:pPr>
              <w:jc w:val="center"/>
              <w:rPr>
                <w:sz w:val="12"/>
              </w:rPr>
            </w:pPr>
            <w:r w:rsidRPr="00F9681A">
              <w:rPr>
                <w:sz w:val="12"/>
              </w:rPr>
              <w:t xml:space="preserve">Data i czytelne podpisy  eksperta/ów </w:t>
            </w:r>
            <w:r w:rsidRPr="00F9681A">
              <w:rPr>
                <w:sz w:val="12"/>
              </w:rPr>
              <w:br/>
              <w:t xml:space="preserve">(o ile dotyczy) </w:t>
            </w:r>
          </w:p>
        </w:tc>
        <w:tc>
          <w:tcPr>
            <w:tcW w:w="3544" w:type="dxa"/>
            <w:shd w:val="clear" w:color="auto" w:fill="F3F3F3"/>
            <w:vAlign w:val="center"/>
          </w:tcPr>
          <w:p w:rsidR="009D6E97" w:rsidRPr="00F9681A" w:rsidRDefault="009D6E97" w:rsidP="002F2718">
            <w:pPr>
              <w:pStyle w:val="Stopka"/>
              <w:tabs>
                <w:tab w:val="clear" w:pos="4536"/>
                <w:tab w:val="clear" w:pos="9072"/>
              </w:tabs>
              <w:jc w:val="center"/>
              <w:rPr>
                <w:spacing w:val="0"/>
                <w:sz w:val="12"/>
              </w:rPr>
            </w:pPr>
            <w:r w:rsidRPr="00F9681A">
              <w:rPr>
                <w:spacing w:val="0"/>
                <w:sz w:val="12"/>
              </w:rPr>
              <w:t>Data, pieczątki i podpisy pracownika/ów przygotowujących umowę, jak też pracowników obecnych przy podpisywaniu umowy (sprawdzających wymagane dokumenty niezbędne do zawarcia umowy i wypłaty dofinansowania)</w:t>
            </w:r>
          </w:p>
        </w:tc>
      </w:tr>
      <w:tr w:rsidR="009D6E97" w:rsidRPr="00F9681A" w:rsidTr="00B16015">
        <w:trPr>
          <w:trHeight w:val="976"/>
        </w:trPr>
        <w:tc>
          <w:tcPr>
            <w:tcW w:w="1985" w:type="dxa"/>
            <w:shd w:val="clear" w:color="auto" w:fill="F3F3F3"/>
          </w:tcPr>
          <w:p w:rsidR="009D6E97" w:rsidRPr="00F9681A" w:rsidRDefault="009D6E97" w:rsidP="002F2718"/>
        </w:tc>
        <w:tc>
          <w:tcPr>
            <w:tcW w:w="2835" w:type="dxa"/>
            <w:shd w:val="clear" w:color="auto" w:fill="F3F3F3"/>
          </w:tcPr>
          <w:p w:rsidR="009D6E97" w:rsidRPr="00F9681A" w:rsidRDefault="009D6E97" w:rsidP="002F2718">
            <w:pPr>
              <w:pStyle w:val="Stopka"/>
              <w:tabs>
                <w:tab w:val="clear" w:pos="4536"/>
                <w:tab w:val="clear" w:pos="9072"/>
              </w:tabs>
              <w:rPr>
                <w:spacing w:val="0"/>
              </w:rPr>
            </w:pPr>
          </w:p>
        </w:tc>
        <w:tc>
          <w:tcPr>
            <w:tcW w:w="2410" w:type="dxa"/>
            <w:shd w:val="clear" w:color="auto" w:fill="F3F3F3"/>
          </w:tcPr>
          <w:p w:rsidR="009D6E97" w:rsidRPr="00F9681A" w:rsidRDefault="009D6E97" w:rsidP="002F2718">
            <w:pPr>
              <w:pStyle w:val="Stopka"/>
              <w:tabs>
                <w:tab w:val="clear" w:pos="4536"/>
                <w:tab w:val="clear" w:pos="9072"/>
              </w:tabs>
              <w:rPr>
                <w:spacing w:val="0"/>
              </w:rPr>
            </w:pPr>
          </w:p>
        </w:tc>
        <w:tc>
          <w:tcPr>
            <w:tcW w:w="3544" w:type="dxa"/>
            <w:shd w:val="clear" w:color="auto" w:fill="F3F3F3"/>
          </w:tcPr>
          <w:p w:rsidR="009D6E97" w:rsidRPr="00F9681A" w:rsidRDefault="009D6E97" w:rsidP="002F2718"/>
        </w:tc>
      </w:tr>
    </w:tbl>
    <w:p w:rsidR="009D6E97" w:rsidRPr="00F9681A" w:rsidRDefault="009D6E97" w:rsidP="009D6E97">
      <w:pPr>
        <w:pStyle w:val="Stopka"/>
        <w:tabs>
          <w:tab w:val="clear" w:pos="4536"/>
          <w:tab w:val="clear" w:pos="9072"/>
        </w:tabs>
        <w:rPr>
          <w:spacing w:val="0"/>
          <w:sz w:val="8"/>
        </w:rPr>
      </w:pPr>
    </w:p>
    <w:tbl>
      <w:tblPr>
        <w:tblW w:w="1063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2"/>
        <w:gridCol w:w="4694"/>
        <w:gridCol w:w="1331"/>
        <w:gridCol w:w="1069"/>
        <w:gridCol w:w="2296"/>
      </w:tblGrid>
      <w:tr w:rsidR="009D6E97" w:rsidRPr="00F9681A" w:rsidTr="00F52735">
        <w:tc>
          <w:tcPr>
            <w:tcW w:w="10632" w:type="dxa"/>
            <w:gridSpan w:val="5"/>
            <w:tcBorders>
              <w:top w:val="double" w:sz="6" w:space="0" w:color="auto"/>
              <w:left w:val="double" w:sz="6" w:space="0" w:color="auto"/>
              <w:right w:val="double" w:sz="6" w:space="0" w:color="auto"/>
            </w:tcBorders>
            <w:shd w:val="clear" w:color="auto" w:fill="F3F3F3"/>
          </w:tcPr>
          <w:p w:rsidR="009D6E97" w:rsidRPr="00590C3D" w:rsidRDefault="009D6E97" w:rsidP="002F2718">
            <w:pPr>
              <w:pStyle w:val="Nagwek9"/>
              <w:spacing w:before="120" w:after="120"/>
              <w:rPr>
                <w:rFonts w:ascii="Times New Roman" w:hAnsi="Times New Roman" w:cs="Times New Roman"/>
                <w:b/>
                <w:i w:val="0"/>
              </w:rPr>
            </w:pPr>
            <w:r w:rsidRPr="00590C3D">
              <w:rPr>
                <w:rFonts w:ascii="Times New Roman" w:hAnsi="Times New Roman" w:cs="Times New Roman"/>
                <w:b/>
                <w:i w:val="0"/>
              </w:rPr>
              <w:t xml:space="preserve">WERYFIKACJA FORMALNA WNIOSKU </w:t>
            </w:r>
          </w:p>
        </w:tc>
      </w:tr>
      <w:tr w:rsidR="009D6E97" w:rsidRPr="00F9681A" w:rsidTr="00F52735">
        <w:trPr>
          <w:trHeight w:val="511"/>
        </w:trPr>
        <w:tc>
          <w:tcPr>
            <w:tcW w:w="1242" w:type="dxa"/>
            <w:tcBorders>
              <w:left w:val="double" w:sz="6" w:space="0" w:color="auto"/>
              <w:right w:val="single" w:sz="4" w:space="0" w:color="auto"/>
            </w:tcBorders>
            <w:shd w:val="clear" w:color="auto" w:fill="F3F3F3"/>
            <w:vAlign w:val="center"/>
          </w:tcPr>
          <w:p w:rsidR="009D6E97" w:rsidRPr="00F9681A" w:rsidRDefault="009D6E97" w:rsidP="002F2718">
            <w:pPr>
              <w:jc w:val="center"/>
              <w:rPr>
                <w:sz w:val="18"/>
              </w:rPr>
            </w:pPr>
            <w:r w:rsidRPr="00F9681A">
              <w:rPr>
                <w:sz w:val="18"/>
              </w:rPr>
              <w:t>Lp.</w:t>
            </w:r>
          </w:p>
        </w:tc>
        <w:tc>
          <w:tcPr>
            <w:tcW w:w="4694" w:type="dxa"/>
            <w:tcBorders>
              <w:left w:val="single" w:sz="4" w:space="0" w:color="auto"/>
              <w:right w:val="single" w:sz="4" w:space="0" w:color="auto"/>
            </w:tcBorders>
            <w:shd w:val="clear" w:color="auto" w:fill="F3F3F3"/>
            <w:vAlign w:val="center"/>
          </w:tcPr>
          <w:p w:rsidR="009D6E97" w:rsidRPr="00F9681A" w:rsidRDefault="009D6E97" w:rsidP="002F2718">
            <w:pPr>
              <w:jc w:val="center"/>
              <w:rPr>
                <w:sz w:val="18"/>
              </w:rPr>
            </w:pPr>
            <w:r w:rsidRPr="00F9681A">
              <w:rPr>
                <w:sz w:val="18"/>
              </w:rPr>
              <w:t>Warunki weryfikacji formalnej:</w:t>
            </w:r>
          </w:p>
        </w:tc>
        <w:tc>
          <w:tcPr>
            <w:tcW w:w="2400" w:type="dxa"/>
            <w:gridSpan w:val="2"/>
            <w:tcBorders>
              <w:left w:val="single" w:sz="4" w:space="0" w:color="auto"/>
              <w:right w:val="single" w:sz="4" w:space="0" w:color="auto"/>
            </w:tcBorders>
            <w:shd w:val="clear" w:color="auto" w:fill="F3F3F3"/>
            <w:vAlign w:val="center"/>
          </w:tcPr>
          <w:p w:rsidR="009D6E97" w:rsidRPr="00F9681A" w:rsidRDefault="009D6E97" w:rsidP="002F2718">
            <w:pPr>
              <w:jc w:val="center"/>
              <w:rPr>
                <w:sz w:val="18"/>
              </w:rPr>
            </w:pPr>
            <w:r w:rsidRPr="00F9681A">
              <w:rPr>
                <w:sz w:val="18"/>
              </w:rPr>
              <w:t>Warunki weryfikacji formalnej spełnione (</w:t>
            </w:r>
            <w:r w:rsidRPr="00F9681A">
              <w:rPr>
                <w:i/>
                <w:iCs/>
                <w:sz w:val="18"/>
              </w:rPr>
              <w:t>zaznaczyć właściwe</w:t>
            </w:r>
            <w:r w:rsidRPr="00F9681A">
              <w:rPr>
                <w:sz w:val="18"/>
              </w:rPr>
              <w:t>):</w:t>
            </w:r>
          </w:p>
        </w:tc>
        <w:tc>
          <w:tcPr>
            <w:tcW w:w="2296" w:type="dxa"/>
            <w:tcBorders>
              <w:left w:val="single" w:sz="4" w:space="0" w:color="auto"/>
              <w:right w:val="double" w:sz="6" w:space="0" w:color="auto"/>
            </w:tcBorders>
            <w:shd w:val="clear" w:color="auto" w:fill="F3F3F3"/>
            <w:vAlign w:val="center"/>
          </w:tcPr>
          <w:p w:rsidR="009D6E97" w:rsidRPr="00F9681A" w:rsidRDefault="009D6E97" w:rsidP="002F2718">
            <w:pPr>
              <w:jc w:val="center"/>
              <w:rPr>
                <w:b/>
                <w:bCs/>
                <w:sz w:val="18"/>
              </w:rPr>
            </w:pPr>
            <w:r w:rsidRPr="00F9681A">
              <w:rPr>
                <w:b/>
                <w:bCs/>
                <w:sz w:val="18"/>
              </w:rPr>
              <w:t>UWAGI</w:t>
            </w:r>
          </w:p>
        </w:tc>
      </w:tr>
      <w:tr w:rsidR="009D6E97" w:rsidRPr="00F9681A" w:rsidTr="00F52735">
        <w:tc>
          <w:tcPr>
            <w:tcW w:w="1242" w:type="dxa"/>
            <w:tcBorders>
              <w:left w:val="double" w:sz="6" w:space="0" w:color="auto"/>
              <w:right w:val="single" w:sz="4" w:space="0" w:color="auto"/>
            </w:tcBorders>
            <w:shd w:val="clear" w:color="auto" w:fill="F3F3F3"/>
            <w:vAlign w:val="center"/>
          </w:tcPr>
          <w:p w:rsidR="009D6E97" w:rsidRPr="00F9681A" w:rsidRDefault="009D6E97" w:rsidP="002F2718">
            <w:pPr>
              <w:jc w:val="right"/>
              <w:rPr>
                <w:sz w:val="16"/>
              </w:rPr>
            </w:pPr>
            <w:r w:rsidRPr="00F9681A">
              <w:rPr>
                <w:sz w:val="16"/>
              </w:rPr>
              <w:t>1</w:t>
            </w:r>
          </w:p>
        </w:tc>
        <w:tc>
          <w:tcPr>
            <w:tcW w:w="4694" w:type="dxa"/>
            <w:tcBorders>
              <w:left w:val="single" w:sz="4" w:space="0" w:color="auto"/>
              <w:right w:val="single" w:sz="4" w:space="0" w:color="auto"/>
            </w:tcBorders>
            <w:shd w:val="clear" w:color="auto" w:fill="F3F3F3"/>
            <w:vAlign w:val="center"/>
          </w:tcPr>
          <w:p w:rsidR="009D6E97" w:rsidRPr="00F9681A" w:rsidRDefault="009D6E97" w:rsidP="002F2718">
            <w:pPr>
              <w:rPr>
                <w:sz w:val="14"/>
              </w:rPr>
            </w:pPr>
            <w:r w:rsidRPr="00F9681A">
              <w:rPr>
                <w:sz w:val="14"/>
              </w:rPr>
              <w:t xml:space="preserve">Wnioskodawca spełnia wszystkie kryteria uprawniające do złożenia wniosku </w:t>
            </w:r>
            <w:r w:rsidRPr="00F9681A">
              <w:rPr>
                <w:sz w:val="14"/>
              </w:rPr>
              <w:br/>
              <w:t>i uzyskania dofinansowania</w:t>
            </w:r>
          </w:p>
        </w:tc>
        <w:tc>
          <w:tcPr>
            <w:tcW w:w="2400" w:type="dxa"/>
            <w:gridSpan w:val="2"/>
            <w:tcBorders>
              <w:left w:val="single" w:sz="4" w:space="0" w:color="auto"/>
              <w:right w:val="single" w:sz="4" w:space="0" w:color="auto"/>
            </w:tcBorders>
            <w:shd w:val="clear" w:color="auto" w:fill="F3F3F3"/>
            <w:vAlign w:val="center"/>
          </w:tcPr>
          <w:p w:rsidR="009D6E97" w:rsidRPr="00F9681A" w:rsidRDefault="009D6E97" w:rsidP="002F2718">
            <w:pPr>
              <w:tabs>
                <w:tab w:val="num" w:pos="1068"/>
              </w:tabs>
              <w:spacing w:before="60" w:after="60"/>
              <w:jc w:val="center"/>
            </w:pPr>
            <w:r w:rsidRPr="00F9681A">
              <w:sym w:font="Marlett" w:char="F07A"/>
            </w:r>
            <w:r w:rsidRPr="00F9681A">
              <w:t xml:space="preserve"> - tak   </w:t>
            </w:r>
            <w:r w:rsidRPr="00F9681A">
              <w:sym w:font="Marlett" w:char="F07A"/>
            </w:r>
            <w:r w:rsidRPr="00F9681A">
              <w:t xml:space="preserve"> - nie</w:t>
            </w:r>
          </w:p>
        </w:tc>
        <w:tc>
          <w:tcPr>
            <w:tcW w:w="2296" w:type="dxa"/>
            <w:tcBorders>
              <w:left w:val="single" w:sz="4" w:space="0" w:color="auto"/>
              <w:right w:val="double" w:sz="6" w:space="0" w:color="auto"/>
            </w:tcBorders>
            <w:shd w:val="clear" w:color="auto" w:fill="F3F3F3"/>
            <w:vAlign w:val="center"/>
          </w:tcPr>
          <w:p w:rsidR="009D6E97" w:rsidRPr="00F9681A" w:rsidRDefault="009D6E97" w:rsidP="002F2718">
            <w:pPr>
              <w:jc w:val="center"/>
            </w:pPr>
          </w:p>
        </w:tc>
      </w:tr>
      <w:tr w:rsidR="009D6E97" w:rsidRPr="00F9681A" w:rsidTr="00F52735">
        <w:tc>
          <w:tcPr>
            <w:tcW w:w="1242" w:type="dxa"/>
            <w:tcBorders>
              <w:left w:val="double" w:sz="6" w:space="0" w:color="auto"/>
              <w:right w:val="single" w:sz="4" w:space="0" w:color="auto"/>
            </w:tcBorders>
            <w:shd w:val="clear" w:color="auto" w:fill="F3F3F3"/>
            <w:vAlign w:val="center"/>
          </w:tcPr>
          <w:p w:rsidR="009D6E97" w:rsidRPr="00F9681A" w:rsidRDefault="009D6E97" w:rsidP="002F2718">
            <w:pPr>
              <w:jc w:val="right"/>
              <w:rPr>
                <w:sz w:val="16"/>
              </w:rPr>
            </w:pPr>
            <w:r w:rsidRPr="00F9681A">
              <w:rPr>
                <w:sz w:val="16"/>
              </w:rPr>
              <w:t>2</w:t>
            </w:r>
          </w:p>
        </w:tc>
        <w:tc>
          <w:tcPr>
            <w:tcW w:w="4694" w:type="dxa"/>
            <w:tcBorders>
              <w:left w:val="single" w:sz="4" w:space="0" w:color="auto"/>
              <w:right w:val="single" w:sz="4" w:space="0" w:color="auto"/>
            </w:tcBorders>
            <w:shd w:val="clear" w:color="auto" w:fill="F3F3F3"/>
            <w:vAlign w:val="center"/>
          </w:tcPr>
          <w:p w:rsidR="009D6E97" w:rsidRPr="00F9681A" w:rsidRDefault="009D6E97" w:rsidP="002F2718">
            <w:pPr>
              <w:rPr>
                <w:sz w:val="14"/>
              </w:rPr>
            </w:pPr>
            <w:r w:rsidRPr="00F9681A">
              <w:rPr>
                <w:sz w:val="14"/>
              </w:rPr>
              <w:t>Wnioskodawca dotrzymał terminu na złożenie wniosku</w:t>
            </w:r>
          </w:p>
        </w:tc>
        <w:tc>
          <w:tcPr>
            <w:tcW w:w="2400" w:type="dxa"/>
            <w:gridSpan w:val="2"/>
            <w:tcBorders>
              <w:left w:val="single" w:sz="4" w:space="0" w:color="auto"/>
              <w:right w:val="single" w:sz="4" w:space="0" w:color="auto"/>
            </w:tcBorders>
            <w:shd w:val="clear" w:color="auto" w:fill="F3F3F3"/>
            <w:vAlign w:val="center"/>
          </w:tcPr>
          <w:p w:rsidR="009D6E97" w:rsidRPr="00F9681A" w:rsidRDefault="009D6E97" w:rsidP="002F2718">
            <w:pPr>
              <w:jc w:val="center"/>
            </w:pPr>
            <w:r w:rsidRPr="00F9681A">
              <w:sym w:font="Marlett" w:char="F07A"/>
            </w:r>
            <w:r w:rsidRPr="00F9681A">
              <w:t xml:space="preserve"> - tak   </w:t>
            </w:r>
            <w:r w:rsidRPr="00F9681A">
              <w:sym w:font="Marlett" w:char="F07A"/>
            </w:r>
            <w:r w:rsidRPr="00F9681A">
              <w:t xml:space="preserve"> - nie</w:t>
            </w:r>
          </w:p>
        </w:tc>
        <w:tc>
          <w:tcPr>
            <w:tcW w:w="2296" w:type="dxa"/>
            <w:tcBorders>
              <w:left w:val="single" w:sz="4" w:space="0" w:color="auto"/>
              <w:right w:val="double" w:sz="6" w:space="0" w:color="auto"/>
            </w:tcBorders>
            <w:shd w:val="clear" w:color="auto" w:fill="F3F3F3"/>
            <w:vAlign w:val="center"/>
          </w:tcPr>
          <w:p w:rsidR="009D6E97" w:rsidRPr="00F9681A" w:rsidRDefault="009D6E97" w:rsidP="002F2718">
            <w:pPr>
              <w:jc w:val="center"/>
            </w:pPr>
          </w:p>
        </w:tc>
      </w:tr>
      <w:tr w:rsidR="009D6E97" w:rsidRPr="00F9681A" w:rsidTr="00F52735">
        <w:tc>
          <w:tcPr>
            <w:tcW w:w="1242" w:type="dxa"/>
            <w:tcBorders>
              <w:left w:val="double" w:sz="6" w:space="0" w:color="auto"/>
              <w:right w:val="single" w:sz="4" w:space="0" w:color="auto"/>
            </w:tcBorders>
            <w:shd w:val="clear" w:color="auto" w:fill="F3F3F3"/>
            <w:vAlign w:val="center"/>
          </w:tcPr>
          <w:p w:rsidR="009D6E97" w:rsidRPr="00F9681A" w:rsidRDefault="009D6E97" w:rsidP="002F2718">
            <w:pPr>
              <w:jc w:val="right"/>
              <w:rPr>
                <w:sz w:val="16"/>
              </w:rPr>
            </w:pPr>
            <w:r w:rsidRPr="00F9681A">
              <w:rPr>
                <w:sz w:val="16"/>
              </w:rPr>
              <w:t>3</w:t>
            </w:r>
          </w:p>
        </w:tc>
        <w:tc>
          <w:tcPr>
            <w:tcW w:w="4694" w:type="dxa"/>
            <w:tcBorders>
              <w:left w:val="single" w:sz="4" w:space="0" w:color="auto"/>
              <w:right w:val="single" w:sz="4" w:space="0" w:color="auto"/>
            </w:tcBorders>
            <w:shd w:val="clear" w:color="auto" w:fill="F3F3F3"/>
            <w:vAlign w:val="center"/>
          </w:tcPr>
          <w:p w:rsidR="009D6E97" w:rsidRPr="00F9681A" w:rsidRDefault="009D6E97" w:rsidP="002F2718">
            <w:pPr>
              <w:rPr>
                <w:sz w:val="14"/>
              </w:rPr>
            </w:pPr>
            <w:r w:rsidRPr="00F9681A">
              <w:rPr>
                <w:sz w:val="14"/>
              </w:rPr>
              <w:t>Proponowany przez Wnioskodawcę przedmiot dofinansowania jest zgodny z zasadami wskazanymi w programie</w:t>
            </w:r>
          </w:p>
        </w:tc>
        <w:tc>
          <w:tcPr>
            <w:tcW w:w="2400" w:type="dxa"/>
            <w:gridSpan w:val="2"/>
            <w:tcBorders>
              <w:left w:val="single" w:sz="4" w:space="0" w:color="auto"/>
              <w:right w:val="single" w:sz="4" w:space="0" w:color="auto"/>
            </w:tcBorders>
            <w:shd w:val="clear" w:color="auto" w:fill="F3F3F3"/>
            <w:vAlign w:val="center"/>
          </w:tcPr>
          <w:p w:rsidR="009D6E97" w:rsidRPr="00F9681A" w:rsidRDefault="009D6E97" w:rsidP="002F2718">
            <w:pPr>
              <w:pStyle w:val="Stopka"/>
              <w:tabs>
                <w:tab w:val="clear" w:pos="4536"/>
                <w:tab w:val="clear" w:pos="9072"/>
              </w:tabs>
              <w:jc w:val="center"/>
              <w:rPr>
                <w:spacing w:val="0"/>
              </w:rPr>
            </w:pPr>
            <w:r w:rsidRPr="00F9681A">
              <w:rPr>
                <w:spacing w:val="0"/>
              </w:rPr>
              <w:sym w:font="Marlett" w:char="F07A"/>
            </w:r>
            <w:r w:rsidRPr="00F9681A">
              <w:rPr>
                <w:spacing w:val="0"/>
              </w:rPr>
              <w:t xml:space="preserve"> - tak   </w:t>
            </w:r>
            <w:r w:rsidRPr="00F9681A">
              <w:rPr>
                <w:spacing w:val="0"/>
              </w:rPr>
              <w:sym w:font="Marlett" w:char="F07A"/>
            </w:r>
            <w:r w:rsidRPr="00F9681A">
              <w:rPr>
                <w:spacing w:val="0"/>
              </w:rPr>
              <w:t xml:space="preserve"> - nie</w:t>
            </w:r>
          </w:p>
        </w:tc>
        <w:tc>
          <w:tcPr>
            <w:tcW w:w="2296" w:type="dxa"/>
            <w:tcBorders>
              <w:left w:val="single" w:sz="4" w:space="0" w:color="auto"/>
              <w:right w:val="double" w:sz="6" w:space="0" w:color="auto"/>
            </w:tcBorders>
            <w:shd w:val="clear" w:color="auto" w:fill="F3F3F3"/>
            <w:vAlign w:val="center"/>
          </w:tcPr>
          <w:p w:rsidR="009D6E97" w:rsidRPr="00F9681A" w:rsidRDefault="009D6E97" w:rsidP="002F2718">
            <w:pPr>
              <w:jc w:val="center"/>
            </w:pPr>
          </w:p>
        </w:tc>
      </w:tr>
      <w:tr w:rsidR="009D6E97" w:rsidRPr="00F9681A" w:rsidTr="00F52735">
        <w:tc>
          <w:tcPr>
            <w:tcW w:w="1242" w:type="dxa"/>
            <w:tcBorders>
              <w:left w:val="double" w:sz="6" w:space="0" w:color="auto"/>
              <w:right w:val="single" w:sz="4" w:space="0" w:color="auto"/>
            </w:tcBorders>
            <w:shd w:val="clear" w:color="auto" w:fill="F3F3F3"/>
            <w:vAlign w:val="center"/>
          </w:tcPr>
          <w:p w:rsidR="009D6E97" w:rsidRPr="00F9681A" w:rsidRDefault="009D6E97" w:rsidP="002F2718">
            <w:pPr>
              <w:jc w:val="right"/>
              <w:rPr>
                <w:sz w:val="16"/>
              </w:rPr>
            </w:pPr>
            <w:r w:rsidRPr="00F9681A">
              <w:rPr>
                <w:sz w:val="16"/>
              </w:rPr>
              <w:t>4</w:t>
            </w:r>
          </w:p>
        </w:tc>
        <w:tc>
          <w:tcPr>
            <w:tcW w:w="4694" w:type="dxa"/>
            <w:tcBorders>
              <w:left w:val="single" w:sz="4" w:space="0" w:color="auto"/>
              <w:right w:val="single" w:sz="4" w:space="0" w:color="auto"/>
            </w:tcBorders>
            <w:shd w:val="clear" w:color="auto" w:fill="F3F3F3"/>
            <w:vAlign w:val="center"/>
          </w:tcPr>
          <w:p w:rsidR="009D6E97" w:rsidRPr="00F9681A" w:rsidRDefault="009D6E97" w:rsidP="002F2718">
            <w:pPr>
              <w:pStyle w:val="Tekstpodstawowywcity2"/>
              <w:tabs>
                <w:tab w:val="num" w:pos="709"/>
              </w:tabs>
              <w:spacing w:before="60" w:after="60"/>
              <w:ind w:left="0"/>
              <w:jc w:val="both"/>
              <w:rPr>
                <w:sz w:val="14"/>
              </w:rPr>
            </w:pPr>
            <w:r w:rsidRPr="00F9681A">
              <w:rPr>
                <w:sz w:val="14"/>
              </w:rPr>
              <w:t xml:space="preserve">Wnioskodawca posiada środki na wniesienie udziału własnego (dotyczy zadań, które przewidują wniesienie udziału własnego) </w:t>
            </w:r>
          </w:p>
        </w:tc>
        <w:tc>
          <w:tcPr>
            <w:tcW w:w="2400" w:type="dxa"/>
            <w:gridSpan w:val="2"/>
            <w:tcBorders>
              <w:left w:val="single" w:sz="4" w:space="0" w:color="auto"/>
              <w:right w:val="single" w:sz="4" w:space="0" w:color="auto"/>
            </w:tcBorders>
            <w:shd w:val="clear" w:color="auto" w:fill="F3F3F3"/>
            <w:vAlign w:val="center"/>
          </w:tcPr>
          <w:p w:rsidR="009D6E97" w:rsidRPr="00F9681A" w:rsidRDefault="009D6E97" w:rsidP="002F2718">
            <w:pPr>
              <w:jc w:val="center"/>
            </w:pPr>
            <w:r w:rsidRPr="00F9681A">
              <w:sym w:font="Marlett" w:char="F07A"/>
            </w:r>
            <w:r w:rsidRPr="00F9681A">
              <w:t xml:space="preserve"> - tak   </w:t>
            </w:r>
            <w:r w:rsidRPr="00F9681A">
              <w:sym w:font="Marlett" w:char="F07A"/>
            </w:r>
            <w:r w:rsidRPr="00F9681A">
              <w:t xml:space="preserve"> - nie</w:t>
            </w:r>
          </w:p>
        </w:tc>
        <w:tc>
          <w:tcPr>
            <w:tcW w:w="2296" w:type="dxa"/>
            <w:tcBorders>
              <w:left w:val="single" w:sz="4" w:space="0" w:color="auto"/>
              <w:right w:val="double" w:sz="6" w:space="0" w:color="auto"/>
            </w:tcBorders>
            <w:shd w:val="clear" w:color="auto" w:fill="F3F3F3"/>
            <w:vAlign w:val="center"/>
          </w:tcPr>
          <w:p w:rsidR="009D6E97" w:rsidRPr="00F9681A" w:rsidRDefault="009D6E97" w:rsidP="002F2718">
            <w:pPr>
              <w:jc w:val="center"/>
            </w:pPr>
          </w:p>
        </w:tc>
      </w:tr>
      <w:tr w:rsidR="009D6E97" w:rsidRPr="00F9681A" w:rsidTr="00F52735">
        <w:tc>
          <w:tcPr>
            <w:tcW w:w="1242" w:type="dxa"/>
            <w:tcBorders>
              <w:left w:val="double" w:sz="6" w:space="0" w:color="auto"/>
              <w:right w:val="single" w:sz="4" w:space="0" w:color="auto"/>
            </w:tcBorders>
            <w:shd w:val="clear" w:color="auto" w:fill="F3F3F3"/>
            <w:vAlign w:val="center"/>
          </w:tcPr>
          <w:p w:rsidR="009D6E97" w:rsidRPr="00F9681A" w:rsidRDefault="009D6E97" w:rsidP="002F2718">
            <w:pPr>
              <w:jc w:val="right"/>
              <w:rPr>
                <w:sz w:val="16"/>
              </w:rPr>
            </w:pPr>
            <w:r w:rsidRPr="00F9681A">
              <w:rPr>
                <w:sz w:val="16"/>
              </w:rPr>
              <w:t>5</w:t>
            </w:r>
          </w:p>
        </w:tc>
        <w:tc>
          <w:tcPr>
            <w:tcW w:w="4694" w:type="dxa"/>
            <w:tcBorders>
              <w:left w:val="single" w:sz="4" w:space="0" w:color="auto"/>
              <w:right w:val="single" w:sz="4" w:space="0" w:color="auto"/>
            </w:tcBorders>
            <w:shd w:val="clear" w:color="auto" w:fill="F3F3F3"/>
            <w:vAlign w:val="center"/>
          </w:tcPr>
          <w:p w:rsidR="009D6E97" w:rsidRPr="00F9681A" w:rsidRDefault="009D6E97" w:rsidP="002F2718">
            <w:pPr>
              <w:rPr>
                <w:sz w:val="14"/>
              </w:rPr>
            </w:pPr>
            <w:r w:rsidRPr="00F9681A">
              <w:rPr>
                <w:sz w:val="14"/>
              </w:rPr>
              <w:t>Wniosek jest złożony na odpowiednim formularzu, załączniki zostały sporządzone wg właściwych wzorów  (o ile dotyczy)</w:t>
            </w:r>
          </w:p>
        </w:tc>
        <w:tc>
          <w:tcPr>
            <w:tcW w:w="2400" w:type="dxa"/>
            <w:gridSpan w:val="2"/>
            <w:tcBorders>
              <w:left w:val="single" w:sz="4" w:space="0" w:color="auto"/>
              <w:right w:val="single" w:sz="4" w:space="0" w:color="auto"/>
            </w:tcBorders>
            <w:shd w:val="clear" w:color="auto" w:fill="F3F3F3"/>
            <w:vAlign w:val="center"/>
          </w:tcPr>
          <w:p w:rsidR="009D6E97" w:rsidRPr="00F9681A" w:rsidRDefault="009D6E97" w:rsidP="002F2718">
            <w:pPr>
              <w:jc w:val="center"/>
            </w:pPr>
            <w:r w:rsidRPr="00F9681A">
              <w:sym w:font="Marlett" w:char="F07A"/>
            </w:r>
            <w:r w:rsidRPr="00F9681A">
              <w:t xml:space="preserve"> - tak   </w:t>
            </w:r>
            <w:r w:rsidRPr="00F9681A">
              <w:sym w:font="Marlett" w:char="F07A"/>
            </w:r>
            <w:r w:rsidRPr="00F9681A">
              <w:t xml:space="preserve"> - nie</w:t>
            </w:r>
          </w:p>
        </w:tc>
        <w:tc>
          <w:tcPr>
            <w:tcW w:w="2296" w:type="dxa"/>
            <w:tcBorders>
              <w:left w:val="single" w:sz="4" w:space="0" w:color="auto"/>
              <w:right w:val="double" w:sz="6" w:space="0" w:color="auto"/>
            </w:tcBorders>
            <w:shd w:val="clear" w:color="auto" w:fill="F3F3F3"/>
            <w:vAlign w:val="center"/>
          </w:tcPr>
          <w:p w:rsidR="009D6E97" w:rsidRPr="00F9681A" w:rsidRDefault="009D6E97" w:rsidP="002F2718">
            <w:pPr>
              <w:jc w:val="center"/>
            </w:pPr>
          </w:p>
        </w:tc>
      </w:tr>
      <w:tr w:rsidR="009D6E97" w:rsidRPr="00F9681A" w:rsidTr="00F52735">
        <w:tc>
          <w:tcPr>
            <w:tcW w:w="1242" w:type="dxa"/>
            <w:tcBorders>
              <w:left w:val="double" w:sz="6" w:space="0" w:color="auto"/>
              <w:right w:val="single" w:sz="4" w:space="0" w:color="auto"/>
            </w:tcBorders>
            <w:shd w:val="clear" w:color="auto" w:fill="F3F3F3"/>
            <w:vAlign w:val="center"/>
          </w:tcPr>
          <w:p w:rsidR="009D6E97" w:rsidRPr="00F9681A" w:rsidRDefault="009D6E97" w:rsidP="002F2718">
            <w:pPr>
              <w:jc w:val="right"/>
              <w:rPr>
                <w:sz w:val="16"/>
              </w:rPr>
            </w:pPr>
            <w:r w:rsidRPr="00F9681A">
              <w:rPr>
                <w:sz w:val="16"/>
              </w:rPr>
              <w:t>6</w:t>
            </w:r>
          </w:p>
        </w:tc>
        <w:tc>
          <w:tcPr>
            <w:tcW w:w="4694" w:type="dxa"/>
            <w:tcBorders>
              <w:left w:val="single" w:sz="4" w:space="0" w:color="auto"/>
              <w:right w:val="single" w:sz="4" w:space="0" w:color="auto"/>
            </w:tcBorders>
            <w:shd w:val="clear" w:color="auto" w:fill="F3F3F3"/>
            <w:vAlign w:val="center"/>
          </w:tcPr>
          <w:p w:rsidR="009D6E97" w:rsidRPr="00F9681A" w:rsidRDefault="009D6E97" w:rsidP="002F2718">
            <w:pPr>
              <w:rPr>
                <w:sz w:val="14"/>
              </w:rPr>
            </w:pPr>
            <w:r w:rsidRPr="00F9681A">
              <w:rPr>
                <w:sz w:val="14"/>
              </w:rPr>
              <w:t>Wniosek jest kompletny, zawiera wszystkie wymagane załączniki, jest wypełniony poprawnie we wszystkich wymaganych rubrykach (wniosek i załączniki)</w:t>
            </w:r>
          </w:p>
        </w:tc>
        <w:tc>
          <w:tcPr>
            <w:tcW w:w="2400" w:type="dxa"/>
            <w:gridSpan w:val="2"/>
            <w:tcBorders>
              <w:left w:val="single" w:sz="4" w:space="0" w:color="auto"/>
              <w:right w:val="single" w:sz="4" w:space="0" w:color="auto"/>
            </w:tcBorders>
            <w:shd w:val="clear" w:color="auto" w:fill="F3F3F3"/>
            <w:vAlign w:val="center"/>
          </w:tcPr>
          <w:p w:rsidR="009D6E97" w:rsidRPr="00F9681A" w:rsidRDefault="009D6E97" w:rsidP="002F2718">
            <w:pPr>
              <w:pStyle w:val="Stopka"/>
              <w:tabs>
                <w:tab w:val="clear" w:pos="4536"/>
                <w:tab w:val="clear" w:pos="9072"/>
              </w:tabs>
              <w:jc w:val="center"/>
              <w:rPr>
                <w:spacing w:val="0"/>
              </w:rPr>
            </w:pPr>
            <w:r w:rsidRPr="00F9681A">
              <w:rPr>
                <w:spacing w:val="0"/>
              </w:rPr>
              <w:sym w:font="Marlett" w:char="F07A"/>
            </w:r>
            <w:r w:rsidRPr="00F9681A">
              <w:rPr>
                <w:spacing w:val="0"/>
              </w:rPr>
              <w:t xml:space="preserve"> - tak   </w:t>
            </w:r>
            <w:r w:rsidRPr="00F9681A">
              <w:rPr>
                <w:spacing w:val="0"/>
              </w:rPr>
              <w:sym w:font="Marlett" w:char="F07A"/>
            </w:r>
            <w:r w:rsidRPr="00F9681A">
              <w:rPr>
                <w:spacing w:val="0"/>
              </w:rPr>
              <w:t xml:space="preserve"> - nie</w:t>
            </w:r>
          </w:p>
        </w:tc>
        <w:tc>
          <w:tcPr>
            <w:tcW w:w="2296" w:type="dxa"/>
            <w:tcBorders>
              <w:left w:val="single" w:sz="4" w:space="0" w:color="auto"/>
              <w:right w:val="double" w:sz="6" w:space="0" w:color="auto"/>
            </w:tcBorders>
            <w:shd w:val="clear" w:color="auto" w:fill="F3F3F3"/>
            <w:vAlign w:val="center"/>
          </w:tcPr>
          <w:p w:rsidR="009D6E97" w:rsidRPr="00F9681A" w:rsidRDefault="009D6E97" w:rsidP="002F2718">
            <w:pPr>
              <w:jc w:val="center"/>
            </w:pPr>
          </w:p>
        </w:tc>
      </w:tr>
      <w:tr w:rsidR="009D6E97" w:rsidRPr="00F9681A" w:rsidTr="00F52735">
        <w:tc>
          <w:tcPr>
            <w:tcW w:w="1242" w:type="dxa"/>
            <w:tcBorders>
              <w:left w:val="double" w:sz="6" w:space="0" w:color="auto"/>
              <w:right w:val="single" w:sz="4" w:space="0" w:color="auto"/>
            </w:tcBorders>
            <w:shd w:val="clear" w:color="auto" w:fill="F3F3F3"/>
            <w:vAlign w:val="center"/>
          </w:tcPr>
          <w:p w:rsidR="009D6E97" w:rsidRPr="00F9681A" w:rsidRDefault="009D6E97" w:rsidP="002F2718">
            <w:pPr>
              <w:jc w:val="right"/>
              <w:rPr>
                <w:sz w:val="16"/>
              </w:rPr>
            </w:pPr>
            <w:r w:rsidRPr="00F9681A">
              <w:rPr>
                <w:sz w:val="16"/>
              </w:rPr>
              <w:t>7</w:t>
            </w:r>
          </w:p>
        </w:tc>
        <w:tc>
          <w:tcPr>
            <w:tcW w:w="4694" w:type="dxa"/>
            <w:tcBorders>
              <w:left w:val="single" w:sz="4" w:space="0" w:color="auto"/>
              <w:right w:val="single" w:sz="4" w:space="0" w:color="auto"/>
            </w:tcBorders>
            <w:shd w:val="clear" w:color="auto" w:fill="F3F3F3"/>
            <w:vAlign w:val="center"/>
          </w:tcPr>
          <w:p w:rsidR="009D6E97" w:rsidRPr="00F9681A" w:rsidRDefault="009D6E97" w:rsidP="002F2718">
            <w:pPr>
              <w:pStyle w:val="Tekstpodstawowywcity2"/>
              <w:tabs>
                <w:tab w:val="num" w:pos="709"/>
              </w:tabs>
              <w:spacing w:before="60" w:after="60"/>
              <w:ind w:left="0"/>
              <w:jc w:val="both"/>
              <w:rPr>
                <w:sz w:val="14"/>
              </w:rPr>
            </w:pPr>
            <w:r w:rsidRPr="00F9681A">
              <w:rPr>
                <w:sz w:val="14"/>
              </w:rPr>
              <w:t xml:space="preserve">Wniosek i załączniki zawierają wymagane podpisy </w:t>
            </w:r>
          </w:p>
        </w:tc>
        <w:tc>
          <w:tcPr>
            <w:tcW w:w="2400" w:type="dxa"/>
            <w:gridSpan w:val="2"/>
            <w:tcBorders>
              <w:left w:val="single" w:sz="4" w:space="0" w:color="auto"/>
              <w:right w:val="single" w:sz="4" w:space="0" w:color="auto"/>
            </w:tcBorders>
            <w:shd w:val="clear" w:color="auto" w:fill="F3F3F3"/>
            <w:vAlign w:val="center"/>
          </w:tcPr>
          <w:p w:rsidR="009D6E97" w:rsidRPr="00F9681A" w:rsidRDefault="009D6E97" w:rsidP="002F2718">
            <w:pPr>
              <w:jc w:val="center"/>
            </w:pPr>
            <w:r w:rsidRPr="00F9681A">
              <w:sym w:font="Marlett" w:char="F07A"/>
            </w:r>
            <w:r w:rsidRPr="00F9681A">
              <w:t xml:space="preserve"> - tak   </w:t>
            </w:r>
            <w:r w:rsidRPr="00F9681A">
              <w:sym w:font="Marlett" w:char="F07A"/>
            </w:r>
            <w:r w:rsidRPr="00F9681A">
              <w:t xml:space="preserve"> - nie</w:t>
            </w:r>
          </w:p>
        </w:tc>
        <w:tc>
          <w:tcPr>
            <w:tcW w:w="2296" w:type="dxa"/>
            <w:tcBorders>
              <w:left w:val="single" w:sz="4" w:space="0" w:color="auto"/>
              <w:right w:val="double" w:sz="6" w:space="0" w:color="auto"/>
            </w:tcBorders>
            <w:shd w:val="clear" w:color="auto" w:fill="F3F3F3"/>
            <w:vAlign w:val="center"/>
          </w:tcPr>
          <w:p w:rsidR="009D6E97" w:rsidRPr="00F9681A" w:rsidRDefault="009D6E97" w:rsidP="002F2718">
            <w:pPr>
              <w:jc w:val="center"/>
            </w:pPr>
          </w:p>
        </w:tc>
      </w:tr>
      <w:tr w:rsidR="009D6E97" w:rsidRPr="00F9681A" w:rsidTr="00F52735">
        <w:tc>
          <w:tcPr>
            <w:tcW w:w="1242" w:type="dxa"/>
            <w:tcBorders>
              <w:left w:val="double" w:sz="6" w:space="0" w:color="auto"/>
              <w:right w:val="single" w:sz="4" w:space="0" w:color="auto"/>
            </w:tcBorders>
            <w:shd w:val="clear" w:color="auto" w:fill="F3F3F3"/>
            <w:vAlign w:val="center"/>
          </w:tcPr>
          <w:p w:rsidR="009D6E97" w:rsidRPr="00F9681A" w:rsidRDefault="009D6E97" w:rsidP="002F2718">
            <w:pPr>
              <w:jc w:val="right"/>
              <w:rPr>
                <w:sz w:val="16"/>
              </w:rPr>
            </w:pPr>
            <w:r w:rsidRPr="00F9681A">
              <w:rPr>
                <w:sz w:val="16"/>
              </w:rPr>
              <w:t>8</w:t>
            </w:r>
          </w:p>
        </w:tc>
        <w:tc>
          <w:tcPr>
            <w:tcW w:w="4694" w:type="dxa"/>
            <w:tcBorders>
              <w:left w:val="single" w:sz="4" w:space="0" w:color="auto"/>
              <w:right w:val="single" w:sz="4" w:space="0" w:color="auto"/>
            </w:tcBorders>
            <w:shd w:val="clear" w:color="auto" w:fill="F3F3F3"/>
            <w:vAlign w:val="center"/>
          </w:tcPr>
          <w:p w:rsidR="009D6E97" w:rsidRPr="00F9681A" w:rsidRDefault="0047542E" w:rsidP="0047542E">
            <w:pPr>
              <w:pStyle w:val="Tekstpodstawowywcity2"/>
              <w:tabs>
                <w:tab w:val="num" w:pos="709"/>
              </w:tabs>
              <w:spacing w:before="60" w:after="60"/>
              <w:ind w:left="0"/>
              <w:jc w:val="both"/>
              <w:rPr>
                <w:sz w:val="14"/>
              </w:rPr>
            </w:pPr>
            <w:r w:rsidRPr="00F9681A">
              <w:rPr>
                <w:sz w:val="14"/>
              </w:rPr>
              <w:t xml:space="preserve">Wnioskodawca uzyskał wcześniej pomoc  </w:t>
            </w:r>
            <w:r>
              <w:rPr>
                <w:sz w:val="14"/>
              </w:rPr>
              <w:t xml:space="preserve">w ramach obszaru A </w:t>
            </w:r>
            <w:r w:rsidRPr="00F9681A">
              <w:rPr>
                <w:sz w:val="14"/>
              </w:rPr>
              <w:t>ze środków PFRON</w:t>
            </w:r>
            <w:r>
              <w:rPr>
                <w:sz w:val="14"/>
              </w:rPr>
              <w:t>: /pomoc może być udzielana co 5 lat za wyjątkiem B5</w:t>
            </w:r>
            <w:r w:rsidRPr="00F9681A">
              <w:rPr>
                <w:sz w:val="14"/>
              </w:rPr>
              <w:t>, licząc od początku roku następującego po roku, w którym udzielono pomocy/</w:t>
            </w:r>
          </w:p>
        </w:tc>
        <w:tc>
          <w:tcPr>
            <w:tcW w:w="2400" w:type="dxa"/>
            <w:gridSpan w:val="2"/>
            <w:tcBorders>
              <w:left w:val="single" w:sz="4" w:space="0" w:color="auto"/>
              <w:right w:val="single" w:sz="4" w:space="0" w:color="auto"/>
            </w:tcBorders>
            <w:shd w:val="clear" w:color="auto" w:fill="F3F3F3"/>
            <w:vAlign w:val="center"/>
          </w:tcPr>
          <w:p w:rsidR="009D6E97" w:rsidRPr="00F9681A" w:rsidRDefault="009D6E97" w:rsidP="002F2718">
            <w:pPr>
              <w:jc w:val="center"/>
            </w:pPr>
            <w:r w:rsidRPr="00F9681A">
              <w:sym w:font="Marlett" w:char="F07A"/>
            </w:r>
            <w:r w:rsidRPr="00F9681A">
              <w:t xml:space="preserve"> - tak   </w:t>
            </w:r>
            <w:r w:rsidRPr="00F9681A">
              <w:sym w:font="Marlett" w:char="F07A"/>
            </w:r>
            <w:r w:rsidRPr="00F9681A">
              <w:t xml:space="preserve"> - nie</w:t>
            </w:r>
          </w:p>
        </w:tc>
        <w:tc>
          <w:tcPr>
            <w:tcW w:w="2296" w:type="dxa"/>
            <w:tcBorders>
              <w:left w:val="single" w:sz="4" w:space="0" w:color="auto"/>
              <w:right w:val="double" w:sz="6" w:space="0" w:color="auto"/>
            </w:tcBorders>
            <w:shd w:val="clear" w:color="auto" w:fill="F3F3F3"/>
            <w:vAlign w:val="center"/>
          </w:tcPr>
          <w:p w:rsidR="009D6E97" w:rsidRPr="00F9681A" w:rsidRDefault="009D6E97" w:rsidP="002F2718">
            <w:pPr>
              <w:jc w:val="center"/>
            </w:pPr>
          </w:p>
        </w:tc>
      </w:tr>
      <w:tr w:rsidR="009D6E97" w:rsidRPr="00F9681A" w:rsidTr="00F52735">
        <w:tc>
          <w:tcPr>
            <w:tcW w:w="1242" w:type="dxa"/>
            <w:tcBorders>
              <w:left w:val="double" w:sz="6" w:space="0" w:color="auto"/>
              <w:right w:val="single" w:sz="4" w:space="0" w:color="auto"/>
            </w:tcBorders>
            <w:shd w:val="clear" w:color="auto" w:fill="F3F3F3"/>
            <w:vAlign w:val="center"/>
          </w:tcPr>
          <w:p w:rsidR="009D6E97" w:rsidRPr="00F9681A" w:rsidRDefault="009D6E97" w:rsidP="002F2718">
            <w:pPr>
              <w:jc w:val="right"/>
              <w:rPr>
                <w:sz w:val="16"/>
              </w:rPr>
            </w:pPr>
            <w:r w:rsidRPr="00F9681A">
              <w:rPr>
                <w:sz w:val="16"/>
              </w:rPr>
              <w:t>9</w:t>
            </w:r>
          </w:p>
        </w:tc>
        <w:tc>
          <w:tcPr>
            <w:tcW w:w="4694" w:type="dxa"/>
            <w:tcBorders>
              <w:left w:val="single" w:sz="4" w:space="0" w:color="auto"/>
              <w:right w:val="single" w:sz="4" w:space="0" w:color="auto"/>
            </w:tcBorders>
            <w:shd w:val="clear" w:color="auto" w:fill="F3F3F3"/>
            <w:vAlign w:val="center"/>
          </w:tcPr>
          <w:p w:rsidR="009D6E97" w:rsidRPr="00F9681A" w:rsidRDefault="009D6E97" w:rsidP="002F2718">
            <w:pPr>
              <w:pStyle w:val="Tekstpodstawowywcity2"/>
              <w:tabs>
                <w:tab w:val="num" w:pos="709"/>
              </w:tabs>
              <w:spacing w:before="60" w:after="60"/>
              <w:ind w:left="0"/>
              <w:jc w:val="both"/>
              <w:rPr>
                <w:sz w:val="14"/>
              </w:rPr>
            </w:pPr>
            <w:r w:rsidRPr="00F9681A">
              <w:rPr>
                <w:sz w:val="14"/>
              </w:rPr>
              <w:t>Wnioskodawca ubiegający się o refundację kosztów poniesionych przed dniem zawarcia umowy dofinansowania, warunki uczestnictwa w programie musi spełniać także w terminie poniesienia kosztu objętego refundacją i/ lub w okresie objętym refundacją kosztów</w:t>
            </w:r>
          </w:p>
        </w:tc>
        <w:tc>
          <w:tcPr>
            <w:tcW w:w="2400" w:type="dxa"/>
            <w:gridSpan w:val="2"/>
            <w:tcBorders>
              <w:left w:val="single" w:sz="4" w:space="0" w:color="auto"/>
              <w:right w:val="single" w:sz="4" w:space="0" w:color="auto"/>
            </w:tcBorders>
            <w:shd w:val="clear" w:color="auto" w:fill="F3F3F3"/>
            <w:vAlign w:val="center"/>
          </w:tcPr>
          <w:p w:rsidR="009D6E97" w:rsidRPr="00F9681A" w:rsidRDefault="009D6E97" w:rsidP="002F2718">
            <w:pPr>
              <w:jc w:val="center"/>
            </w:pPr>
            <w:r w:rsidRPr="00F9681A">
              <w:sym w:font="Marlett" w:char="F07A"/>
            </w:r>
            <w:r w:rsidRPr="00F9681A">
              <w:t xml:space="preserve"> - tak   </w:t>
            </w:r>
            <w:r w:rsidRPr="00F9681A">
              <w:sym w:font="Marlett" w:char="F07A"/>
            </w:r>
            <w:r w:rsidRPr="00F9681A">
              <w:t xml:space="preserve"> - nie</w:t>
            </w:r>
          </w:p>
        </w:tc>
        <w:tc>
          <w:tcPr>
            <w:tcW w:w="2296" w:type="dxa"/>
            <w:tcBorders>
              <w:left w:val="single" w:sz="4" w:space="0" w:color="auto"/>
              <w:right w:val="double" w:sz="6" w:space="0" w:color="auto"/>
            </w:tcBorders>
            <w:shd w:val="clear" w:color="auto" w:fill="F3F3F3"/>
            <w:vAlign w:val="center"/>
          </w:tcPr>
          <w:p w:rsidR="009D6E97" w:rsidRPr="00F9681A" w:rsidRDefault="009D6E97" w:rsidP="002F2718">
            <w:pPr>
              <w:jc w:val="center"/>
            </w:pPr>
          </w:p>
        </w:tc>
      </w:tr>
      <w:tr w:rsidR="009D6E97" w:rsidRPr="00F9681A" w:rsidTr="00F52735">
        <w:tc>
          <w:tcPr>
            <w:tcW w:w="1242" w:type="dxa"/>
            <w:tcBorders>
              <w:left w:val="double" w:sz="6" w:space="0" w:color="auto"/>
              <w:right w:val="single" w:sz="4" w:space="0" w:color="auto"/>
            </w:tcBorders>
            <w:shd w:val="clear" w:color="auto" w:fill="F3F3F3"/>
            <w:vAlign w:val="center"/>
          </w:tcPr>
          <w:p w:rsidR="009D6E97" w:rsidRPr="00F9681A" w:rsidRDefault="009D6E97" w:rsidP="002F2718">
            <w:pPr>
              <w:jc w:val="right"/>
              <w:rPr>
                <w:sz w:val="16"/>
              </w:rPr>
            </w:pPr>
            <w:r w:rsidRPr="00F9681A">
              <w:rPr>
                <w:sz w:val="16"/>
              </w:rPr>
              <w:t>10</w:t>
            </w:r>
          </w:p>
        </w:tc>
        <w:tc>
          <w:tcPr>
            <w:tcW w:w="4694" w:type="dxa"/>
            <w:tcBorders>
              <w:left w:val="single" w:sz="4" w:space="0" w:color="auto"/>
              <w:right w:val="single" w:sz="4" w:space="0" w:color="auto"/>
            </w:tcBorders>
            <w:shd w:val="clear" w:color="auto" w:fill="F3F3F3"/>
            <w:vAlign w:val="center"/>
          </w:tcPr>
          <w:p w:rsidR="009D6E97" w:rsidRPr="00F9681A" w:rsidRDefault="009D6E97" w:rsidP="002F2718">
            <w:pPr>
              <w:pStyle w:val="Tekstpodstawowywcity2"/>
              <w:tabs>
                <w:tab w:val="num" w:pos="709"/>
              </w:tabs>
              <w:spacing w:before="60" w:after="60"/>
              <w:ind w:left="0"/>
              <w:jc w:val="both"/>
              <w:rPr>
                <w:sz w:val="14"/>
              </w:rPr>
            </w:pPr>
            <w:r w:rsidRPr="00F9681A">
              <w:rPr>
                <w:sz w:val="14"/>
              </w:rPr>
              <w:t>Ważne zaświadczenie lekarskie</w:t>
            </w:r>
          </w:p>
        </w:tc>
        <w:tc>
          <w:tcPr>
            <w:tcW w:w="2400" w:type="dxa"/>
            <w:gridSpan w:val="2"/>
            <w:tcBorders>
              <w:left w:val="single" w:sz="4" w:space="0" w:color="auto"/>
              <w:right w:val="single" w:sz="4" w:space="0" w:color="auto"/>
            </w:tcBorders>
            <w:shd w:val="clear" w:color="auto" w:fill="F3F3F3"/>
            <w:vAlign w:val="center"/>
          </w:tcPr>
          <w:p w:rsidR="009D6E97" w:rsidRPr="00F9681A" w:rsidRDefault="009D6E97" w:rsidP="002F2718">
            <w:pPr>
              <w:jc w:val="center"/>
            </w:pPr>
            <w:r w:rsidRPr="00F9681A">
              <w:sym w:font="Marlett" w:char="F07A"/>
            </w:r>
            <w:r w:rsidRPr="00F9681A">
              <w:t xml:space="preserve"> - tak   </w:t>
            </w:r>
            <w:r w:rsidRPr="00F9681A">
              <w:sym w:font="Marlett" w:char="F07A"/>
            </w:r>
            <w:r w:rsidRPr="00F9681A">
              <w:t xml:space="preserve"> - nie</w:t>
            </w:r>
          </w:p>
        </w:tc>
        <w:tc>
          <w:tcPr>
            <w:tcW w:w="2296" w:type="dxa"/>
            <w:tcBorders>
              <w:left w:val="single" w:sz="4" w:space="0" w:color="auto"/>
              <w:right w:val="double" w:sz="6" w:space="0" w:color="auto"/>
            </w:tcBorders>
            <w:shd w:val="clear" w:color="auto" w:fill="F3F3F3"/>
            <w:vAlign w:val="center"/>
          </w:tcPr>
          <w:p w:rsidR="009D6E97" w:rsidRPr="00F9681A" w:rsidRDefault="009D6E97" w:rsidP="002F2718">
            <w:pPr>
              <w:jc w:val="center"/>
            </w:pPr>
          </w:p>
        </w:tc>
      </w:tr>
      <w:tr w:rsidR="009D6E97" w:rsidRPr="00F9681A" w:rsidTr="00F52735">
        <w:tc>
          <w:tcPr>
            <w:tcW w:w="7267" w:type="dxa"/>
            <w:gridSpan w:val="3"/>
            <w:tcBorders>
              <w:left w:val="double" w:sz="6" w:space="0" w:color="auto"/>
              <w:bottom w:val="single" w:sz="4" w:space="0" w:color="auto"/>
              <w:right w:val="single" w:sz="4" w:space="0" w:color="auto"/>
            </w:tcBorders>
            <w:shd w:val="clear" w:color="auto" w:fill="F3F3F3"/>
            <w:vAlign w:val="bottom"/>
          </w:tcPr>
          <w:p w:rsidR="009D6E97" w:rsidRPr="00F9681A" w:rsidRDefault="009D6E97" w:rsidP="002F2718">
            <w:pPr>
              <w:spacing w:line="360" w:lineRule="auto"/>
              <w:rPr>
                <w:b/>
                <w:bCs/>
                <w:sz w:val="20"/>
              </w:rPr>
            </w:pPr>
            <w:r w:rsidRPr="00F9681A">
              <w:rPr>
                <w:sz w:val="20"/>
              </w:rPr>
              <w:t>Data weryfikacji formalnej wniosku:</w:t>
            </w:r>
          </w:p>
        </w:tc>
        <w:tc>
          <w:tcPr>
            <w:tcW w:w="3365" w:type="dxa"/>
            <w:gridSpan w:val="2"/>
            <w:tcBorders>
              <w:left w:val="single" w:sz="4" w:space="0" w:color="auto"/>
              <w:bottom w:val="single" w:sz="4" w:space="0" w:color="auto"/>
              <w:right w:val="double" w:sz="6" w:space="0" w:color="auto"/>
            </w:tcBorders>
            <w:shd w:val="clear" w:color="auto" w:fill="F3F3F3"/>
            <w:vAlign w:val="bottom"/>
          </w:tcPr>
          <w:p w:rsidR="009D6E97" w:rsidRPr="00F9681A" w:rsidRDefault="009D6E97" w:rsidP="002F2718">
            <w:pPr>
              <w:spacing w:before="120" w:line="360" w:lineRule="auto"/>
            </w:pPr>
            <w:r w:rsidRPr="00F9681A">
              <w:rPr>
                <w:sz w:val="20"/>
              </w:rPr>
              <w:t>....................../ ......................../ 20.... r.</w:t>
            </w:r>
          </w:p>
        </w:tc>
      </w:tr>
      <w:tr w:rsidR="009D6E97" w:rsidRPr="00F9681A" w:rsidTr="00F52735">
        <w:tc>
          <w:tcPr>
            <w:tcW w:w="10632" w:type="dxa"/>
            <w:gridSpan w:val="5"/>
            <w:tcBorders>
              <w:left w:val="double" w:sz="6" w:space="0" w:color="auto"/>
              <w:bottom w:val="single" w:sz="4" w:space="0" w:color="auto"/>
              <w:right w:val="double" w:sz="6" w:space="0" w:color="auto"/>
            </w:tcBorders>
            <w:shd w:val="clear" w:color="auto" w:fill="F3F3F3"/>
          </w:tcPr>
          <w:p w:rsidR="009D6E97" w:rsidRPr="00F9681A" w:rsidRDefault="009D6E97" w:rsidP="002F2718">
            <w:pPr>
              <w:spacing w:after="120"/>
              <w:jc w:val="center"/>
            </w:pPr>
            <w:r w:rsidRPr="00F9681A">
              <w:rPr>
                <w:b/>
                <w:bCs/>
                <w:sz w:val="22"/>
              </w:rPr>
              <w:t>Weryfikacja formalna wniosku:</w:t>
            </w:r>
            <w:r w:rsidRPr="00F9681A">
              <w:rPr>
                <w:sz w:val="22"/>
              </w:rPr>
              <w:tab/>
            </w:r>
            <w:r w:rsidRPr="00F9681A">
              <w:tab/>
            </w:r>
            <w:r w:rsidRPr="00F9681A">
              <w:rPr>
                <w:b/>
                <w:sz w:val="36"/>
              </w:rPr>
              <w:sym w:font="Symbol" w:char="F09D"/>
            </w:r>
            <w:r w:rsidRPr="00F9681A">
              <w:rPr>
                <w:b/>
                <w:sz w:val="32"/>
              </w:rPr>
              <w:t xml:space="preserve"> </w:t>
            </w:r>
            <w:r w:rsidRPr="00F9681A">
              <w:rPr>
                <w:b/>
                <w:sz w:val="22"/>
              </w:rPr>
              <w:t>pozytywna</w:t>
            </w:r>
            <w:r w:rsidRPr="00F9681A">
              <w:rPr>
                <w:b/>
              </w:rPr>
              <w:tab/>
            </w:r>
            <w:r w:rsidRPr="00F9681A">
              <w:rPr>
                <w:b/>
              </w:rPr>
              <w:tab/>
            </w:r>
            <w:r w:rsidRPr="00F9681A">
              <w:rPr>
                <w:b/>
                <w:sz w:val="36"/>
              </w:rPr>
              <w:sym w:font="Symbol" w:char="F09D"/>
            </w:r>
            <w:r w:rsidRPr="00F9681A">
              <w:rPr>
                <w:b/>
              </w:rPr>
              <w:t xml:space="preserve"> </w:t>
            </w:r>
            <w:r w:rsidRPr="00F9681A">
              <w:rPr>
                <w:b/>
                <w:sz w:val="22"/>
              </w:rPr>
              <w:t>negatywna</w:t>
            </w:r>
          </w:p>
        </w:tc>
      </w:tr>
      <w:tr w:rsidR="009D6E97" w:rsidRPr="00F9681A" w:rsidTr="00F52735">
        <w:tc>
          <w:tcPr>
            <w:tcW w:w="5936" w:type="dxa"/>
            <w:gridSpan w:val="2"/>
            <w:tcBorders>
              <w:left w:val="double" w:sz="4" w:space="0" w:color="auto"/>
              <w:right w:val="single" w:sz="4" w:space="0" w:color="auto"/>
            </w:tcBorders>
            <w:shd w:val="clear" w:color="auto" w:fill="F3F3F3"/>
            <w:vAlign w:val="center"/>
          </w:tcPr>
          <w:p w:rsidR="009D6E97" w:rsidRPr="00F9681A" w:rsidRDefault="009D6E97" w:rsidP="002F2718">
            <w:pPr>
              <w:rPr>
                <w:sz w:val="20"/>
              </w:rPr>
            </w:pPr>
            <w:r w:rsidRPr="00F9681A">
              <w:rPr>
                <w:sz w:val="20"/>
              </w:rPr>
              <w:t xml:space="preserve">Wniosek uzupełniony </w:t>
            </w:r>
            <w:r w:rsidRPr="00F9681A">
              <w:rPr>
                <w:sz w:val="20"/>
              </w:rPr>
              <w:br/>
              <w:t>w zakresie pkt: ...........................................................................</w:t>
            </w:r>
          </w:p>
        </w:tc>
        <w:tc>
          <w:tcPr>
            <w:tcW w:w="4696" w:type="dxa"/>
            <w:gridSpan w:val="3"/>
            <w:tcBorders>
              <w:left w:val="single" w:sz="4" w:space="0" w:color="auto"/>
              <w:right w:val="double" w:sz="4" w:space="0" w:color="auto"/>
            </w:tcBorders>
            <w:shd w:val="clear" w:color="auto" w:fill="F3F3F3"/>
            <w:vAlign w:val="center"/>
          </w:tcPr>
          <w:p w:rsidR="009D6E97" w:rsidRPr="00F9681A" w:rsidRDefault="009D6E97" w:rsidP="002F2718">
            <w:pPr>
              <w:jc w:val="center"/>
            </w:pPr>
            <w:r w:rsidRPr="00F9681A">
              <w:sym w:font="Marlett" w:char="F07A"/>
            </w:r>
            <w:r w:rsidRPr="00F9681A">
              <w:t xml:space="preserve"> - tak   </w:t>
            </w:r>
            <w:r w:rsidRPr="00F9681A">
              <w:sym w:font="Marlett" w:char="F07A"/>
            </w:r>
            <w:r w:rsidRPr="00F9681A">
              <w:t xml:space="preserve"> - nie</w:t>
            </w:r>
          </w:p>
        </w:tc>
      </w:tr>
      <w:tr w:rsidR="009D6E97" w:rsidRPr="00F9681A" w:rsidTr="00F52735">
        <w:trPr>
          <w:trHeight w:val="478"/>
        </w:trPr>
        <w:tc>
          <w:tcPr>
            <w:tcW w:w="5936" w:type="dxa"/>
            <w:gridSpan w:val="2"/>
            <w:tcBorders>
              <w:left w:val="double" w:sz="4" w:space="0" w:color="auto"/>
              <w:bottom w:val="double" w:sz="4" w:space="0" w:color="auto"/>
              <w:right w:val="single" w:sz="4" w:space="0" w:color="auto"/>
            </w:tcBorders>
            <w:shd w:val="clear" w:color="auto" w:fill="F3F3F3"/>
            <w:vAlign w:val="center"/>
          </w:tcPr>
          <w:p w:rsidR="009D6E97" w:rsidRPr="00F9681A" w:rsidRDefault="009D6E97" w:rsidP="002F2718">
            <w:pPr>
              <w:rPr>
                <w:sz w:val="20"/>
              </w:rPr>
            </w:pPr>
            <w:r w:rsidRPr="00F9681A">
              <w:rPr>
                <w:sz w:val="20"/>
              </w:rPr>
              <w:t>Wniosek kompletny w dniu przyjęcia</w:t>
            </w:r>
          </w:p>
        </w:tc>
        <w:tc>
          <w:tcPr>
            <w:tcW w:w="4696" w:type="dxa"/>
            <w:gridSpan w:val="3"/>
            <w:tcBorders>
              <w:left w:val="single" w:sz="4" w:space="0" w:color="auto"/>
              <w:bottom w:val="double" w:sz="4" w:space="0" w:color="auto"/>
              <w:right w:val="double" w:sz="4" w:space="0" w:color="auto"/>
            </w:tcBorders>
            <w:shd w:val="clear" w:color="auto" w:fill="F3F3F3"/>
            <w:vAlign w:val="center"/>
          </w:tcPr>
          <w:p w:rsidR="009D6E97" w:rsidRPr="00F9681A" w:rsidRDefault="009D6E97" w:rsidP="002F2718">
            <w:pPr>
              <w:jc w:val="center"/>
            </w:pPr>
            <w:r w:rsidRPr="00F9681A">
              <w:sym w:font="Marlett" w:char="F07A"/>
            </w:r>
            <w:r w:rsidRPr="00F9681A">
              <w:t xml:space="preserve"> - tak   </w:t>
            </w:r>
            <w:r w:rsidRPr="00F9681A">
              <w:sym w:font="Marlett" w:char="F07A"/>
            </w:r>
            <w:r w:rsidRPr="00F9681A">
              <w:t xml:space="preserve"> - nie</w:t>
            </w:r>
          </w:p>
        </w:tc>
      </w:tr>
    </w:tbl>
    <w:p w:rsidR="009D6E97" w:rsidRPr="00F9681A" w:rsidRDefault="009D4795" w:rsidP="009D6E97">
      <w:pPr>
        <w:jc w:val="right"/>
        <w:rPr>
          <w:b/>
          <w:bCs/>
          <w:sz w:val="20"/>
        </w:rPr>
      </w:pPr>
      <w:r>
        <w:rPr>
          <w:b/>
          <w:bCs/>
          <w:noProof/>
          <w:sz w:val="20"/>
        </w:rPr>
        <w:pict>
          <v:rect id="_x0000_s1026" style="position:absolute;left:0;text-align:left;margin-left:245.4pt;margin-top:2.5pt;width:243pt;height:83.6pt;z-index:251660288;mso-position-horizontal-relative:text;mso-position-vertical-relative:text">
            <v:textbox style="mso-next-textbox:#_x0000_s1026">
              <w:txbxContent>
                <w:p w:rsidR="00CF2F5F" w:rsidRDefault="00CF2F5F" w:rsidP="009D6E97">
                  <w:pPr>
                    <w:jc w:val="center"/>
                    <w:rPr>
                      <w:b/>
                      <w:bCs/>
                      <w:i/>
                      <w:sz w:val="16"/>
                    </w:rPr>
                  </w:pPr>
                  <w:r>
                    <w:rPr>
                      <w:b/>
                      <w:bCs/>
                      <w:i/>
                      <w:sz w:val="16"/>
                    </w:rPr>
                    <w:t>pieczątka imienna kierownika właściwej  jednostki organizacyjnej Realizatora programu</w:t>
                  </w:r>
                </w:p>
                <w:p w:rsidR="00CF2F5F" w:rsidRDefault="00CF2F5F" w:rsidP="009D6E97">
                  <w:pPr>
                    <w:jc w:val="center"/>
                    <w:rPr>
                      <w:b/>
                      <w:bCs/>
                      <w:sz w:val="18"/>
                    </w:rPr>
                  </w:pPr>
                </w:p>
                <w:p w:rsidR="00CF2F5F" w:rsidRDefault="00CF2F5F" w:rsidP="009D6E97">
                  <w:pPr>
                    <w:pStyle w:val="Stopka"/>
                    <w:tabs>
                      <w:tab w:val="clear" w:pos="4536"/>
                      <w:tab w:val="clear" w:pos="9072"/>
                    </w:tabs>
                    <w:rPr>
                      <w:sz w:val="20"/>
                    </w:rPr>
                  </w:pPr>
                </w:p>
                <w:p w:rsidR="00CF2F5F" w:rsidRDefault="00CF2F5F" w:rsidP="009D6E97">
                  <w:pPr>
                    <w:shd w:val="pct15" w:color="000000" w:fill="FFFFFF"/>
                    <w:spacing w:line="360" w:lineRule="auto"/>
                    <w:rPr>
                      <w:i/>
                      <w:sz w:val="20"/>
                    </w:rPr>
                  </w:pPr>
                  <w:r>
                    <w:rPr>
                      <w:i/>
                      <w:sz w:val="20"/>
                    </w:rPr>
                    <w:t xml:space="preserve"> data, podpis:</w:t>
                  </w:r>
                </w:p>
              </w:txbxContent>
            </v:textbox>
          </v:rect>
        </w:pict>
      </w:r>
      <w:r>
        <w:rPr>
          <w:b/>
          <w:bCs/>
          <w:noProof/>
          <w:sz w:val="20"/>
        </w:rPr>
        <w:pict>
          <v:rect id="_x0000_s1027" style="position:absolute;left:0;text-align:left;margin-left:-40.35pt;margin-top:2.5pt;width:261pt;height:83.6pt;z-index:251661312;mso-position-horizontal-relative:text;mso-position-vertical-relative:text">
            <v:textbox style="mso-next-textbox:#_x0000_s1027">
              <w:txbxContent>
                <w:p w:rsidR="00CF2F5F" w:rsidRDefault="00CF2F5F" w:rsidP="009D6E97">
                  <w:pPr>
                    <w:jc w:val="center"/>
                    <w:rPr>
                      <w:b/>
                      <w:bCs/>
                      <w:i/>
                      <w:sz w:val="16"/>
                    </w:rPr>
                  </w:pPr>
                  <w:r>
                    <w:rPr>
                      <w:b/>
                      <w:bCs/>
                      <w:i/>
                      <w:sz w:val="16"/>
                    </w:rPr>
                    <w:t xml:space="preserve">pieczątka imienna  pracownika Realizatora programu dokonującego weryfikacji formalnej wniosku </w:t>
                  </w:r>
                </w:p>
                <w:p w:rsidR="00CF2F5F" w:rsidRDefault="00CF2F5F" w:rsidP="009D6E97">
                  <w:pPr>
                    <w:jc w:val="center"/>
                    <w:rPr>
                      <w:b/>
                      <w:bCs/>
                      <w:sz w:val="18"/>
                    </w:rPr>
                  </w:pPr>
                </w:p>
                <w:p w:rsidR="00CF2F5F" w:rsidRDefault="00CF2F5F" w:rsidP="009D6E97">
                  <w:pPr>
                    <w:pStyle w:val="Stopka"/>
                    <w:tabs>
                      <w:tab w:val="clear" w:pos="4536"/>
                      <w:tab w:val="clear" w:pos="9072"/>
                    </w:tabs>
                    <w:rPr>
                      <w:sz w:val="20"/>
                    </w:rPr>
                  </w:pPr>
                </w:p>
                <w:p w:rsidR="00CF2F5F" w:rsidRDefault="00CF2F5F" w:rsidP="009D6E97">
                  <w:pPr>
                    <w:shd w:val="pct15" w:color="000000" w:fill="FFFFFF"/>
                    <w:spacing w:line="360" w:lineRule="auto"/>
                    <w:rPr>
                      <w:i/>
                      <w:sz w:val="20"/>
                    </w:rPr>
                  </w:pPr>
                  <w:r>
                    <w:rPr>
                      <w:i/>
                      <w:sz w:val="20"/>
                    </w:rPr>
                    <w:t xml:space="preserve"> data, podpis:</w:t>
                  </w:r>
                </w:p>
              </w:txbxContent>
            </v:textbox>
          </v:rect>
        </w:pict>
      </w:r>
    </w:p>
    <w:p w:rsidR="009D6E97" w:rsidRPr="00F9681A" w:rsidRDefault="009D4795" w:rsidP="009D6E97">
      <w:pPr>
        <w:jc w:val="right"/>
        <w:rPr>
          <w:b/>
          <w:bCs/>
          <w:sz w:val="20"/>
        </w:rPr>
      </w:pPr>
      <w:r>
        <w:rPr>
          <w:b/>
          <w:bCs/>
          <w:noProof/>
          <w:sz w:val="20"/>
        </w:rPr>
        <w:pict>
          <v:shape id="_x0000_s1032" type="#_x0000_t202" style="position:absolute;left:0;text-align:left;margin-left:488.4pt;margin-top:53.65pt;width:31.5pt;height:21pt;z-index:251666432" stroked="f">
            <v:textbox>
              <w:txbxContent>
                <w:p w:rsidR="00CF2F5F" w:rsidRDefault="00CF2F5F" w:rsidP="009D6E97"/>
              </w:txbxContent>
            </v:textbox>
          </v:shape>
        </w:pict>
      </w:r>
    </w:p>
    <w:tbl>
      <w:tblPr>
        <w:tblpPr w:leftFromText="141" w:rightFromText="141" w:vertAnchor="text" w:horzAnchor="margin" w:tblpXSpec="center" w:tblpY="80"/>
        <w:tblW w:w="1077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5315"/>
        <w:gridCol w:w="5458"/>
      </w:tblGrid>
      <w:tr w:rsidR="00F52735" w:rsidRPr="00F9681A" w:rsidTr="00F52735">
        <w:trPr>
          <w:trHeight w:val="1050"/>
        </w:trPr>
        <w:tc>
          <w:tcPr>
            <w:tcW w:w="10773" w:type="dxa"/>
            <w:gridSpan w:val="2"/>
            <w:tcBorders>
              <w:top w:val="double" w:sz="6" w:space="0" w:color="auto"/>
              <w:left w:val="double" w:sz="6" w:space="0" w:color="auto"/>
              <w:bottom w:val="single" w:sz="4" w:space="0" w:color="auto"/>
              <w:right w:val="double" w:sz="6" w:space="0" w:color="auto"/>
            </w:tcBorders>
            <w:shd w:val="clear" w:color="auto" w:fill="F3F3F3"/>
            <w:vAlign w:val="center"/>
          </w:tcPr>
          <w:p w:rsidR="00F52735" w:rsidRPr="00590C3D" w:rsidRDefault="00F52735" w:rsidP="00F52735">
            <w:pPr>
              <w:pStyle w:val="Nagwek5"/>
              <w:spacing w:before="120"/>
              <w:rPr>
                <w:b/>
                <w:bCs/>
                <w:u w:val="none"/>
              </w:rPr>
            </w:pPr>
            <w:r w:rsidRPr="00590C3D">
              <w:rPr>
                <w:b/>
                <w:bCs/>
                <w:u w:val="none"/>
              </w:rPr>
              <w:lastRenderedPageBreak/>
              <w:t xml:space="preserve">DECYZJA W SPRAWIE DOFINANSOWANIA ZE ŚRODKÓW PFRON </w:t>
            </w:r>
          </w:p>
          <w:p w:rsidR="00F52735" w:rsidRPr="00F9681A" w:rsidRDefault="00F52735" w:rsidP="00F52735">
            <w:pPr>
              <w:rPr>
                <w:b/>
                <w:bCs/>
                <w:sz w:val="28"/>
              </w:rPr>
            </w:pPr>
            <w:r w:rsidRPr="00F9681A">
              <w:rPr>
                <w:b/>
                <w:bCs/>
                <w:sz w:val="18"/>
              </w:rPr>
              <w:t>pozytywna</w:t>
            </w:r>
            <w:r w:rsidRPr="00F9681A">
              <w:rPr>
                <w:sz w:val="18"/>
              </w:rPr>
              <w:t>:</w:t>
            </w:r>
            <w:r w:rsidRPr="00F9681A">
              <w:rPr>
                <w:b/>
                <w:bCs/>
                <w:sz w:val="28"/>
              </w:rPr>
              <w:t xml:space="preserve"> </w:t>
            </w:r>
            <w:r w:rsidRPr="00F9681A">
              <w:rPr>
                <w:b/>
                <w:sz w:val="40"/>
              </w:rPr>
              <w:sym w:font="Symbol" w:char="F09D"/>
            </w:r>
            <w:r w:rsidRPr="00F9681A">
              <w:rPr>
                <w:b/>
                <w:sz w:val="40"/>
              </w:rPr>
              <w:t xml:space="preserve"> </w:t>
            </w:r>
            <w:r w:rsidRPr="00F9681A">
              <w:rPr>
                <w:bCs/>
                <w:sz w:val="18"/>
              </w:rPr>
              <w:t xml:space="preserve">w ramach Modułu/Obszaru/Zadania:............................................................................. </w:t>
            </w:r>
            <w:r w:rsidRPr="00F9681A">
              <w:rPr>
                <w:b/>
                <w:bCs/>
                <w:sz w:val="28"/>
              </w:rPr>
              <w:tab/>
            </w:r>
          </w:p>
          <w:p w:rsidR="00F52735" w:rsidRPr="00F9681A" w:rsidRDefault="00F52735" w:rsidP="00F52735">
            <w:pPr>
              <w:rPr>
                <w:b/>
                <w:bCs/>
                <w:sz w:val="28"/>
              </w:rPr>
            </w:pPr>
            <w:r w:rsidRPr="00F9681A">
              <w:rPr>
                <w:b/>
                <w:bCs/>
                <w:sz w:val="18"/>
              </w:rPr>
              <w:t>negatywna</w:t>
            </w:r>
            <w:r w:rsidRPr="00F9681A">
              <w:rPr>
                <w:sz w:val="18"/>
              </w:rPr>
              <w:t>:</w:t>
            </w:r>
            <w:r w:rsidRPr="00F9681A">
              <w:rPr>
                <w:b/>
                <w:bCs/>
                <w:sz w:val="28"/>
              </w:rPr>
              <w:t xml:space="preserve"> </w:t>
            </w:r>
            <w:r w:rsidRPr="00F9681A">
              <w:rPr>
                <w:b/>
                <w:sz w:val="40"/>
              </w:rPr>
              <w:sym w:font="Symbol" w:char="F09D"/>
            </w:r>
            <w:r w:rsidRPr="00F9681A">
              <w:rPr>
                <w:b/>
                <w:sz w:val="20"/>
              </w:rPr>
              <w:t xml:space="preserve">  </w:t>
            </w:r>
            <w:r w:rsidRPr="00F9681A">
              <w:rPr>
                <w:bCs/>
                <w:sz w:val="18"/>
              </w:rPr>
              <w:t>w ramach Modułu/Obszaru/Zadania:............................................................................</w:t>
            </w:r>
          </w:p>
        </w:tc>
      </w:tr>
      <w:tr w:rsidR="00F52735" w:rsidRPr="00F9681A" w:rsidTr="00F52735">
        <w:tblPrEx>
          <w:tblBorders>
            <w:top w:val="double" w:sz="6" w:space="0" w:color="auto"/>
            <w:left w:val="double" w:sz="6" w:space="0" w:color="auto"/>
            <w:bottom w:val="double" w:sz="6" w:space="0" w:color="auto"/>
            <w:right w:val="double" w:sz="6" w:space="0" w:color="auto"/>
          </w:tblBorders>
          <w:shd w:val="clear" w:color="auto" w:fill="F3F3F3"/>
        </w:tblPrEx>
        <w:trPr>
          <w:trHeight w:val="1080"/>
        </w:trPr>
        <w:tc>
          <w:tcPr>
            <w:tcW w:w="10773" w:type="dxa"/>
            <w:gridSpan w:val="2"/>
            <w:tcBorders>
              <w:bottom w:val="single" w:sz="4" w:space="0" w:color="auto"/>
            </w:tcBorders>
            <w:shd w:val="clear" w:color="auto" w:fill="F3F3F3"/>
          </w:tcPr>
          <w:p w:rsidR="00F52735" w:rsidRPr="00F9681A" w:rsidRDefault="00F52735" w:rsidP="00F52735">
            <w:pPr>
              <w:pStyle w:val="Nagwek7"/>
              <w:rPr>
                <w:b/>
                <w:bCs/>
                <w:sz w:val="20"/>
                <w:u w:val="single"/>
              </w:rPr>
            </w:pPr>
            <w:r w:rsidRPr="00F9681A">
              <w:rPr>
                <w:b/>
                <w:bCs/>
                <w:sz w:val="20"/>
                <w:u w:val="single"/>
              </w:rPr>
              <w:t xml:space="preserve">Deklaracja bezstronności </w:t>
            </w:r>
          </w:p>
          <w:p w:rsidR="00F52735" w:rsidRPr="00F9681A" w:rsidRDefault="00F52735" w:rsidP="00F52735">
            <w:pPr>
              <w:ind w:right="374"/>
              <w:jc w:val="both"/>
              <w:rPr>
                <w:b/>
                <w:sz w:val="14"/>
                <w:szCs w:val="22"/>
              </w:rPr>
            </w:pPr>
            <w:r w:rsidRPr="00F9681A">
              <w:rPr>
                <w:b/>
                <w:sz w:val="14"/>
                <w:szCs w:val="22"/>
                <w:u w:val="single"/>
              </w:rPr>
              <w:t>Oświadczam, że</w:t>
            </w:r>
            <w:r w:rsidRPr="00F9681A">
              <w:rPr>
                <w:b/>
                <w:sz w:val="14"/>
                <w:szCs w:val="22"/>
              </w:rPr>
              <w:t>:</w:t>
            </w:r>
          </w:p>
          <w:p w:rsidR="00F52735" w:rsidRPr="00F9681A" w:rsidRDefault="00F52735" w:rsidP="00F52735">
            <w:pPr>
              <w:pStyle w:val="Tekstblokowy"/>
              <w:numPr>
                <w:ilvl w:val="1"/>
                <w:numId w:val="15"/>
              </w:numPr>
              <w:tabs>
                <w:tab w:val="clear" w:pos="1440"/>
                <w:tab w:val="num" w:pos="214"/>
              </w:tabs>
              <w:ind w:left="214" w:right="227" w:hanging="231"/>
              <w:rPr>
                <w:rFonts w:ascii="Times New Roman" w:hAnsi="Times New Roman"/>
                <w:sz w:val="14"/>
                <w:szCs w:val="22"/>
              </w:rPr>
            </w:pPr>
            <w:r w:rsidRPr="00F9681A">
              <w:rPr>
                <w:rFonts w:ascii="Times New Roman" w:hAnsi="Times New Roman"/>
                <w:sz w:val="14"/>
                <w:szCs w:val="22"/>
              </w:rPr>
              <w:t>nie pozostaję w związku małżeńskim albo stosunku pokrewieństwa lub powinowactwa w linii prostej, pokrewieństwa lub powinowactwa w linii bocznej do drugiego stopnia, oraz nie jestem związany (-a) z tytułu przysposobienia, opieki lub kurateli z Wnioskodawcą,</w:t>
            </w:r>
          </w:p>
          <w:p w:rsidR="00F52735" w:rsidRPr="00F9681A" w:rsidRDefault="00F52735" w:rsidP="00F52735">
            <w:pPr>
              <w:pStyle w:val="Tekstblokowy"/>
              <w:numPr>
                <w:ilvl w:val="1"/>
                <w:numId w:val="15"/>
              </w:numPr>
              <w:tabs>
                <w:tab w:val="clear" w:pos="1440"/>
                <w:tab w:val="num" w:pos="214"/>
              </w:tabs>
              <w:ind w:left="214" w:right="227" w:hanging="231"/>
              <w:rPr>
                <w:rFonts w:ascii="Times New Roman" w:hAnsi="Times New Roman"/>
                <w:sz w:val="14"/>
                <w:szCs w:val="22"/>
              </w:rPr>
            </w:pPr>
            <w:r w:rsidRPr="00F9681A">
              <w:rPr>
                <w:rFonts w:ascii="Times New Roman" w:hAnsi="Times New Roman"/>
                <w:sz w:val="14"/>
                <w:szCs w:val="22"/>
              </w:rPr>
              <w:t>nie jestem i w ciągu ostatnich 3 lat nie byłem (-</w:t>
            </w:r>
            <w:proofErr w:type="spellStart"/>
            <w:r w:rsidRPr="00F9681A">
              <w:rPr>
                <w:rFonts w:ascii="Times New Roman" w:hAnsi="Times New Roman"/>
                <w:sz w:val="14"/>
                <w:szCs w:val="22"/>
              </w:rPr>
              <w:t>am</w:t>
            </w:r>
            <w:proofErr w:type="spellEnd"/>
            <w:r w:rsidRPr="00F9681A">
              <w:rPr>
                <w:rFonts w:ascii="Times New Roman" w:hAnsi="Times New Roman"/>
                <w:sz w:val="14"/>
                <w:szCs w:val="22"/>
              </w:rPr>
              <w:t>) właścicielem, współwłaścicielem, przedstawicielem prawnym (pełnomocnikiem) lub handlowym, członkiem organów nadzorczych bądź zarządzających lub pracownikiem firm oferujących sprzedaż towarów/usług będących przedmiotem wniosku,</w:t>
            </w:r>
          </w:p>
          <w:p w:rsidR="00F52735" w:rsidRPr="00F9681A" w:rsidRDefault="00F52735" w:rsidP="00F52735">
            <w:pPr>
              <w:pStyle w:val="Tekstblokowy"/>
              <w:numPr>
                <w:ilvl w:val="1"/>
                <w:numId w:val="15"/>
              </w:numPr>
              <w:tabs>
                <w:tab w:val="clear" w:pos="1440"/>
                <w:tab w:val="num" w:pos="214"/>
              </w:tabs>
              <w:ind w:left="214" w:right="227" w:hanging="231"/>
              <w:rPr>
                <w:rFonts w:ascii="Times New Roman" w:hAnsi="Times New Roman"/>
                <w:sz w:val="14"/>
                <w:szCs w:val="22"/>
              </w:rPr>
            </w:pPr>
            <w:r w:rsidRPr="00F9681A">
              <w:rPr>
                <w:rFonts w:ascii="Times New Roman" w:hAnsi="Times New Roman"/>
                <w:sz w:val="14"/>
                <w:szCs w:val="22"/>
              </w:rPr>
              <w:t>nie jestem i w ciągu ostatnich 3 lat nie byłem (-</w:t>
            </w:r>
            <w:proofErr w:type="spellStart"/>
            <w:r w:rsidRPr="00F9681A">
              <w:rPr>
                <w:rFonts w:ascii="Times New Roman" w:hAnsi="Times New Roman"/>
                <w:sz w:val="14"/>
                <w:szCs w:val="22"/>
              </w:rPr>
              <w:t>am</w:t>
            </w:r>
            <w:proofErr w:type="spellEnd"/>
            <w:r w:rsidRPr="00F9681A">
              <w:rPr>
                <w:rFonts w:ascii="Times New Roman" w:hAnsi="Times New Roman"/>
                <w:sz w:val="14"/>
                <w:szCs w:val="22"/>
              </w:rPr>
              <w:t>) zatrudniony (-a), w tym na podstawie umowy zlecenia lub umowy o dzieło, u Wnioskodawcy,</w:t>
            </w:r>
          </w:p>
          <w:p w:rsidR="00F52735" w:rsidRPr="00F9681A" w:rsidRDefault="00F52735" w:rsidP="00F52735">
            <w:pPr>
              <w:pStyle w:val="Tekstblokowy"/>
              <w:numPr>
                <w:ilvl w:val="1"/>
                <w:numId w:val="15"/>
              </w:numPr>
              <w:tabs>
                <w:tab w:val="clear" w:pos="1440"/>
                <w:tab w:val="num" w:pos="214"/>
              </w:tabs>
              <w:ind w:left="214" w:right="227" w:hanging="231"/>
              <w:rPr>
                <w:rFonts w:ascii="Times New Roman" w:hAnsi="Times New Roman"/>
                <w:sz w:val="14"/>
                <w:szCs w:val="22"/>
              </w:rPr>
            </w:pPr>
            <w:r w:rsidRPr="00F9681A">
              <w:rPr>
                <w:rFonts w:ascii="Times New Roman" w:hAnsi="Times New Roman"/>
                <w:sz w:val="14"/>
                <w:szCs w:val="22"/>
              </w:rPr>
              <w:t>nie pozostaję z Wnioskodawcą w takim stosunku prawnym lub faktycznym, który mógłby budzić wątpliwości co do mojej bezstronności.</w:t>
            </w:r>
          </w:p>
          <w:p w:rsidR="00F52735" w:rsidRPr="00F9681A" w:rsidRDefault="00F52735" w:rsidP="00F52735">
            <w:pPr>
              <w:jc w:val="both"/>
              <w:rPr>
                <w:b/>
                <w:bCs/>
                <w:sz w:val="14"/>
                <w:szCs w:val="22"/>
              </w:rPr>
            </w:pPr>
            <w:r w:rsidRPr="00F9681A">
              <w:rPr>
                <w:b/>
                <w:bCs/>
                <w:sz w:val="14"/>
                <w:szCs w:val="22"/>
                <w:u w:val="single"/>
              </w:rPr>
              <w:t>Zobowiązuję się do</w:t>
            </w:r>
            <w:r w:rsidRPr="00F9681A">
              <w:rPr>
                <w:b/>
                <w:bCs/>
                <w:sz w:val="14"/>
                <w:szCs w:val="22"/>
              </w:rPr>
              <w:t>:</w:t>
            </w:r>
          </w:p>
          <w:p w:rsidR="00F52735" w:rsidRPr="00F9681A" w:rsidRDefault="00F52735" w:rsidP="00F52735">
            <w:pPr>
              <w:widowControl w:val="0"/>
              <w:numPr>
                <w:ilvl w:val="0"/>
                <w:numId w:val="15"/>
              </w:numPr>
              <w:tabs>
                <w:tab w:val="clear" w:pos="720"/>
                <w:tab w:val="num" w:pos="214"/>
              </w:tabs>
              <w:ind w:left="214" w:right="227" w:hanging="142"/>
              <w:jc w:val="both"/>
              <w:rPr>
                <w:sz w:val="14"/>
                <w:szCs w:val="22"/>
              </w:rPr>
            </w:pPr>
            <w:r w:rsidRPr="00F9681A">
              <w:rPr>
                <w:sz w:val="14"/>
                <w:szCs w:val="22"/>
              </w:rPr>
              <w:t xml:space="preserve">ochrony danych osobowych Wnioskodawcy, </w:t>
            </w:r>
          </w:p>
          <w:p w:rsidR="00F52735" w:rsidRPr="00F9681A" w:rsidRDefault="00F52735" w:rsidP="00F52735">
            <w:pPr>
              <w:widowControl w:val="0"/>
              <w:numPr>
                <w:ilvl w:val="0"/>
                <w:numId w:val="15"/>
              </w:numPr>
              <w:tabs>
                <w:tab w:val="clear" w:pos="720"/>
                <w:tab w:val="num" w:pos="214"/>
              </w:tabs>
              <w:ind w:left="214" w:right="227" w:hanging="142"/>
              <w:jc w:val="both"/>
              <w:rPr>
                <w:sz w:val="14"/>
                <w:szCs w:val="22"/>
              </w:rPr>
            </w:pPr>
            <w:r w:rsidRPr="00F9681A">
              <w:rPr>
                <w:sz w:val="14"/>
              </w:rPr>
              <w:t>spełniania swojej funkcji zgodnie z prawem i obowiązującymi procedurami, sumiennie, sprawnie, dokładnie i bezstronnie,</w:t>
            </w:r>
          </w:p>
          <w:p w:rsidR="00F52735" w:rsidRPr="00F9681A" w:rsidRDefault="00F52735" w:rsidP="00F52735">
            <w:pPr>
              <w:widowControl w:val="0"/>
              <w:numPr>
                <w:ilvl w:val="0"/>
                <w:numId w:val="15"/>
              </w:numPr>
              <w:tabs>
                <w:tab w:val="clear" w:pos="720"/>
                <w:tab w:val="num" w:pos="214"/>
              </w:tabs>
              <w:ind w:left="214" w:right="227" w:hanging="142"/>
              <w:jc w:val="both"/>
              <w:rPr>
                <w:sz w:val="14"/>
                <w:szCs w:val="22"/>
              </w:rPr>
            </w:pPr>
            <w:r w:rsidRPr="00F9681A">
              <w:rPr>
                <w:sz w:val="14"/>
                <w:szCs w:val="22"/>
              </w:rPr>
              <w:t>niezwłocznego poinformowania o wszelkich zdarzeniach, które mogłyby zostać uznane za próbę ograniczenia mojej bezstronności,</w:t>
            </w:r>
          </w:p>
          <w:p w:rsidR="00F52735" w:rsidRPr="00F9681A" w:rsidRDefault="00F52735" w:rsidP="00F52735">
            <w:pPr>
              <w:widowControl w:val="0"/>
              <w:numPr>
                <w:ilvl w:val="0"/>
                <w:numId w:val="15"/>
              </w:numPr>
              <w:tabs>
                <w:tab w:val="clear" w:pos="720"/>
                <w:tab w:val="num" w:pos="214"/>
              </w:tabs>
              <w:ind w:left="214" w:right="227" w:hanging="142"/>
              <w:jc w:val="both"/>
            </w:pPr>
            <w:r w:rsidRPr="00F9681A">
              <w:rPr>
                <w:sz w:val="14"/>
                <w:szCs w:val="22"/>
              </w:rPr>
              <w:t>zrezygnowania z zawierania umowy z Wnioskodawcą w sytuacji, gdy zaistnieje zdarzenie wskazane w pkt 1-4.</w:t>
            </w:r>
          </w:p>
        </w:tc>
      </w:tr>
      <w:tr w:rsidR="00F52735" w:rsidRPr="00F9681A" w:rsidTr="00F52735">
        <w:trPr>
          <w:trHeight w:val="409"/>
        </w:trPr>
        <w:tc>
          <w:tcPr>
            <w:tcW w:w="10773" w:type="dxa"/>
            <w:gridSpan w:val="2"/>
            <w:tcBorders>
              <w:top w:val="single" w:sz="4" w:space="0" w:color="auto"/>
              <w:left w:val="double" w:sz="6" w:space="0" w:color="auto"/>
              <w:bottom w:val="double" w:sz="4" w:space="0" w:color="auto"/>
              <w:right w:val="double" w:sz="6" w:space="0" w:color="auto"/>
            </w:tcBorders>
            <w:vAlign w:val="center"/>
          </w:tcPr>
          <w:p w:rsidR="00F52735" w:rsidRPr="00590C3D" w:rsidRDefault="00F52735" w:rsidP="00F52735">
            <w:pPr>
              <w:pStyle w:val="Stopka"/>
              <w:tabs>
                <w:tab w:val="clear" w:pos="4536"/>
                <w:tab w:val="clear" w:pos="9072"/>
              </w:tabs>
              <w:spacing w:before="120" w:after="120"/>
              <w:ind w:left="426" w:hanging="142"/>
              <w:jc w:val="center"/>
              <w:rPr>
                <w:spacing w:val="0"/>
                <w:szCs w:val="24"/>
              </w:rPr>
            </w:pPr>
            <w:r w:rsidRPr="00590C3D">
              <w:rPr>
                <w:b/>
                <w:bCs/>
                <w:spacing w:val="0"/>
                <w:szCs w:val="24"/>
              </w:rPr>
              <w:t>PRZYZNANA KWOTA DOFINANSOWANIA DO WYSOKOŚCI (w zł):</w:t>
            </w:r>
          </w:p>
        </w:tc>
      </w:tr>
      <w:tr w:rsidR="00C6058D" w:rsidRPr="00F9681A" w:rsidTr="00FD3C4E">
        <w:tblPrEx>
          <w:shd w:val="clear" w:color="auto" w:fill="auto"/>
        </w:tblPrEx>
        <w:trPr>
          <w:trHeight w:val="363"/>
        </w:trPr>
        <w:tc>
          <w:tcPr>
            <w:tcW w:w="5315" w:type="dxa"/>
            <w:tcBorders>
              <w:top w:val="double" w:sz="4" w:space="0" w:color="auto"/>
              <w:bottom w:val="single" w:sz="4" w:space="0" w:color="auto"/>
            </w:tcBorders>
            <w:shd w:val="clear" w:color="auto" w:fill="F3F3F3"/>
          </w:tcPr>
          <w:p w:rsidR="00C6058D" w:rsidRPr="00590C3D" w:rsidRDefault="00C6058D" w:rsidP="002A0D13">
            <w:pPr>
              <w:pStyle w:val="Tekstpodstawowy"/>
              <w:spacing w:line="240" w:lineRule="auto"/>
              <w:rPr>
                <w:b w:val="0"/>
              </w:rPr>
            </w:pPr>
            <w:r w:rsidRPr="00590C3D">
              <w:rPr>
                <w:bCs w:val="0"/>
                <w:i/>
                <w:iCs/>
              </w:rPr>
              <w:sym w:font="Symbol" w:char="F09D"/>
            </w:r>
            <w:r>
              <w:rPr>
                <w:bCs w:val="0"/>
                <w:i/>
                <w:iCs/>
              </w:rPr>
              <w:t xml:space="preserve"> Moduł I Obszar B</w:t>
            </w:r>
            <w:r w:rsidRPr="00590C3D">
              <w:rPr>
                <w:bCs w:val="0"/>
                <w:i/>
                <w:iCs/>
              </w:rPr>
              <w:t xml:space="preserve">– Zadanie nr 1 lub 4 </w:t>
            </w:r>
          </w:p>
        </w:tc>
        <w:tc>
          <w:tcPr>
            <w:tcW w:w="5458" w:type="dxa"/>
            <w:tcBorders>
              <w:top w:val="double" w:sz="4" w:space="0" w:color="auto"/>
              <w:bottom w:val="single" w:sz="4" w:space="0" w:color="auto"/>
            </w:tcBorders>
            <w:shd w:val="clear" w:color="auto" w:fill="F3F3F3"/>
          </w:tcPr>
          <w:p w:rsidR="00C6058D" w:rsidRPr="00F9681A" w:rsidRDefault="00C6058D" w:rsidP="00F52735">
            <w:pPr>
              <w:pStyle w:val="Tekstpodstawowy"/>
              <w:spacing w:line="240" w:lineRule="auto"/>
              <w:rPr>
                <w:b w:val="0"/>
                <w:sz w:val="20"/>
              </w:rPr>
            </w:pPr>
            <w:r w:rsidRPr="00590C3D">
              <w:rPr>
                <w:bCs w:val="0"/>
                <w:i/>
                <w:iCs/>
              </w:rPr>
              <w:sym w:font="Symbol" w:char="F09D"/>
            </w:r>
            <w:r>
              <w:rPr>
                <w:bCs w:val="0"/>
                <w:i/>
                <w:iCs/>
              </w:rPr>
              <w:t xml:space="preserve"> Moduł I Obszar B – Zadanie nr</w:t>
            </w:r>
            <w:r w:rsidRPr="00590C3D">
              <w:rPr>
                <w:bCs w:val="0"/>
                <w:i/>
                <w:iCs/>
              </w:rPr>
              <w:t xml:space="preserve"> 3</w:t>
            </w:r>
          </w:p>
        </w:tc>
      </w:tr>
      <w:tr w:rsidR="00C6058D" w:rsidRPr="00F9681A" w:rsidTr="00C6058D">
        <w:tblPrEx>
          <w:shd w:val="clear" w:color="auto" w:fill="auto"/>
        </w:tblPrEx>
        <w:trPr>
          <w:trHeight w:val="1410"/>
        </w:trPr>
        <w:tc>
          <w:tcPr>
            <w:tcW w:w="5315" w:type="dxa"/>
            <w:tcBorders>
              <w:top w:val="single" w:sz="4" w:space="0" w:color="auto"/>
              <w:bottom w:val="double" w:sz="4" w:space="0" w:color="auto"/>
            </w:tcBorders>
            <w:vAlign w:val="center"/>
          </w:tcPr>
          <w:p w:rsidR="00C6058D" w:rsidRPr="00F9681A" w:rsidRDefault="00C6058D" w:rsidP="00F52735">
            <w:pPr>
              <w:pStyle w:val="Tekstpodstawowy"/>
              <w:spacing w:before="120" w:line="240" w:lineRule="auto"/>
              <w:rPr>
                <w:b w:val="0"/>
                <w:bCs w:val="0"/>
                <w:i/>
                <w:iCs/>
                <w:sz w:val="36"/>
              </w:rPr>
            </w:pPr>
            <w:r w:rsidRPr="00F9681A">
              <w:rPr>
                <w:b w:val="0"/>
                <w:bCs w:val="0"/>
                <w:i/>
                <w:iCs/>
                <w:sz w:val="20"/>
              </w:rPr>
              <w:t>................................................... zł</w:t>
            </w:r>
          </w:p>
        </w:tc>
        <w:tc>
          <w:tcPr>
            <w:tcW w:w="5458" w:type="dxa"/>
            <w:tcBorders>
              <w:top w:val="single" w:sz="4" w:space="0" w:color="auto"/>
              <w:bottom w:val="double" w:sz="4" w:space="0" w:color="auto"/>
            </w:tcBorders>
            <w:vAlign w:val="center"/>
          </w:tcPr>
          <w:p w:rsidR="00C6058D" w:rsidRPr="00F9681A" w:rsidRDefault="00C6058D" w:rsidP="00F52735">
            <w:pPr>
              <w:pStyle w:val="Tekstpodstawowy"/>
              <w:spacing w:before="120" w:line="240" w:lineRule="auto"/>
              <w:rPr>
                <w:b w:val="0"/>
                <w:bCs w:val="0"/>
                <w:i/>
                <w:iCs/>
                <w:sz w:val="36"/>
              </w:rPr>
            </w:pPr>
            <w:r w:rsidRPr="00F9681A">
              <w:rPr>
                <w:b w:val="0"/>
                <w:bCs w:val="0"/>
                <w:i/>
                <w:iCs/>
                <w:sz w:val="20"/>
              </w:rPr>
              <w:t>................................................... zł</w:t>
            </w:r>
          </w:p>
        </w:tc>
      </w:tr>
      <w:tr w:rsidR="00C6058D" w:rsidRPr="00F9681A" w:rsidTr="00C6058D">
        <w:tblPrEx>
          <w:shd w:val="clear" w:color="auto" w:fill="auto"/>
        </w:tblPrEx>
        <w:trPr>
          <w:trHeight w:val="362"/>
        </w:trPr>
        <w:tc>
          <w:tcPr>
            <w:tcW w:w="5315" w:type="dxa"/>
            <w:tcBorders>
              <w:top w:val="double" w:sz="4" w:space="0" w:color="auto"/>
              <w:bottom w:val="single" w:sz="4" w:space="0" w:color="auto"/>
            </w:tcBorders>
          </w:tcPr>
          <w:p w:rsidR="00C6058D" w:rsidRPr="00590C3D" w:rsidRDefault="00C6058D" w:rsidP="00C6058D">
            <w:pPr>
              <w:pStyle w:val="Tekstpodstawowy"/>
              <w:spacing w:line="240" w:lineRule="auto"/>
              <w:rPr>
                <w:b w:val="0"/>
              </w:rPr>
            </w:pPr>
            <w:r w:rsidRPr="00590C3D">
              <w:rPr>
                <w:bCs w:val="0"/>
                <w:i/>
                <w:iCs/>
              </w:rPr>
              <w:sym w:font="Symbol" w:char="F09D"/>
            </w:r>
            <w:r>
              <w:rPr>
                <w:bCs w:val="0"/>
                <w:i/>
                <w:iCs/>
              </w:rPr>
              <w:t xml:space="preserve"> Moduł I Obszar B– Zadanie nr 2</w:t>
            </w:r>
            <w:r w:rsidRPr="00590C3D">
              <w:rPr>
                <w:bCs w:val="0"/>
                <w:i/>
                <w:iCs/>
              </w:rPr>
              <w:t xml:space="preserve"> </w:t>
            </w:r>
          </w:p>
        </w:tc>
        <w:tc>
          <w:tcPr>
            <w:tcW w:w="5458" w:type="dxa"/>
            <w:tcBorders>
              <w:top w:val="single" w:sz="4" w:space="0" w:color="auto"/>
            </w:tcBorders>
          </w:tcPr>
          <w:p w:rsidR="00C6058D" w:rsidRPr="00F9681A" w:rsidRDefault="00C6058D" w:rsidP="00C6058D">
            <w:pPr>
              <w:pStyle w:val="Tekstpodstawowy"/>
              <w:spacing w:line="240" w:lineRule="auto"/>
              <w:rPr>
                <w:b w:val="0"/>
                <w:sz w:val="20"/>
              </w:rPr>
            </w:pPr>
            <w:r w:rsidRPr="00590C3D">
              <w:rPr>
                <w:bCs w:val="0"/>
                <w:i/>
                <w:iCs/>
              </w:rPr>
              <w:sym w:font="Symbol" w:char="F09D"/>
            </w:r>
            <w:r>
              <w:rPr>
                <w:bCs w:val="0"/>
                <w:i/>
                <w:iCs/>
              </w:rPr>
              <w:t xml:space="preserve"> Moduł I Obszar B – Zadanie nr</w:t>
            </w:r>
            <w:r w:rsidRPr="00590C3D">
              <w:rPr>
                <w:bCs w:val="0"/>
                <w:i/>
                <w:iCs/>
              </w:rPr>
              <w:t xml:space="preserve"> </w:t>
            </w:r>
            <w:r>
              <w:rPr>
                <w:bCs w:val="0"/>
                <w:i/>
                <w:iCs/>
              </w:rPr>
              <w:t>5</w:t>
            </w:r>
          </w:p>
        </w:tc>
      </w:tr>
      <w:tr w:rsidR="00C6058D" w:rsidRPr="00F9681A" w:rsidTr="00FD3C4E">
        <w:tblPrEx>
          <w:shd w:val="clear" w:color="auto" w:fill="auto"/>
        </w:tblPrEx>
        <w:trPr>
          <w:trHeight w:val="705"/>
        </w:trPr>
        <w:tc>
          <w:tcPr>
            <w:tcW w:w="5315" w:type="dxa"/>
            <w:tcBorders>
              <w:top w:val="single" w:sz="4" w:space="0" w:color="auto"/>
              <w:bottom w:val="double" w:sz="4" w:space="0" w:color="auto"/>
            </w:tcBorders>
            <w:vAlign w:val="center"/>
          </w:tcPr>
          <w:p w:rsidR="00C6058D" w:rsidRDefault="00C6058D" w:rsidP="00C6058D">
            <w:pPr>
              <w:pStyle w:val="Tekstpodstawowy"/>
              <w:spacing w:before="120" w:line="240" w:lineRule="auto"/>
              <w:rPr>
                <w:b w:val="0"/>
                <w:bCs w:val="0"/>
                <w:i/>
                <w:iCs/>
                <w:sz w:val="20"/>
              </w:rPr>
            </w:pPr>
          </w:p>
          <w:p w:rsidR="00C6058D" w:rsidRDefault="00C6058D" w:rsidP="00C6058D">
            <w:pPr>
              <w:pStyle w:val="Tekstpodstawowy"/>
              <w:spacing w:before="120" w:line="240" w:lineRule="auto"/>
              <w:rPr>
                <w:b w:val="0"/>
                <w:bCs w:val="0"/>
                <w:i/>
                <w:iCs/>
                <w:sz w:val="20"/>
              </w:rPr>
            </w:pPr>
          </w:p>
          <w:p w:rsidR="00C6058D" w:rsidRDefault="00C6058D" w:rsidP="00C6058D">
            <w:pPr>
              <w:pStyle w:val="Tekstpodstawowy"/>
              <w:spacing w:before="120" w:line="240" w:lineRule="auto"/>
              <w:rPr>
                <w:b w:val="0"/>
                <w:bCs w:val="0"/>
                <w:i/>
                <w:iCs/>
                <w:sz w:val="20"/>
              </w:rPr>
            </w:pPr>
            <w:r w:rsidRPr="00F9681A">
              <w:rPr>
                <w:b w:val="0"/>
                <w:bCs w:val="0"/>
                <w:i/>
                <w:iCs/>
                <w:sz w:val="20"/>
              </w:rPr>
              <w:t>................................................... zł</w:t>
            </w:r>
          </w:p>
          <w:p w:rsidR="00C6058D" w:rsidRPr="00F9681A" w:rsidRDefault="00C6058D" w:rsidP="00C6058D">
            <w:pPr>
              <w:pStyle w:val="Tekstpodstawowy"/>
              <w:spacing w:before="120" w:line="240" w:lineRule="auto"/>
              <w:rPr>
                <w:b w:val="0"/>
                <w:bCs w:val="0"/>
                <w:i/>
                <w:iCs/>
                <w:sz w:val="36"/>
              </w:rPr>
            </w:pPr>
          </w:p>
        </w:tc>
        <w:tc>
          <w:tcPr>
            <w:tcW w:w="5458" w:type="dxa"/>
            <w:tcBorders>
              <w:bottom w:val="double" w:sz="4" w:space="0" w:color="auto"/>
            </w:tcBorders>
            <w:vAlign w:val="center"/>
          </w:tcPr>
          <w:p w:rsidR="00C6058D" w:rsidRPr="00F9681A" w:rsidRDefault="00C6058D" w:rsidP="00C6058D">
            <w:pPr>
              <w:pStyle w:val="Tekstpodstawowy"/>
              <w:spacing w:before="120" w:line="240" w:lineRule="auto"/>
              <w:rPr>
                <w:b w:val="0"/>
                <w:bCs w:val="0"/>
                <w:i/>
                <w:iCs/>
                <w:sz w:val="36"/>
              </w:rPr>
            </w:pPr>
            <w:r w:rsidRPr="00F9681A">
              <w:rPr>
                <w:b w:val="0"/>
                <w:bCs w:val="0"/>
                <w:i/>
                <w:iCs/>
                <w:sz w:val="20"/>
              </w:rPr>
              <w:t>................................................... zł</w:t>
            </w:r>
          </w:p>
        </w:tc>
      </w:tr>
      <w:tr w:rsidR="00C6058D" w:rsidRPr="00F9681A" w:rsidTr="00590C3D">
        <w:trPr>
          <w:trHeight w:val="1779"/>
        </w:trPr>
        <w:tc>
          <w:tcPr>
            <w:tcW w:w="10773" w:type="dxa"/>
            <w:gridSpan w:val="2"/>
            <w:tcBorders>
              <w:top w:val="single" w:sz="4" w:space="0" w:color="auto"/>
              <w:left w:val="double" w:sz="6" w:space="0" w:color="auto"/>
              <w:bottom w:val="double" w:sz="6" w:space="0" w:color="auto"/>
              <w:right w:val="double" w:sz="6" w:space="0" w:color="auto"/>
            </w:tcBorders>
          </w:tcPr>
          <w:p w:rsidR="00C6058D" w:rsidRPr="00F9681A" w:rsidRDefault="00C6058D" w:rsidP="00C6058D">
            <w:pPr>
              <w:pStyle w:val="Stopka"/>
              <w:tabs>
                <w:tab w:val="clear" w:pos="4536"/>
                <w:tab w:val="clear" w:pos="9072"/>
              </w:tabs>
              <w:spacing w:before="120" w:after="120" w:line="360" w:lineRule="auto"/>
              <w:rPr>
                <w:spacing w:val="0"/>
                <w:sz w:val="20"/>
              </w:rPr>
            </w:pPr>
            <w:r w:rsidRPr="00F9681A">
              <w:rPr>
                <w:spacing w:val="0"/>
              </w:rPr>
              <w:t xml:space="preserve"> </w:t>
            </w:r>
            <w:r w:rsidRPr="00F9681A">
              <w:rPr>
                <w:b/>
                <w:bCs/>
                <w:spacing w:val="0"/>
                <w:sz w:val="20"/>
              </w:rPr>
              <w:t>UZASADNIENIE, W PRZYPADKU DECYZJI ODMOWNEJ</w:t>
            </w:r>
            <w:r w:rsidRPr="00F9681A">
              <w:rPr>
                <w:spacing w:val="0"/>
                <w:sz w:val="20"/>
              </w:rPr>
              <w:t>:</w:t>
            </w:r>
          </w:p>
        </w:tc>
      </w:tr>
      <w:tr w:rsidR="00C6058D" w:rsidRPr="00F9681A" w:rsidTr="00B16015">
        <w:tblPrEx>
          <w:tblBorders>
            <w:insideH w:val="none" w:sz="0" w:space="0" w:color="auto"/>
            <w:insideV w:val="none" w:sz="0" w:space="0" w:color="auto"/>
          </w:tblBorders>
        </w:tblPrEx>
        <w:trPr>
          <w:trHeight w:val="1636"/>
        </w:trPr>
        <w:tc>
          <w:tcPr>
            <w:tcW w:w="10773" w:type="dxa"/>
            <w:gridSpan w:val="2"/>
            <w:tcBorders>
              <w:top w:val="double" w:sz="4" w:space="0" w:color="auto"/>
              <w:left w:val="double" w:sz="4" w:space="0" w:color="auto"/>
              <w:bottom w:val="double" w:sz="4" w:space="0" w:color="auto"/>
              <w:right w:val="double" w:sz="4" w:space="0" w:color="auto"/>
            </w:tcBorders>
          </w:tcPr>
          <w:p w:rsidR="00C6058D" w:rsidRDefault="00C6058D" w:rsidP="00C6058D">
            <w:pPr>
              <w:spacing w:before="240" w:line="360" w:lineRule="auto"/>
              <w:ind w:right="-284" w:firstLine="709"/>
              <w:jc w:val="center"/>
              <w:rPr>
                <w:sz w:val="20"/>
              </w:rPr>
            </w:pPr>
            <w:r>
              <w:rPr>
                <w:sz w:val="20"/>
              </w:rPr>
              <w:t>.</w:t>
            </w:r>
          </w:p>
          <w:p w:rsidR="00C6058D" w:rsidRPr="00F9681A" w:rsidRDefault="00C6058D" w:rsidP="00C6058D">
            <w:pPr>
              <w:spacing w:before="240" w:line="360" w:lineRule="auto"/>
              <w:ind w:right="-284" w:firstLine="709"/>
              <w:rPr>
                <w:sz w:val="20"/>
              </w:rPr>
            </w:pPr>
            <w:r>
              <w:rPr>
                <w:sz w:val="20"/>
              </w:rPr>
              <w:t>……………………………………….                                                ………………………………………………..</w:t>
            </w:r>
          </w:p>
          <w:p w:rsidR="00C6058D" w:rsidRPr="00F9681A" w:rsidRDefault="00C6058D" w:rsidP="00C6058D">
            <w:pPr>
              <w:spacing w:line="360" w:lineRule="auto"/>
              <w:ind w:right="-284" w:firstLine="709"/>
              <w:jc w:val="center"/>
              <w:rPr>
                <w:sz w:val="20"/>
              </w:rPr>
            </w:pPr>
            <w:r w:rsidRPr="00F9681A">
              <w:rPr>
                <w:sz w:val="20"/>
              </w:rPr>
              <w:t xml:space="preserve">data                                                                         </w:t>
            </w:r>
            <w:r>
              <w:rPr>
                <w:sz w:val="20"/>
              </w:rPr>
              <w:t xml:space="preserve">        podpisy oso</w:t>
            </w:r>
            <w:r w:rsidRPr="00F9681A">
              <w:rPr>
                <w:sz w:val="20"/>
              </w:rPr>
              <w:t>b</w:t>
            </w:r>
            <w:r>
              <w:rPr>
                <w:sz w:val="20"/>
              </w:rPr>
              <w:t>y podejmującej</w:t>
            </w:r>
            <w:r w:rsidRPr="00F9681A">
              <w:rPr>
                <w:sz w:val="20"/>
              </w:rPr>
              <w:t xml:space="preserve"> decyzję</w:t>
            </w:r>
          </w:p>
        </w:tc>
      </w:tr>
    </w:tbl>
    <w:p w:rsidR="009D6E97" w:rsidRDefault="009D6E97" w:rsidP="009D6E97">
      <w:pPr>
        <w:jc w:val="right"/>
        <w:rPr>
          <w:b/>
          <w:bCs/>
          <w:sz w:val="20"/>
        </w:rPr>
      </w:pPr>
    </w:p>
    <w:p w:rsidR="00220E8F" w:rsidRPr="00F9681A" w:rsidRDefault="00220E8F" w:rsidP="009D6E97">
      <w:pPr>
        <w:jc w:val="right"/>
        <w:rPr>
          <w:b/>
          <w:bCs/>
          <w:sz w:val="20"/>
        </w:rPr>
      </w:pPr>
    </w:p>
    <w:p w:rsidR="009D6E97" w:rsidRPr="00F52735" w:rsidRDefault="009D6E97" w:rsidP="009D6E97">
      <w:pPr>
        <w:tabs>
          <w:tab w:val="left" w:pos="1845"/>
        </w:tabs>
        <w:rPr>
          <w:sz w:val="16"/>
        </w:rPr>
      </w:pPr>
    </w:p>
    <w:p w:rsidR="009D6E97" w:rsidRDefault="009D6E97" w:rsidP="009D6E97">
      <w:pPr>
        <w:tabs>
          <w:tab w:val="left" w:pos="1845"/>
        </w:tabs>
        <w:rPr>
          <w:b/>
          <w:sz w:val="16"/>
        </w:rPr>
      </w:pPr>
      <w:r w:rsidRPr="00F9681A">
        <w:rPr>
          <w:sz w:val="16"/>
        </w:rPr>
        <w:t xml:space="preserve"> </w:t>
      </w:r>
      <w:r w:rsidRPr="00F9681A">
        <w:rPr>
          <w:b/>
          <w:sz w:val="16"/>
        </w:rPr>
        <w:t>Do wniosku załączono wszystkie wymagane dokumenty niezbędne do zawarcia umowy i wypłaty dofinansowania</w:t>
      </w:r>
    </w:p>
    <w:p w:rsidR="00590C3D" w:rsidRPr="00F9681A" w:rsidRDefault="00590C3D" w:rsidP="009D6E97">
      <w:pPr>
        <w:tabs>
          <w:tab w:val="left" w:pos="1845"/>
        </w:tabs>
        <w:rPr>
          <w:b/>
          <w:sz w:val="16"/>
        </w:rPr>
      </w:pPr>
    </w:p>
    <w:p w:rsidR="009D6E97" w:rsidRPr="00F9681A" w:rsidRDefault="009D4795" w:rsidP="009D6E97">
      <w:pPr>
        <w:autoSpaceDE w:val="0"/>
        <w:autoSpaceDN w:val="0"/>
        <w:adjustRightInd w:val="0"/>
        <w:rPr>
          <w:sz w:val="16"/>
        </w:rPr>
      </w:pPr>
      <w:r>
        <w:rPr>
          <w:b/>
          <w:bCs/>
          <w:noProof/>
          <w:sz w:val="18"/>
        </w:rPr>
        <w:pict>
          <v:rect id="_x0000_s1029" style="position:absolute;margin-left:251.9pt;margin-top:5.25pt;width:262.2pt;height:69.75pt;z-index:251663360">
            <v:textbox style="mso-next-textbox:#_x0000_s1029">
              <w:txbxContent>
                <w:p w:rsidR="00CF2F5F" w:rsidRPr="00590C3D" w:rsidRDefault="00CF2F5F" w:rsidP="009D6E97">
                  <w:pPr>
                    <w:jc w:val="center"/>
                    <w:rPr>
                      <w:b/>
                      <w:bCs/>
                      <w:i/>
                      <w:sz w:val="20"/>
                      <w:szCs w:val="20"/>
                    </w:rPr>
                  </w:pPr>
                  <w:r w:rsidRPr="00590C3D">
                    <w:rPr>
                      <w:b/>
                      <w:bCs/>
                      <w:i/>
                      <w:sz w:val="20"/>
                      <w:szCs w:val="20"/>
                    </w:rPr>
                    <w:t>pieczątka imienna  kierownika właściwej jednostki organizacyjnej Realizatora programu</w:t>
                  </w:r>
                </w:p>
                <w:p w:rsidR="00CF2F5F" w:rsidRPr="00590C3D" w:rsidRDefault="00CF2F5F" w:rsidP="009D6E97">
                  <w:pPr>
                    <w:shd w:val="pct15" w:color="000000" w:fill="FFFFFF"/>
                    <w:spacing w:line="360" w:lineRule="auto"/>
                    <w:rPr>
                      <w:i/>
                      <w:sz w:val="20"/>
                      <w:szCs w:val="20"/>
                    </w:rPr>
                  </w:pPr>
                  <w:r w:rsidRPr="00590C3D">
                    <w:rPr>
                      <w:i/>
                      <w:sz w:val="20"/>
                      <w:szCs w:val="20"/>
                    </w:rPr>
                    <w:t xml:space="preserve"> data, podpis:</w:t>
                  </w:r>
                </w:p>
              </w:txbxContent>
            </v:textbox>
          </v:rect>
        </w:pict>
      </w:r>
    </w:p>
    <w:p w:rsidR="009D6E97" w:rsidRPr="00F9681A" w:rsidRDefault="009D4795" w:rsidP="009D6E97">
      <w:pPr>
        <w:autoSpaceDE w:val="0"/>
        <w:autoSpaceDN w:val="0"/>
        <w:adjustRightInd w:val="0"/>
        <w:rPr>
          <w:sz w:val="16"/>
        </w:rPr>
      </w:pPr>
      <w:r>
        <w:rPr>
          <w:noProof/>
          <w:sz w:val="16"/>
        </w:rPr>
        <w:pict>
          <v:rect id="_x0000_s1028" style="position:absolute;margin-left:-32.4pt;margin-top:.35pt;width:261pt;height:69.75pt;z-index:251662336">
            <v:textbox style="mso-next-textbox:#_x0000_s1028">
              <w:txbxContent>
                <w:p w:rsidR="00CF2F5F" w:rsidRPr="00590C3D" w:rsidRDefault="00CF2F5F" w:rsidP="009D6E97">
                  <w:pPr>
                    <w:jc w:val="center"/>
                    <w:rPr>
                      <w:b/>
                      <w:bCs/>
                      <w:i/>
                      <w:sz w:val="20"/>
                      <w:szCs w:val="20"/>
                    </w:rPr>
                  </w:pPr>
                  <w:r w:rsidRPr="00590C3D">
                    <w:rPr>
                      <w:b/>
                      <w:bCs/>
                      <w:i/>
                      <w:sz w:val="20"/>
                      <w:szCs w:val="20"/>
                    </w:rPr>
                    <w:t xml:space="preserve">pieczątki imienne  pracowników Realizatora programu przygotowujących/podpisujących umowę </w:t>
                  </w:r>
                </w:p>
                <w:p w:rsidR="00CF2F5F" w:rsidRPr="00590C3D" w:rsidRDefault="00CF2F5F" w:rsidP="009D6E97">
                  <w:pPr>
                    <w:shd w:val="pct15" w:color="000000" w:fill="FFFFFF"/>
                    <w:spacing w:line="360" w:lineRule="auto"/>
                    <w:rPr>
                      <w:i/>
                      <w:sz w:val="20"/>
                      <w:szCs w:val="20"/>
                    </w:rPr>
                  </w:pPr>
                  <w:r w:rsidRPr="00590C3D">
                    <w:rPr>
                      <w:i/>
                      <w:sz w:val="20"/>
                      <w:szCs w:val="20"/>
                    </w:rPr>
                    <w:t xml:space="preserve"> data, podpis:</w:t>
                  </w:r>
                </w:p>
              </w:txbxContent>
            </v:textbox>
          </v:rect>
        </w:pict>
      </w:r>
    </w:p>
    <w:p w:rsidR="009D6E97" w:rsidRPr="00F9681A" w:rsidRDefault="009D6E97" w:rsidP="009D6E97">
      <w:pPr>
        <w:rPr>
          <w:sz w:val="16"/>
        </w:rPr>
      </w:pPr>
    </w:p>
    <w:p w:rsidR="007423C9" w:rsidRPr="00F9681A" w:rsidRDefault="007423C9" w:rsidP="007423C9"/>
    <w:p w:rsidR="006B221E" w:rsidRPr="00037422" w:rsidRDefault="009D4795" w:rsidP="00037422">
      <w:pPr>
        <w:jc w:val="right"/>
        <w:rPr>
          <w:b/>
          <w:bCs/>
          <w:sz w:val="20"/>
        </w:rPr>
      </w:pPr>
      <w:r>
        <w:rPr>
          <w:b/>
          <w:bCs/>
          <w:noProof/>
          <w:sz w:val="18"/>
        </w:rPr>
        <w:pict>
          <v:shape id="_x0000_s1031" type="#_x0000_t202" style="position:absolute;left:0;text-align:left;margin-left:497.85pt;margin-top:43.35pt;width:32.25pt;height:22.5pt;z-index:251665408" stroked="f">
            <v:textbox style="mso-next-textbox:#_x0000_s1031">
              <w:txbxContent>
                <w:p w:rsidR="00CF2F5F" w:rsidRDefault="00CF2F5F" w:rsidP="009D6E97"/>
              </w:txbxContent>
            </v:textbox>
          </v:shape>
        </w:pict>
      </w:r>
    </w:p>
    <w:sectPr w:rsidR="006B221E" w:rsidRPr="00037422" w:rsidSect="00EC5324">
      <w:footerReference w:type="default" r:id="rId15"/>
      <w:pgSz w:w="11906" w:h="16838"/>
      <w:pgMar w:top="85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A32" w:rsidRDefault="00657A32" w:rsidP="00657A32">
      <w:r>
        <w:separator/>
      </w:r>
    </w:p>
  </w:endnote>
  <w:endnote w:type="continuationSeparator" w:id="0">
    <w:p w:rsidR="00657A32" w:rsidRDefault="00657A32" w:rsidP="00657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rlett">
    <w:panose1 w:val="00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8"/>
        <w:szCs w:val="28"/>
      </w:rPr>
      <w:id w:val="6502185"/>
      <w:docPartObj>
        <w:docPartGallery w:val="Page Numbers (Bottom of Page)"/>
        <w:docPartUnique/>
      </w:docPartObj>
    </w:sdtPr>
    <w:sdtEndPr>
      <w:rPr>
        <w:rFonts w:ascii="Times New Roman" w:hAnsi="Times New Roman"/>
        <w:sz w:val="24"/>
        <w:szCs w:val="20"/>
      </w:rPr>
    </w:sdtEndPr>
    <w:sdtContent>
      <w:p w:rsidR="00657A32" w:rsidRDefault="00657A32">
        <w:pPr>
          <w:pStyle w:val="Stopka"/>
          <w:jc w:val="right"/>
          <w:rPr>
            <w:rFonts w:asciiTheme="majorHAnsi" w:hAnsiTheme="majorHAnsi"/>
            <w:sz w:val="28"/>
            <w:szCs w:val="28"/>
          </w:rPr>
        </w:pPr>
        <w:r>
          <w:rPr>
            <w:rFonts w:asciiTheme="majorHAnsi" w:hAnsiTheme="majorHAnsi"/>
            <w:sz w:val="28"/>
            <w:szCs w:val="28"/>
          </w:rPr>
          <w:t xml:space="preserve">str. </w:t>
        </w:r>
        <w:r w:rsidR="009D4795">
          <w:fldChar w:fldCharType="begin"/>
        </w:r>
        <w:r w:rsidR="009D4795">
          <w:instrText xml:space="preserve"> PAGE    \* MERGEFORMAT </w:instrText>
        </w:r>
        <w:r w:rsidR="009D4795">
          <w:fldChar w:fldCharType="separate"/>
        </w:r>
        <w:r w:rsidRPr="00657A32">
          <w:rPr>
            <w:rFonts w:asciiTheme="majorHAnsi" w:hAnsiTheme="majorHAnsi"/>
            <w:noProof/>
            <w:sz w:val="28"/>
            <w:szCs w:val="28"/>
          </w:rPr>
          <w:t>19</w:t>
        </w:r>
        <w:r w:rsidR="009D4795">
          <w:rPr>
            <w:rFonts w:asciiTheme="majorHAnsi" w:hAnsiTheme="majorHAnsi"/>
            <w:noProof/>
            <w:sz w:val="28"/>
            <w:szCs w:val="28"/>
          </w:rPr>
          <w:fldChar w:fldCharType="end"/>
        </w:r>
      </w:p>
    </w:sdtContent>
  </w:sdt>
  <w:p w:rsidR="00657A32" w:rsidRDefault="00657A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A32" w:rsidRDefault="00657A32" w:rsidP="00657A32">
      <w:r>
        <w:separator/>
      </w:r>
    </w:p>
  </w:footnote>
  <w:footnote w:type="continuationSeparator" w:id="0">
    <w:p w:rsidR="00657A32" w:rsidRDefault="00657A32" w:rsidP="00657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rPr>
        <w:rFonts w:ascii="Arial" w:hAnsi="Arial"/>
        <w:sz w:val="18"/>
        <w:szCs w:val="18"/>
      </w:rPr>
    </w:lvl>
    <w:lvl w:ilvl="1">
      <w:start w:val="1"/>
      <w:numFmt w:val="decimal"/>
      <w:lvlText w:val="%2."/>
      <w:lvlJc w:val="left"/>
      <w:pPr>
        <w:tabs>
          <w:tab w:val="num" w:pos="1080"/>
        </w:tabs>
        <w:ind w:left="1080" w:hanging="360"/>
      </w:pPr>
      <w:rPr>
        <w:rFonts w:ascii="Arial" w:hAnsi="Arial"/>
        <w:sz w:val="18"/>
        <w:szCs w:val="18"/>
      </w:rPr>
    </w:lvl>
    <w:lvl w:ilvl="2">
      <w:start w:val="1"/>
      <w:numFmt w:val="decimal"/>
      <w:lvlText w:val="%3."/>
      <w:lvlJc w:val="left"/>
      <w:pPr>
        <w:tabs>
          <w:tab w:val="num" w:pos="1440"/>
        </w:tabs>
        <w:ind w:left="1440" w:hanging="360"/>
      </w:pPr>
      <w:rPr>
        <w:rFonts w:ascii="Arial" w:hAnsi="Arial"/>
        <w:sz w:val="18"/>
        <w:szCs w:val="18"/>
      </w:rPr>
    </w:lvl>
    <w:lvl w:ilvl="3">
      <w:start w:val="1"/>
      <w:numFmt w:val="decimal"/>
      <w:lvlText w:val="%4."/>
      <w:lvlJc w:val="left"/>
      <w:pPr>
        <w:tabs>
          <w:tab w:val="num" w:pos="1800"/>
        </w:tabs>
        <w:ind w:left="1800" w:hanging="360"/>
      </w:pPr>
      <w:rPr>
        <w:rFonts w:ascii="Arial" w:hAnsi="Arial"/>
        <w:sz w:val="18"/>
        <w:szCs w:val="18"/>
      </w:rPr>
    </w:lvl>
    <w:lvl w:ilvl="4">
      <w:start w:val="1"/>
      <w:numFmt w:val="decimal"/>
      <w:lvlText w:val="%5."/>
      <w:lvlJc w:val="left"/>
      <w:pPr>
        <w:tabs>
          <w:tab w:val="num" w:pos="2160"/>
        </w:tabs>
        <w:ind w:left="2160" w:hanging="360"/>
      </w:pPr>
      <w:rPr>
        <w:rFonts w:ascii="Arial" w:hAnsi="Arial"/>
        <w:sz w:val="18"/>
        <w:szCs w:val="18"/>
      </w:rPr>
    </w:lvl>
    <w:lvl w:ilvl="5">
      <w:start w:val="1"/>
      <w:numFmt w:val="decimal"/>
      <w:lvlText w:val="%6."/>
      <w:lvlJc w:val="left"/>
      <w:pPr>
        <w:tabs>
          <w:tab w:val="num" w:pos="2520"/>
        </w:tabs>
        <w:ind w:left="2520" w:hanging="360"/>
      </w:pPr>
      <w:rPr>
        <w:rFonts w:ascii="Arial" w:hAnsi="Arial"/>
        <w:sz w:val="18"/>
        <w:szCs w:val="18"/>
      </w:rPr>
    </w:lvl>
    <w:lvl w:ilvl="6">
      <w:start w:val="1"/>
      <w:numFmt w:val="decimal"/>
      <w:lvlText w:val="%7."/>
      <w:lvlJc w:val="left"/>
      <w:pPr>
        <w:tabs>
          <w:tab w:val="num" w:pos="2880"/>
        </w:tabs>
        <w:ind w:left="2880" w:hanging="360"/>
      </w:pPr>
      <w:rPr>
        <w:rFonts w:ascii="Arial" w:hAnsi="Arial"/>
        <w:sz w:val="18"/>
        <w:szCs w:val="18"/>
      </w:rPr>
    </w:lvl>
    <w:lvl w:ilvl="7">
      <w:start w:val="1"/>
      <w:numFmt w:val="decimal"/>
      <w:lvlText w:val="%8."/>
      <w:lvlJc w:val="left"/>
      <w:pPr>
        <w:tabs>
          <w:tab w:val="num" w:pos="3240"/>
        </w:tabs>
        <w:ind w:left="3240" w:hanging="360"/>
      </w:pPr>
      <w:rPr>
        <w:rFonts w:ascii="Arial" w:hAnsi="Arial"/>
        <w:sz w:val="18"/>
        <w:szCs w:val="18"/>
      </w:rPr>
    </w:lvl>
    <w:lvl w:ilvl="8">
      <w:start w:val="1"/>
      <w:numFmt w:val="decimal"/>
      <w:lvlText w:val="%9."/>
      <w:lvlJc w:val="left"/>
      <w:pPr>
        <w:tabs>
          <w:tab w:val="num" w:pos="3600"/>
        </w:tabs>
        <w:ind w:left="3600" w:hanging="360"/>
      </w:pPr>
      <w:rPr>
        <w:rFonts w:ascii="Arial" w:hAnsi="Arial"/>
        <w:sz w:val="18"/>
        <w:szCs w:val="18"/>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73B20A4"/>
    <w:multiLevelType w:val="hybridMultilevel"/>
    <w:tmpl w:val="7D6C17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A85031"/>
    <w:multiLevelType w:val="hybridMultilevel"/>
    <w:tmpl w:val="4428FFF0"/>
    <w:lvl w:ilvl="0" w:tplc="22080A08">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4D4856"/>
    <w:multiLevelType w:val="hybridMultilevel"/>
    <w:tmpl w:val="E96EABF0"/>
    <w:lvl w:ilvl="0" w:tplc="9B86C928">
      <w:start w:val="1"/>
      <w:numFmt w:val="decimal"/>
      <w:lvlText w:val="%1."/>
      <w:lvlJc w:val="left"/>
      <w:pPr>
        <w:tabs>
          <w:tab w:val="num" w:pos="360"/>
        </w:tabs>
        <w:ind w:left="36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20E4CED"/>
    <w:multiLevelType w:val="hybridMultilevel"/>
    <w:tmpl w:val="E96EABF0"/>
    <w:lvl w:ilvl="0" w:tplc="9B86C928">
      <w:start w:val="1"/>
      <w:numFmt w:val="decimal"/>
      <w:lvlText w:val="%1."/>
      <w:lvlJc w:val="left"/>
      <w:pPr>
        <w:tabs>
          <w:tab w:val="num" w:pos="360"/>
        </w:tabs>
        <w:ind w:left="36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20E514C"/>
    <w:multiLevelType w:val="hybridMultilevel"/>
    <w:tmpl w:val="E96EABF0"/>
    <w:lvl w:ilvl="0" w:tplc="9B86C928">
      <w:start w:val="1"/>
      <w:numFmt w:val="decimal"/>
      <w:lvlText w:val="%1."/>
      <w:lvlJc w:val="left"/>
      <w:pPr>
        <w:tabs>
          <w:tab w:val="num" w:pos="360"/>
        </w:tabs>
        <w:ind w:left="36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879130C"/>
    <w:multiLevelType w:val="hybridMultilevel"/>
    <w:tmpl w:val="DA989536"/>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7FF1650"/>
    <w:multiLevelType w:val="hybridMultilevel"/>
    <w:tmpl w:val="39725DEE"/>
    <w:lvl w:ilvl="0" w:tplc="FFFFFFFF">
      <w:start w:val="2"/>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88C4188"/>
    <w:multiLevelType w:val="hybridMultilevel"/>
    <w:tmpl w:val="4428FFF0"/>
    <w:lvl w:ilvl="0" w:tplc="22080A08">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C71A5C"/>
    <w:multiLevelType w:val="hybridMultilevel"/>
    <w:tmpl w:val="D3864A12"/>
    <w:lvl w:ilvl="0" w:tplc="E63E57D0">
      <w:start w:val="1"/>
      <w:numFmt w:val="decimal"/>
      <w:lvlText w:val="%1)"/>
      <w:lvlJc w:val="left"/>
      <w:pPr>
        <w:tabs>
          <w:tab w:val="num" w:pos="360"/>
        </w:tabs>
        <w:ind w:left="357" w:hanging="357"/>
      </w:pPr>
      <w:rPr>
        <w:rFonts w:ascii="Arial" w:hAnsi="Arial" w:hint="default"/>
        <w:b w:val="0"/>
        <w:i w:val="0"/>
        <w:sz w:val="1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07950EF"/>
    <w:multiLevelType w:val="hybridMultilevel"/>
    <w:tmpl w:val="F6746C16"/>
    <w:lvl w:ilvl="0" w:tplc="E26A8038">
      <w:start w:val="1"/>
      <w:numFmt w:val="decimal"/>
      <w:lvlText w:val="%1)"/>
      <w:lvlJc w:val="left"/>
      <w:pPr>
        <w:tabs>
          <w:tab w:val="num" w:pos="360"/>
        </w:tabs>
        <w:ind w:left="357" w:hanging="357"/>
      </w:pPr>
      <w:rPr>
        <w:rFonts w:ascii="Times New Roman" w:hAnsi="Times New Roman" w:hint="default"/>
        <w:b w:val="0"/>
        <w:i w:val="0"/>
        <w:caps w:val="0"/>
        <w:strike w:val="0"/>
        <w:dstrike w:val="0"/>
        <w:outline w:val="0"/>
        <w:shadow w:val="0"/>
        <w:emboss w:val="0"/>
        <w:imprint w:val="0"/>
        <w:vanish w:val="0"/>
        <w:vertAlign w:val="baseline"/>
      </w:rPr>
    </w:lvl>
    <w:lvl w:ilvl="1" w:tplc="D31A39A4">
      <w:start w:val="1"/>
      <w:numFmt w:val="lowerLetter"/>
      <w:lvlText w:val="%2)"/>
      <w:lvlJc w:val="left"/>
      <w:pPr>
        <w:tabs>
          <w:tab w:val="num" w:pos="2160"/>
        </w:tabs>
        <w:ind w:left="2160" w:hanging="360"/>
      </w:pPr>
      <w:rPr>
        <w:rFonts w:hint="default"/>
      </w:rPr>
    </w:lvl>
    <w:lvl w:ilvl="2" w:tplc="4274EA58">
      <w:start w:val="2"/>
      <w:numFmt w:val="decimal"/>
      <w:lvlText w:val="%3."/>
      <w:lvlJc w:val="left"/>
      <w:pPr>
        <w:tabs>
          <w:tab w:val="num" w:pos="3060"/>
        </w:tabs>
        <w:ind w:left="3060" w:hanging="360"/>
      </w:pPr>
      <w:rPr>
        <w:rFonts w:hint="default"/>
      </w:rPr>
    </w:lvl>
    <w:lvl w:ilvl="3" w:tplc="068A2418">
      <w:start w:val="1"/>
      <w:numFmt w:val="lowerLetter"/>
      <w:lvlText w:val="%4)"/>
      <w:lvlJc w:val="left"/>
      <w:pPr>
        <w:tabs>
          <w:tab w:val="num" w:pos="737"/>
        </w:tabs>
        <w:ind w:left="737" w:hanging="380"/>
      </w:pPr>
      <w:rPr>
        <w:rFonts w:ascii="Times New Roman" w:hAnsi="Times New Roman" w:hint="default"/>
        <w:b w:val="0"/>
        <w:i w:val="0"/>
        <w:sz w:val="26"/>
      </w:r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 w15:restartNumberingAfterBreak="0">
    <w:nsid w:val="327033E6"/>
    <w:multiLevelType w:val="hybridMultilevel"/>
    <w:tmpl w:val="9D7295B4"/>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37C06F30"/>
    <w:multiLevelType w:val="hybridMultilevel"/>
    <w:tmpl w:val="9A8C9AE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CED1056"/>
    <w:multiLevelType w:val="hybridMultilevel"/>
    <w:tmpl w:val="8F588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F77BCA"/>
    <w:multiLevelType w:val="hybridMultilevel"/>
    <w:tmpl w:val="A0E4EE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3D78D1"/>
    <w:multiLevelType w:val="hybridMultilevel"/>
    <w:tmpl w:val="807CB4DA"/>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53B63A8F"/>
    <w:multiLevelType w:val="hybridMultilevel"/>
    <w:tmpl w:val="E96EABF0"/>
    <w:lvl w:ilvl="0" w:tplc="9B86C928">
      <w:start w:val="1"/>
      <w:numFmt w:val="decimal"/>
      <w:lvlText w:val="%1."/>
      <w:lvlJc w:val="left"/>
      <w:pPr>
        <w:tabs>
          <w:tab w:val="num" w:pos="360"/>
        </w:tabs>
        <w:ind w:left="36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D83382B"/>
    <w:multiLevelType w:val="hybridMultilevel"/>
    <w:tmpl w:val="BDF87AD8"/>
    <w:lvl w:ilvl="0" w:tplc="4CE41D84">
      <w:start w:val="144"/>
      <w:numFmt w:val="bullet"/>
      <w:lvlText w:val="-"/>
      <w:lvlJc w:val="left"/>
      <w:pPr>
        <w:tabs>
          <w:tab w:val="num" w:pos="720"/>
        </w:tabs>
        <w:ind w:left="720" w:hanging="360"/>
      </w:pPr>
      <w:rPr>
        <w:rFonts w:ascii="Arial" w:hAnsi="Arial" w:cs="Times New Roman" w:hint="default"/>
        <w:b w:val="0"/>
        <w:i w:val="0"/>
        <w:sz w:val="14"/>
      </w:rPr>
    </w:lvl>
    <w:lvl w:ilvl="1" w:tplc="F47E475E">
      <w:start w:val="1"/>
      <w:numFmt w:val="decimal"/>
      <w:lvlText w:val="%2)"/>
      <w:lvlJc w:val="left"/>
      <w:pPr>
        <w:tabs>
          <w:tab w:val="num" w:pos="1440"/>
        </w:tabs>
        <w:ind w:left="1437" w:hanging="357"/>
      </w:pPr>
      <w:rPr>
        <w:rFonts w:ascii="Arial" w:hAnsi="Arial" w:hint="default"/>
        <w:b w:val="0"/>
        <w:i w:val="0"/>
        <w:sz w:val="1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7A0933"/>
    <w:multiLevelType w:val="hybridMultilevel"/>
    <w:tmpl w:val="1B724C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CF22F3"/>
    <w:multiLevelType w:val="hybridMultilevel"/>
    <w:tmpl w:val="F2509042"/>
    <w:lvl w:ilvl="0" w:tplc="3D204E66">
      <w:start w:val="1"/>
      <w:numFmt w:val="decimal"/>
      <w:lvlText w:val="%1)"/>
      <w:lvlJc w:val="left"/>
      <w:pPr>
        <w:tabs>
          <w:tab w:val="num" w:pos="360"/>
        </w:tabs>
        <w:ind w:left="360" w:hanging="360"/>
      </w:pPr>
      <w:rPr>
        <w:rFonts w:ascii="Arial" w:hAnsi="Arial" w:hint="default"/>
        <w:b w:val="0"/>
        <w:i w:val="0"/>
        <w:sz w:val="18"/>
      </w:rPr>
    </w:lvl>
    <w:lvl w:ilvl="1" w:tplc="04150019" w:tentative="1">
      <w:start w:val="1"/>
      <w:numFmt w:val="lowerLetter"/>
      <w:lvlText w:val="%2."/>
      <w:lvlJc w:val="left"/>
      <w:pPr>
        <w:tabs>
          <w:tab w:val="num" w:pos="1152"/>
        </w:tabs>
        <w:ind w:left="1152" w:hanging="360"/>
      </w:pPr>
    </w:lvl>
    <w:lvl w:ilvl="2" w:tplc="0415001B" w:tentative="1">
      <w:start w:val="1"/>
      <w:numFmt w:val="lowerRoman"/>
      <w:lvlText w:val="%3."/>
      <w:lvlJc w:val="right"/>
      <w:pPr>
        <w:tabs>
          <w:tab w:val="num" w:pos="1872"/>
        </w:tabs>
        <w:ind w:left="1872" w:hanging="180"/>
      </w:pPr>
    </w:lvl>
    <w:lvl w:ilvl="3" w:tplc="0415000F" w:tentative="1">
      <w:start w:val="1"/>
      <w:numFmt w:val="decimal"/>
      <w:lvlText w:val="%4."/>
      <w:lvlJc w:val="left"/>
      <w:pPr>
        <w:tabs>
          <w:tab w:val="num" w:pos="2592"/>
        </w:tabs>
        <w:ind w:left="2592" w:hanging="360"/>
      </w:pPr>
    </w:lvl>
    <w:lvl w:ilvl="4" w:tplc="04150019" w:tentative="1">
      <w:start w:val="1"/>
      <w:numFmt w:val="lowerLetter"/>
      <w:lvlText w:val="%5."/>
      <w:lvlJc w:val="left"/>
      <w:pPr>
        <w:tabs>
          <w:tab w:val="num" w:pos="3312"/>
        </w:tabs>
        <w:ind w:left="3312" w:hanging="360"/>
      </w:pPr>
    </w:lvl>
    <w:lvl w:ilvl="5" w:tplc="0415001B" w:tentative="1">
      <w:start w:val="1"/>
      <w:numFmt w:val="lowerRoman"/>
      <w:lvlText w:val="%6."/>
      <w:lvlJc w:val="right"/>
      <w:pPr>
        <w:tabs>
          <w:tab w:val="num" w:pos="4032"/>
        </w:tabs>
        <w:ind w:left="4032" w:hanging="180"/>
      </w:pPr>
    </w:lvl>
    <w:lvl w:ilvl="6" w:tplc="0415000F" w:tentative="1">
      <w:start w:val="1"/>
      <w:numFmt w:val="decimal"/>
      <w:lvlText w:val="%7."/>
      <w:lvlJc w:val="left"/>
      <w:pPr>
        <w:tabs>
          <w:tab w:val="num" w:pos="4752"/>
        </w:tabs>
        <w:ind w:left="4752" w:hanging="360"/>
      </w:pPr>
    </w:lvl>
    <w:lvl w:ilvl="7" w:tplc="04150019" w:tentative="1">
      <w:start w:val="1"/>
      <w:numFmt w:val="lowerLetter"/>
      <w:lvlText w:val="%8."/>
      <w:lvlJc w:val="left"/>
      <w:pPr>
        <w:tabs>
          <w:tab w:val="num" w:pos="5472"/>
        </w:tabs>
        <w:ind w:left="5472" w:hanging="360"/>
      </w:pPr>
    </w:lvl>
    <w:lvl w:ilvl="8" w:tplc="0415001B" w:tentative="1">
      <w:start w:val="1"/>
      <w:numFmt w:val="lowerRoman"/>
      <w:lvlText w:val="%9."/>
      <w:lvlJc w:val="right"/>
      <w:pPr>
        <w:tabs>
          <w:tab w:val="num" w:pos="6192"/>
        </w:tabs>
        <w:ind w:left="6192" w:hanging="180"/>
      </w:pPr>
    </w:lvl>
  </w:abstractNum>
  <w:abstractNum w:abstractNumId="22" w15:restartNumberingAfterBreak="0">
    <w:nsid w:val="66103941"/>
    <w:multiLevelType w:val="hybridMultilevel"/>
    <w:tmpl w:val="64C662DE"/>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 w15:restartNumberingAfterBreak="0">
    <w:nsid w:val="6F153CE8"/>
    <w:multiLevelType w:val="hybridMultilevel"/>
    <w:tmpl w:val="E96EABF0"/>
    <w:lvl w:ilvl="0" w:tplc="9B86C928">
      <w:start w:val="1"/>
      <w:numFmt w:val="decimal"/>
      <w:lvlText w:val="%1."/>
      <w:lvlJc w:val="left"/>
      <w:pPr>
        <w:tabs>
          <w:tab w:val="num" w:pos="360"/>
        </w:tabs>
        <w:ind w:left="36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F8D3CC7"/>
    <w:multiLevelType w:val="hybridMultilevel"/>
    <w:tmpl w:val="E96EABF0"/>
    <w:lvl w:ilvl="0" w:tplc="9B86C928">
      <w:start w:val="1"/>
      <w:numFmt w:val="decimal"/>
      <w:lvlText w:val="%1."/>
      <w:lvlJc w:val="left"/>
      <w:pPr>
        <w:tabs>
          <w:tab w:val="num" w:pos="360"/>
        </w:tabs>
        <w:ind w:left="36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90B6F4B"/>
    <w:multiLevelType w:val="hybridMultilevel"/>
    <w:tmpl w:val="BBA2B8F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6" w15:restartNumberingAfterBreak="0">
    <w:nsid w:val="7B96704E"/>
    <w:multiLevelType w:val="hybridMultilevel"/>
    <w:tmpl w:val="05A859BE"/>
    <w:lvl w:ilvl="0" w:tplc="FFFFFFFF">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22"/>
  </w:num>
  <w:num w:numId="3">
    <w:abstractNumId w:val="8"/>
  </w:num>
  <w:num w:numId="4">
    <w:abstractNumId w:val="9"/>
  </w:num>
  <w:num w:numId="5">
    <w:abstractNumId w:val="26"/>
  </w:num>
  <w:num w:numId="6">
    <w:abstractNumId w:val="13"/>
  </w:num>
  <w:num w:numId="7">
    <w:abstractNumId w:val="25"/>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7"/>
  </w:num>
  <w:num w:numId="11">
    <w:abstractNumId w:val="10"/>
  </w:num>
  <w:num w:numId="12">
    <w:abstractNumId w:val="21"/>
  </w:num>
  <w:num w:numId="13">
    <w:abstractNumId w:val="18"/>
  </w:num>
  <w:num w:numId="14">
    <w:abstractNumId w:val="11"/>
  </w:num>
  <w:num w:numId="15">
    <w:abstractNumId w:val="19"/>
  </w:num>
  <w:num w:numId="16">
    <w:abstractNumId w:val="12"/>
  </w:num>
  <w:num w:numId="17">
    <w:abstractNumId w:val="16"/>
  </w:num>
  <w:num w:numId="18">
    <w:abstractNumId w:val="5"/>
  </w:num>
  <w:num w:numId="19">
    <w:abstractNumId w:val="3"/>
  </w:num>
  <w:num w:numId="20">
    <w:abstractNumId w:val="6"/>
  </w:num>
  <w:num w:numId="21">
    <w:abstractNumId w:val="15"/>
  </w:num>
  <w:num w:numId="22">
    <w:abstractNumId w:val="20"/>
  </w:num>
  <w:num w:numId="23">
    <w:abstractNumId w:val="24"/>
  </w:num>
  <w:num w:numId="24">
    <w:abstractNumId w:val="23"/>
  </w:num>
  <w:num w:numId="25">
    <w:abstractNumId w:val="7"/>
  </w:num>
  <w:num w:numId="26">
    <w:abstractNumId w:val="0"/>
  </w:num>
  <w:num w:numId="27">
    <w:abstractNumId w:val="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056D"/>
    <w:rsid w:val="00006DA6"/>
    <w:rsid w:val="0001337E"/>
    <w:rsid w:val="000152C9"/>
    <w:rsid w:val="000353BA"/>
    <w:rsid w:val="00037422"/>
    <w:rsid w:val="00055BB5"/>
    <w:rsid w:val="0006655D"/>
    <w:rsid w:val="000839CC"/>
    <w:rsid w:val="00083B3B"/>
    <w:rsid w:val="00094807"/>
    <w:rsid w:val="000A6B84"/>
    <w:rsid w:val="000B1775"/>
    <w:rsid w:val="000B2A6B"/>
    <w:rsid w:val="000B499F"/>
    <w:rsid w:val="000F0285"/>
    <w:rsid w:val="001035AD"/>
    <w:rsid w:val="00106C67"/>
    <w:rsid w:val="00113FA7"/>
    <w:rsid w:val="0013271F"/>
    <w:rsid w:val="00141228"/>
    <w:rsid w:val="00177DA6"/>
    <w:rsid w:val="00193CD7"/>
    <w:rsid w:val="001A69FA"/>
    <w:rsid w:val="001A6B75"/>
    <w:rsid w:val="001B056D"/>
    <w:rsid w:val="001B38C1"/>
    <w:rsid w:val="001D1FDE"/>
    <w:rsid w:val="001D44BC"/>
    <w:rsid w:val="001D73A7"/>
    <w:rsid w:val="001E43DE"/>
    <w:rsid w:val="001F0056"/>
    <w:rsid w:val="001F1843"/>
    <w:rsid w:val="001F3AAD"/>
    <w:rsid w:val="001F5B6C"/>
    <w:rsid w:val="00220E8F"/>
    <w:rsid w:val="00224590"/>
    <w:rsid w:val="00230A35"/>
    <w:rsid w:val="00234DB6"/>
    <w:rsid w:val="0024542E"/>
    <w:rsid w:val="00266342"/>
    <w:rsid w:val="00276472"/>
    <w:rsid w:val="00276AEE"/>
    <w:rsid w:val="00283812"/>
    <w:rsid w:val="002914C0"/>
    <w:rsid w:val="00295E91"/>
    <w:rsid w:val="00296613"/>
    <w:rsid w:val="002A0D13"/>
    <w:rsid w:val="002A5647"/>
    <w:rsid w:val="002A6495"/>
    <w:rsid w:val="002A7C3D"/>
    <w:rsid w:val="002B2ACB"/>
    <w:rsid w:val="002D10DA"/>
    <w:rsid w:val="002F2718"/>
    <w:rsid w:val="003218B3"/>
    <w:rsid w:val="00335C1B"/>
    <w:rsid w:val="00361937"/>
    <w:rsid w:val="003747FA"/>
    <w:rsid w:val="00381667"/>
    <w:rsid w:val="0038250E"/>
    <w:rsid w:val="003829D7"/>
    <w:rsid w:val="00391C33"/>
    <w:rsid w:val="00392AA9"/>
    <w:rsid w:val="00394E4F"/>
    <w:rsid w:val="003A576A"/>
    <w:rsid w:val="003A587B"/>
    <w:rsid w:val="003B0F6D"/>
    <w:rsid w:val="003E4405"/>
    <w:rsid w:val="003E6295"/>
    <w:rsid w:val="003E79DC"/>
    <w:rsid w:val="003F2920"/>
    <w:rsid w:val="003F2DB6"/>
    <w:rsid w:val="0042013D"/>
    <w:rsid w:val="0043258D"/>
    <w:rsid w:val="00454574"/>
    <w:rsid w:val="0045691D"/>
    <w:rsid w:val="00471794"/>
    <w:rsid w:val="00473F32"/>
    <w:rsid w:val="0047542E"/>
    <w:rsid w:val="0048108D"/>
    <w:rsid w:val="004861E1"/>
    <w:rsid w:val="004A6B6E"/>
    <w:rsid w:val="004B0623"/>
    <w:rsid w:val="004C46B4"/>
    <w:rsid w:val="004E2905"/>
    <w:rsid w:val="00510E71"/>
    <w:rsid w:val="00520E05"/>
    <w:rsid w:val="00523293"/>
    <w:rsid w:val="00525CEE"/>
    <w:rsid w:val="00525DD1"/>
    <w:rsid w:val="00530685"/>
    <w:rsid w:val="00530818"/>
    <w:rsid w:val="005330BA"/>
    <w:rsid w:val="00533B0E"/>
    <w:rsid w:val="005409EA"/>
    <w:rsid w:val="00543966"/>
    <w:rsid w:val="00543CAF"/>
    <w:rsid w:val="00565C20"/>
    <w:rsid w:val="00567856"/>
    <w:rsid w:val="00575BC9"/>
    <w:rsid w:val="005901B4"/>
    <w:rsid w:val="00590C3D"/>
    <w:rsid w:val="00591926"/>
    <w:rsid w:val="005A1A96"/>
    <w:rsid w:val="005E5F6E"/>
    <w:rsid w:val="005F3E30"/>
    <w:rsid w:val="00605A50"/>
    <w:rsid w:val="0061222A"/>
    <w:rsid w:val="006154A5"/>
    <w:rsid w:val="00621ABB"/>
    <w:rsid w:val="006344C5"/>
    <w:rsid w:val="00634E30"/>
    <w:rsid w:val="0064220D"/>
    <w:rsid w:val="00653193"/>
    <w:rsid w:val="006541E2"/>
    <w:rsid w:val="006564A7"/>
    <w:rsid w:val="00657A32"/>
    <w:rsid w:val="00662137"/>
    <w:rsid w:val="00664480"/>
    <w:rsid w:val="00667229"/>
    <w:rsid w:val="00667B09"/>
    <w:rsid w:val="006777FD"/>
    <w:rsid w:val="006A64CC"/>
    <w:rsid w:val="006B221E"/>
    <w:rsid w:val="006B291C"/>
    <w:rsid w:val="006C71AD"/>
    <w:rsid w:val="006D0DF8"/>
    <w:rsid w:val="006E2329"/>
    <w:rsid w:val="006E38D9"/>
    <w:rsid w:val="006F7744"/>
    <w:rsid w:val="00714355"/>
    <w:rsid w:val="00716D48"/>
    <w:rsid w:val="00723FB2"/>
    <w:rsid w:val="00733523"/>
    <w:rsid w:val="007370C0"/>
    <w:rsid w:val="00737F1C"/>
    <w:rsid w:val="007423C9"/>
    <w:rsid w:val="00743C85"/>
    <w:rsid w:val="00750F56"/>
    <w:rsid w:val="0076007E"/>
    <w:rsid w:val="007623A6"/>
    <w:rsid w:val="007674CC"/>
    <w:rsid w:val="007858AC"/>
    <w:rsid w:val="007965BA"/>
    <w:rsid w:val="007A3E76"/>
    <w:rsid w:val="007A6204"/>
    <w:rsid w:val="007B2295"/>
    <w:rsid w:val="007E7488"/>
    <w:rsid w:val="007F3DFE"/>
    <w:rsid w:val="008066AC"/>
    <w:rsid w:val="00815CCE"/>
    <w:rsid w:val="008222FF"/>
    <w:rsid w:val="0082744C"/>
    <w:rsid w:val="008307E6"/>
    <w:rsid w:val="00834CDB"/>
    <w:rsid w:val="0083638B"/>
    <w:rsid w:val="008466D2"/>
    <w:rsid w:val="008609CF"/>
    <w:rsid w:val="008661F6"/>
    <w:rsid w:val="008712C1"/>
    <w:rsid w:val="00876B03"/>
    <w:rsid w:val="008B0ADB"/>
    <w:rsid w:val="008B3C53"/>
    <w:rsid w:val="008B4D41"/>
    <w:rsid w:val="008B6255"/>
    <w:rsid w:val="008C237E"/>
    <w:rsid w:val="008E6ED9"/>
    <w:rsid w:val="008F23A2"/>
    <w:rsid w:val="009229EE"/>
    <w:rsid w:val="00923515"/>
    <w:rsid w:val="00923653"/>
    <w:rsid w:val="00923EF5"/>
    <w:rsid w:val="009270C2"/>
    <w:rsid w:val="009270D9"/>
    <w:rsid w:val="00930E78"/>
    <w:rsid w:val="00935B11"/>
    <w:rsid w:val="00951CBC"/>
    <w:rsid w:val="00970200"/>
    <w:rsid w:val="00974F55"/>
    <w:rsid w:val="009916A4"/>
    <w:rsid w:val="009B1EA0"/>
    <w:rsid w:val="009B35EA"/>
    <w:rsid w:val="009B40CE"/>
    <w:rsid w:val="009B7C91"/>
    <w:rsid w:val="009D4795"/>
    <w:rsid w:val="009D6E97"/>
    <w:rsid w:val="009E1580"/>
    <w:rsid w:val="009E2B55"/>
    <w:rsid w:val="009F2DE4"/>
    <w:rsid w:val="009F63F4"/>
    <w:rsid w:val="00A01E91"/>
    <w:rsid w:val="00A035F4"/>
    <w:rsid w:val="00A26A63"/>
    <w:rsid w:val="00A40679"/>
    <w:rsid w:val="00A4203B"/>
    <w:rsid w:val="00A54A4F"/>
    <w:rsid w:val="00A570A7"/>
    <w:rsid w:val="00A67ACD"/>
    <w:rsid w:val="00A96F31"/>
    <w:rsid w:val="00A9703B"/>
    <w:rsid w:val="00A97059"/>
    <w:rsid w:val="00A97C64"/>
    <w:rsid w:val="00AB2C15"/>
    <w:rsid w:val="00AB7713"/>
    <w:rsid w:val="00AC16B1"/>
    <w:rsid w:val="00AC2374"/>
    <w:rsid w:val="00AC3347"/>
    <w:rsid w:val="00AC3BB1"/>
    <w:rsid w:val="00AC61C3"/>
    <w:rsid w:val="00AC7B36"/>
    <w:rsid w:val="00AD286A"/>
    <w:rsid w:val="00AE2AC7"/>
    <w:rsid w:val="00AE3156"/>
    <w:rsid w:val="00AE3E51"/>
    <w:rsid w:val="00AE6D12"/>
    <w:rsid w:val="00AF2EAF"/>
    <w:rsid w:val="00B006F1"/>
    <w:rsid w:val="00B01FDF"/>
    <w:rsid w:val="00B021C0"/>
    <w:rsid w:val="00B02C8D"/>
    <w:rsid w:val="00B05283"/>
    <w:rsid w:val="00B154E0"/>
    <w:rsid w:val="00B16015"/>
    <w:rsid w:val="00B2547A"/>
    <w:rsid w:val="00B258FE"/>
    <w:rsid w:val="00B419F1"/>
    <w:rsid w:val="00B4514F"/>
    <w:rsid w:val="00B568C3"/>
    <w:rsid w:val="00B60669"/>
    <w:rsid w:val="00B61642"/>
    <w:rsid w:val="00B71AF9"/>
    <w:rsid w:val="00B73516"/>
    <w:rsid w:val="00B76F0B"/>
    <w:rsid w:val="00B84452"/>
    <w:rsid w:val="00BA5732"/>
    <w:rsid w:val="00BB3C91"/>
    <w:rsid w:val="00BC0A42"/>
    <w:rsid w:val="00BC2B0A"/>
    <w:rsid w:val="00BD1E1E"/>
    <w:rsid w:val="00BD272B"/>
    <w:rsid w:val="00BE21C0"/>
    <w:rsid w:val="00C0453B"/>
    <w:rsid w:val="00C13D34"/>
    <w:rsid w:val="00C23B84"/>
    <w:rsid w:val="00C241B8"/>
    <w:rsid w:val="00C276D1"/>
    <w:rsid w:val="00C32727"/>
    <w:rsid w:val="00C3487F"/>
    <w:rsid w:val="00C35A9C"/>
    <w:rsid w:val="00C43021"/>
    <w:rsid w:val="00C43DF6"/>
    <w:rsid w:val="00C51FD8"/>
    <w:rsid w:val="00C55A83"/>
    <w:rsid w:val="00C56125"/>
    <w:rsid w:val="00C6058D"/>
    <w:rsid w:val="00C63B1A"/>
    <w:rsid w:val="00C70EAA"/>
    <w:rsid w:val="00C74BBB"/>
    <w:rsid w:val="00C77596"/>
    <w:rsid w:val="00C83CC6"/>
    <w:rsid w:val="00C8574D"/>
    <w:rsid w:val="00C87310"/>
    <w:rsid w:val="00CA5F8E"/>
    <w:rsid w:val="00CC2C3B"/>
    <w:rsid w:val="00CC58F4"/>
    <w:rsid w:val="00CF2F5F"/>
    <w:rsid w:val="00D04185"/>
    <w:rsid w:val="00D078E5"/>
    <w:rsid w:val="00D17897"/>
    <w:rsid w:val="00D24FC3"/>
    <w:rsid w:val="00D258D2"/>
    <w:rsid w:val="00D40AFA"/>
    <w:rsid w:val="00D44AD9"/>
    <w:rsid w:val="00D46584"/>
    <w:rsid w:val="00D55F07"/>
    <w:rsid w:val="00D6036E"/>
    <w:rsid w:val="00D6042B"/>
    <w:rsid w:val="00D63EC1"/>
    <w:rsid w:val="00D82C71"/>
    <w:rsid w:val="00D86BD7"/>
    <w:rsid w:val="00D8792F"/>
    <w:rsid w:val="00D87C40"/>
    <w:rsid w:val="00DA23E5"/>
    <w:rsid w:val="00DB1736"/>
    <w:rsid w:val="00DE436F"/>
    <w:rsid w:val="00DF055D"/>
    <w:rsid w:val="00DF7D0A"/>
    <w:rsid w:val="00E4187C"/>
    <w:rsid w:val="00E546BF"/>
    <w:rsid w:val="00E615F3"/>
    <w:rsid w:val="00E67F29"/>
    <w:rsid w:val="00E82206"/>
    <w:rsid w:val="00E840F0"/>
    <w:rsid w:val="00E846C5"/>
    <w:rsid w:val="00E94A41"/>
    <w:rsid w:val="00EA3AFE"/>
    <w:rsid w:val="00EB4191"/>
    <w:rsid w:val="00EC5324"/>
    <w:rsid w:val="00ED592F"/>
    <w:rsid w:val="00EE1960"/>
    <w:rsid w:val="00EE6C59"/>
    <w:rsid w:val="00EF6067"/>
    <w:rsid w:val="00F0247F"/>
    <w:rsid w:val="00F07185"/>
    <w:rsid w:val="00F136EB"/>
    <w:rsid w:val="00F271BC"/>
    <w:rsid w:val="00F41397"/>
    <w:rsid w:val="00F42AB5"/>
    <w:rsid w:val="00F52735"/>
    <w:rsid w:val="00F7112B"/>
    <w:rsid w:val="00F87B4D"/>
    <w:rsid w:val="00FA7C11"/>
    <w:rsid w:val="00FB14A8"/>
    <w:rsid w:val="00FB4F03"/>
    <w:rsid w:val="00FC63DD"/>
    <w:rsid w:val="00FD0F20"/>
    <w:rsid w:val="00FD2903"/>
    <w:rsid w:val="00FD3C4E"/>
    <w:rsid w:val="00FD507F"/>
    <w:rsid w:val="00FD52A7"/>
    <w:rsid w:val="00FE1A5D"/>
    <w:rsid w:val="00FF3ED6"/>
    <w:rsid w:val="00FF73A1"/>
    <w:rsid w:val="00FF78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1B549357"/>
  <w15:docId w15:val="{D2E2E5C6-EB2F-45FB-9416-3BD3E3B6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5324"/>
    <w:rPr>
      <w:sz w:val="24"/>
      <w:szCs w:val="24"/>
    </w:rPr>
  </w:style>
  <w:style w:type="paragraph" w:styleId="Nagwek1">
    <w:name w:val="heading 1"/>
    <w:basedOn w:val="Normalny"/>
    <w:next w:val="Normalny"/>
    <w:qFormat/>
    <w:rsid w:val="00EC5324"/>
    <w:pPr>
      <w:keepNext/>
      <w:spacing w:line="360" w:lineRule="auto"/>
      <w:jc w:val="both"/>
      <w:outlineLvl w:val="0"/>
    </w:pPr>
    <w:rPr>
      <w:u w:val="single"/>
    </w:rPr>
  </w:style>
  <w:style w:type="paragraph" w:styleId="Nagwek2">
    <w:name w:val="heading 2"/>
    <w:basedOn w:val="Normalny"/>
    <w:next w:val="Normalny"/>
    <w:qFormat/>
    <w:rsid w:val="00EC5324"/>
    <w:pPr>
      <w:keepNext/>
      <w:jc w:val="both"/>
      <w:outlineLvl w:val="1"/>
    </w:pPr>
    <w:rPr>
      <w:b/>
      <w:bCs/>
      <w:u w:val="single"/>
    </w:rPr>
  </w:style>
  <w:style w:type="paragraph" w:styleId="Nagwek3">
    <w:name w:val="heading 3"/>
    <w:basedOn w:val="Normalny"/>
    <w:next w:val="Normalny"/>
    <w:qFormat/>
    <w:rsid w:val="00EC5324"/>
    <w:pPr>
      <w:keepNext/>
      <w:jc w:val="both"/>
      <w:outlineLvl w:val="2"/>
    </w:pPr>
    <w:rPr>
      <w:b/>
      <w:bCs/>
      <w:sz w:val="22"/>
    </w:rPr>
  </w:style>
  <w:style w:type="paragraph" w:styleId="Nagwek4">
    <w:name w:val="heading 4"/>
    <w:basedOn w:val="Normalny"/>
    <w:next w:val="Normalny"/>
    <w:qFormat/>
    <w:rsid w:val="00EC5324"/>
    <w:pPr>
      <w:keepNext/>
      <w:outlineLvl w:val="3"/>
    </w:pPr>
    <w:rPr>
      <w:b/>
      <w:bCs/>
    </w:rPr>
  </w:style>
  <w:style w:type="paragraph" w:styleId="Nagwek5">
    <w:name w:val="heading 5"/>
    <w:basedOn w:val="Normalny"/>
    <w:next w:val="Normalny"/>
    <w:qFormat/>
    <w:rsid w:val="00EC5324"/>
    <w:pPr>
      <w:keepNext/>
      <w:outlineLvl w:val="4"/>
    </w:pPr>
    <w:rPr>
      <w:u w:val="single"/>
    </w:rPr>
  </w:style>
  <w:style w:type="paragraph" w:styleId="Nagwek7">
    <w:name w:val="heading 7"/>
    <w:basedOn w:val="Normalny"/>
    <w:next w:val="Normalny"/>
    <w:link w:val="Nagwek7Znak"/>
    <w:uiPriority w:val="9"/>
    <w:unhideWhenUsed/>
    <w:qFormat/>
    <w:rsid w:val="002914C0"/>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9D6E9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9D6E9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EC5324"/>
    <w:pPr>
      <w:spacing w:line="360" w:lineRule="auto"/>
      <w:jc w:val="center"/>
    </w:pPr>
    <w:rPr>
      <w:b/>
      <w:bCs/>
    </w:rPr>
  </w:style>
  <w:style w:type="paragraph" w:styleId="Tekstpodstawowy2">
    <w:name w:val="Body Text 2"/>
    <w:basedOn w:val="Normalny"/>
    <w:rsid w:val="00EC5324"/>
    <w:pPr>
      <w:jc w:val="both"/>
    </w:pPr>
  </w:style>
  <w:style w:type="paragraph" w:styleId="Akapitzlist">
    <w:name w:val="List Paragraph"/>
    <w:basedOn w:val="Normalny"/>
    <w:uiPriority w:val="34"/>
    <w:qFormat/>
    <w:rsid w:val="009B35EA"/>
    <w:pPr>
      <w:spacing w:after="200" w:line="276" w:lineRule="auto"/>
      <w:ind w:left="720"/>
      <w:contextualSpacing/>
    </w:pPr>
    <w:rPr>
      <w:rFonts w:ascii="Calibri" w:eastAsia="Calibri" w:hAnsi="Calibri"/>
      <w:sz w:val="22"/>
      <w:szCs w:val="22"/>
      <w:lang w:eastAsia="en-US"/>
    </w:rPr>
  </w:style>
  <w:style w:type="character" w:customStyle="1" w:styleId="Nagwek7Znak">
    <w:name w:val="Nagłówek 7 Znak"/>
    <w:basedOn w:val="Domylnaczcionkaakapitu"/>
    <w:link w:val="Nagwek7"/>
    <w:uiPriority w:val="9"/>
    <w:rsid w:val="002914C0"/>
    <w:rPr>
      <w:rFonts w:asciiTheme="majorHAnsi" w:eastAsiaTheme="majorEastAsia" w:hAnsiTheme="majorHAnsi" w:cstheme="majorBidi"/>
      <w:i/>
      <w:iCs/>
      <w:color w:val="404040" w:themeColor="text1" w:themeTint="BF"/>
      <w:sz w:val="24"/>
      <w:szCs w:val="24"/>
    </w:rPr>
  </w:style>
  <w:style w:type="paragraph" w:styleId="Tekstdymka">
    <w:name w:val="Balloon Text"/>
    <w:basedOn w:val="Normalny"/>
    <w:link w:val="TekstdymkaZnak"/>
    <w:uiPriority w:val="99"/>
    <w:semiHidden/>
    <w:unhideWhenUsed/>
    <w:rsid w:val="003E4405"/>
    <w:rPr>
      <w:rFonts w:ascii="Tahoma" w:hAnsi="Tahoma" w:cs="Tahoma"/>
      <w:sz w:val="16"/>
      <w:szCs w:val="16"/>
    </w:rPr>
  </w:style>
  <w:style w:type="character" w:customStyle="1" w:styleId="TekstdymkaZnak">
    <w:name w:val="Tekst dymka Znak"/>
    <w:basedOn w:val="Domylnaczcionkaakapitu"/>
    <w:link w:val="Tekstdymka"/>
    <w:uiPriority w:val="99"/>
    <w:semiHidden/>
    <w:rsid w:val="003E4405"/>
    <w:rPr>
      <w:rFonts w:ascii="Tahoma" w:hAnsi="Tahoma" w:cs="Tahoma"/>
      <w:sz w:val="16"/>
      <w:szCs w:val="16"/>
    </w:rPr>
  </w:style>
  <w:style w:type="paragraph" w:styleId="Stopka">
    <w:name w:val="footer"/>
    <w:basedOn w:val="Normalny"/>
    <w:link w:val="StopkaZnak"/>
    <w:uiPriority w:val="99"/>
    <w:rsid w:val="005A1A96"/>
    <w:pPr>
      <w:widowControl w:val="0"/>
      <w:tabs>
        <w:tab w:val="center" w:pos="4536"/>
        <w:tab w:val="right" w:pos="9072"/>
      </w:tabs>
    </w:pPr>
    <w:rPr>
      <w:spacing w:val="20"/>
      <w:szCs w:val="20"/>
    </w:rPr>
  </w:style>
  <w:style w:type="character" w:customStyle="1" w:styleId="StopkaZnak">
    <w:name w:val="Stopka Znak"/>
    <w:basedOn w:val="Domylnaczcionkaakapitu"/>
    <w:link w:val="Stopka"/>
    <w:uiPriority w:val="99"/>
    <w:rsid w:val="005A1A96"/>
    <w:rPr>
      <w:spacing w:val="20"/>
      <w:sz w:val="24"/>
    </w:rPr>
  </w:style>
  <w:style w:type="paragraph" w:styleId="Tekstpodstawowy3">
    <w:name w:val="Body Text 3"/>
    <w:basedOn w:val="Normalny"/>
    <w:link w:val="Tekstpodstawowy3Znak"/>
    <w:uiPriority w:val="99"/>
    <w:semiHidden/>
    <w:unhideWhenUsed/>
    <w:rsid w:val="00621ABB"/>
    <w:pPr>
      <w:spacing w:after="120"/>
    </w:pPr>
    <w:rPr>
      <w:sz w:val="16"/>
      <w:szCs w:val="16"/>
    </w:rPr>
  </w:style>
  <w:style w:type="character" w:customStyle="1" w:styleId="Tekstpodstawowy3Znak">
    <w:name w:val="Tekst podstawowy 3 Znak"/>
    <w:basedOn w:val="Domylnaczcionkaakapitu"/>
    <w:link w:val="Tekstpodstawowy3"/>
    <w:uiPriority w:val="99"/>
    <w:semiHidden/>
    <w:rsid w:val="00621ABB"/>
    <w:rPr>
      <w:sz w:val="16"/>
      <w:szCs w:val="16"/>
    </w:rPr>
  </w:style>
  <w:style w:type="paragraph" w:customStyle="1" w:styleId="nag">
    <w:name w:val="nag"/>
    <w:basedOn w:val="Normalny"/>
    <w:rsid w:val="00621ABB"/>
    <w:pPr>
      <w:tabs>
        <w:tab w:val="left" w:pos="10490"/>
      </w:tabs>
      <w:overflowPunct w:val="0"/>
      <w:autoSpaceDE w:val="0"/>
      <w:autoSpaceDN w:val="0"/>
      <w:adjustRightInd w:val="0"/>
      <w:spacing w:before="240" w:after="120"/>
      <w:ind w:left="454" w:hanging="454"/>
      <w:textAlignment w:val="baseline"/>
    </w:pPr>
    <w:rPr>
      <w:b/>
      <w:sz w:val="28"/>
      <w:szCs w:val="20"/>
    </w:rPr>
  </w:style>
  <w:style w:type="character" w:customStyle="1" w:styleId="Nagwek8Znak">
    <w:name w:val="Nagłówek 8 Znak"/>
    <w:basedOn w:val="Domylnaczcionkaakapitu"/>
    <w:link w:val="Nagwek8"/>
    <w:uiPriority w:val="9"/>
    <w:semiHidden/>
    <w:rsid w:val="009D6E97"/>
    <w:rPr>
      <w:rFonts w:asciiTheme="majorHAnsi" w:eastAsiaTheme="majorEastAsia" w:hAnsiTheme="majorHAnsi" w:cstheme="majorBidi"/>
      <w:color w:val="404040" w:themeColor="text1" w:themeTint="BF"/>
    </w:rPr>
  </w:style>
  <w:style w:type="character" w:customStyle="1" w:styleId="Nagwek9Znak">
    <w:name w:val="Nagłówek 9 Znak"/>
    <w:basedOn w:val="Domylnaczcionkaakapitu"/>
    <w:link w:val="Nagwek9"/>
    <w:uiPriority w:val="9"/>
    <w:semiHidden/>
    <w:rsid w:val="009D6E97"/>
    <w:rPr>
      <w:rFonts w:asciiTheme="majorHAnsi" w:eastAsiaTheme="majorEastAsia" w:hAnsiTheme="majorHAnsi" w:cstheme="majorBidi"/>
      <w:i/>
      <w:iCs/>
      <w:color w:val="404040" w:themeColor="text1" w:themeTint="BF"/>
    </w:rPr>
  </w:style>
  <w:style w:type="paragraph" w:styleId="Tekstpodstawowywcity2">
    <w:name w:val="Body Text Indent 2"/>
    <w:basedOn w:val="Normalny"/>
    <w:link w:val="Tekstpodstawowywcity2Znak"/>
    <w:uiPriority w:val="99"/>
    <w:unhideWhenUsed/>
    <w:rsid w:val="009D6E9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D6E97"/>
    <w:rPr>
      <w:sz w:val="24"/>
      <w:szCs w:val="24"/>
    </w:rPr>
  </w:style>
  <w:style w:type="character" w:styleId="Hipercze">
    <w:name w:val="Hyperlink"/>
    <w:basedOn w:val="Domylnaczcionkaakapitu"/>
    <w:semiHidden/>
    <w:rsid w:val="009D6E97"/>
    <w:rPr>
      <w:color w:val="0000FF"/>
      <w:u w:val="single"/>
    </w:rPr>
  </w:style>
  <w:style w:type="paragraph" w:styleId="Legenda">
    <w:name w:val="caption"/>
    <w:basedOn w:val="Normalny"/>
    <w:next w:val="Normalny"/>
    <w:qFormat/>
    <w:rsid w:val="009D6E97"/>
    <w:pPr>
      <w:widowControl w:val="0"/>
    </w:pPr>
    <w:rPr>
      <w:b/>
      <w:spacing w:val="20"/>
      <w:sz w:val="22"/>
      <w:szCs w:val="20"/>
    </w:rPr>
  </w:style>
  <w:style w:type="paragraph" w:styleId="Tekstblokowy">
    <w:name w:val="Block Text"/>
    <w:basedOn w:val="Normalny"/>
    <w:semiHidden/>
    <w:rsid w:val="009D6E97"/>
    <w:pPr>
      <w:tabs>
        <w:tab w:val="num" w:pos="397"/>
      </w:tabs>
      <w:ind w:left="234" w:right="372"/>
      <w:jc w:val="both"/>
    </w:pPr>
    <w:rPr>
      <w:rFonts w:ascii="Lucida Sans Unicode" w:hAnsi="Lucida Sans Unicode"/>
      <w:sz w:val="20"/>
      <w:szCs w:val="20"/>
    </w:rPr>
  </w:style>
  <w:style w:type="paragraph" w:customStyle="1" w:styleId="Tekstpodstawowy21">
    <w:name w:val="Tekst podstawowy 21"/>
    <w:basedOn w:val="Normalny"/>
    <w:rsid w:val="009D6E97"/>
    <w:pPr>
      <w:spacing w:before="120"/>
      <w:jc w:val="both"/>
    </w:pPr>
    <w:rPr>
      <w:szCs w:val="20"/>
    </w:rPr>
  </w:style>
  <w:style w:type="paragraph" w:customStyle="1" w:styleId="StandI">
    <w:name w:val="Stand I"/>
    <w:basedOn w:val="Normalny"/>
    <w:uiPriority w:val="99"/>
    <w:rsid w:val="009D6E97"/>
    <w:pPr>
      <w:spacing w:after="240" w:line="264" w:lineRule="auto"/>
      <w:jc w:val="both"/>
    </w:pPr>
    <w:rPr>
      <w:sz w:val="26"/>
      <w:szCs w:val="20"/>
    </w:rPr>
  </w:style>
  <w:style w:type="character" w:styleId="Uwydatnienie">
    <w:name w:val="Emphasis"/>
    <w:qFormat/>
    <w:rsid w:val="00E846C5"/>
    <w:rPr>
      <w:i/>
      <w:iCs/>
    </w:rPr>
  </w:style>
  <w:style w:type="paragraph" w:styleId="Nagwek">
    <w:name w:val="header"/>
    <w:basedOn w:val="Normalny"/>
    <w:link w:val="NagwekZnak"/>
    <w:uiPriority w:val="99"/>
    <w:semiHidden/>
    <w:unhideWhenUsed/>
    <w:rsid w:val="00657A32"/>
    <w:pPr>
      <w:tabs>
        <w:tab w:val="center" w:pos="4536"/>
        <w:tab w:val="right" w:pos="9072"/>
      </w:tabs>
    </w:pPr>
  </w:style>
  <w:style w:type="character" w:customStyle="1" w:styleId="NagwekZnak">
    <w:name w:val="Nagłówek Znak"/>
    <w:basedOn w:val="Domylnaczcionkaakapitu"/>
    <w:link w:val="Nagwek"/>
    <w:uiPriority w:val="99"/>
    <w:semiHidden/>
    <w:rsid w:val="00657A32"/>
    <w:rPr>
      <w:sz w:val="24"/>
      <w:szCs w:val="24"/>
    </w:rPr>
  </w:style>
  <w:style w:type="character" w:styleId="Pogrubienie">
    <w:name w:val="Strong"/>
    <w:qFormat/>
    <w:rsid w:val="009D47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47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ron.org.pl" TargetMode="External"/><Relationship Id="rId13" Type="http://schemas.openxmlformats.org/officeDocument/2006/relationships/hyperlink" Target="mailto:poznan@pfron.org.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cpr.powiat-ostrowski.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ail:%20pcpr-sekretariat@powiat-ostrowski.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fron.org.pl" TargetMode="External"/><Relationship Id="rId4" Type="http://schemas.openxmlformats.org/officeDocument/2006/relationships/webSettings" Target="webSettings.xml"/><Relationship Id="rId9" Type="http://schemas.openxmlformats.org/officeDocument/2006/relationships/hyperlink" Target="http://www.pfron.org.pl" TargetMode="External"/><Relationship Id="rId14" Type="http://schemas.openxmlformats.org/officeDocument/2006/relationships/hyperlink" Target="mailto:e-mail:%20pcpr-sekretariat@powiat-ostro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20</Pages>
  <Words>6220</Words>
  <Characters>37325</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Wniosek o przyznanie dofinansowania ze środków Państwowego Funduszu Rehabilitacji Osób Niepełnosprawnych uczestnictwa w turnus</vt:lpstr>
    </vt:vector>
  </TitlesOfParts>
  <Company/>
  <LinksUpToDate>false</LinksUpToDate>
  <CharactersWithSpaces>43459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przyznanie dofinansowania ze środków Państwowego Funduszu Rehabilitacji Osób Niepełnosprawnych uczestnictwa w turnus</dc:title>
  <dc:creator>pcpr</dc:creator>
  <cp:lastModifiedBy>Anna Sójka</cp:lastModifiedBy>
  <cp:revision>89</cp:revision>
  <cp:lastPrinted>2019-02-14T12:41:00Z</cp:lastPrinted>
  <dcterms:created xsi:type="dcterms:W3CDTF">2019-02-14T09:02:00Z</dcterms:created>
  <dcterms:modified xsi:type="dcterms:W3CDTF">2019-05-21T13:30:00Z</dcterms:modified>
</cp:coreProperties>
</file>