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1C" w:rsidRDefault="003E4405" w:rsidP="006B291C">
      <w:r>
        <w:t xml:space="preserve">                                                                                                           </w:t>
      </w:r>
      <w:r w:rsidRPr="003E4405">
        <w:rPr>
          <w:noProof/>
        </w:rPr>
        <w:drawing>
          <wp:inline distT="0" distB="0" distL="0" distR="0">
            <wp:extent cx="1836751" cy="533426"/>
            <wp:effectExtent l="19050" t="0" r="0" b="0"/>
            <wp:docPr id="2" name="Obraz 1" descr="https://www.pfron.org.pl/fileadmin/Logotypy/Logotypy_programow/Aktywny_Samorzad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fron.org.pl/fileadmin/Logotypy/Logotypy_programow/Aktywny_Samorzad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0" cy="53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1C" w:rsidRDefault="006B291C" w:rsidP="006B291C"/>
    <w:p w:rsidR="006B291C" w:rsidRDefault="006B291C" w:rsidP="00F42AB5">
      <w:r>
        <w:t>......................................................</w:t>
      </w:r>
      <w:r>
        <w:tab/>
      </w:r>
      <w:r>
        <w:tab/>
      </w:r>
      <w:r>
        <w:tab/>
      </w:r>
      <w:r>
        <w:tab/>
        <w:t>.</w:t>
      </w:r>
    </w:p>
    <w:p w:rsidR="00F42AB5" w:rsidRDefault="00C51FD8" w:rsidP="00F42AB5">
      <w:r>
        <w:t>da</w:t>
      </w:r>
      <w:r w:rsidR="006C71AD">
        <w:t>ta wpływu wniosku do PCPR</w:t>
      </w:r>
      <w:r w:rsidR="006B291C">
        <w:tab/>
      </w:r>
      <w:r w:rsidR="006B291C">
        <w:tab/>
      </w:r>
      <w:r w:rsidR="006B291C">
        <w:tab/>
      </w:r>
    </w:p>
    <w:p w:rsidR="00834CDB" w:rsidRPr="006F7744" w:rsidRDefault="00F42AB5" w:rsidP="00F42AB5">
      <w:r>
        <w:t xml:space="preserve">                                                                                   </w:t>
      </w:r>
      <w:r w:rsidR="00834CDB" w:rsidRPr="006F7744">
        <w:rPr>
          <w:bCs/>
        </w:rPr>
        <w:t>Numer kolejny wniosku</w:t>
      </w:r>
      <w:r w:rsidR="00C51FD8">
        <w:rPr>
          <w:bCs/>
        </w:rPr>
        <w:t xml:space="preserve"> </w:t>
      </w:r>
      <w:r w:rsidR="00834CDB" w:rsidRPr="006F7744">
        <w:rPr>
          <w:bCs/>
        </w:rPr>
        <w:t>.................</w:t>
      </w:r>
    </w:p>
    <w:p w:rsidR="00834CDB" w:rsidRPr="001B056D" w:rsidRDefault="006B291C" w:rsidP="006B291C">
      <w:pPr>
        <w:spacing w:line="360" w:lineRule="auto"/>
      </w:pPr>
      <w:r>
        <w:t xml:space="preserve">                                                                                   DRON.4353.4.      </w:t>
      </w:r>
      <w:r w:rsidR="000152C9">
        <w:t xml:space="preserve">  </w:t>
      </w:r>
      <w:r>
        <w:t xml:space="preserve"> .2019</w:t>
      </w:r>
    </w:p>
    <w:p w:rsidR="00834CDB" w:rsidRDefault="00834CDB">
      <w:pPr>
        <w:spacing w:line="360" w:lineRule="auto"/>
        <w:jc w:val="right"/>
      </w:pPr>
    </w:p>
    <w:p w:rsidR="000152C9" w:rsidRDefault="000152C9">
      <w:pPr>
        <w:spacing w:line="360" w:lineRule="auto"/>
        <w:jc w:val="right"/>
      </w:pPr>
    </w:p>
    <w:p w:rsidR="001324F2" w:rsidRPr="001B056D" w:rsidRDefault="001324F2">
      <w:pPr>
        <w:spacing w:line="360" w:lineRule="auto"/>
        <w:jc w:val="right"/>
      </w:pPr>
    </w:p>
    <w:p w:rsidR="00F42AB5" w:rsidRDefault="00834CDB" w:rsidP="005901B4">
      <w:pPr>
        <w:pStyle w:val="Tekstpodstawowy"/>
      </w:pPr>
      <w:r>
        <w:t>Wniosek o dofinansowanie ze ś</w:t>
      </w:r>
      <w:r w:rsidR="00F42AB5">
        <w:t xml:space="preserve">rodków PFRON </w:t>
      </w:r>
    </w:p>
    <w:p w:rsidR="00834CDB" w:rsidRDefault="00F42AB5" w:rsidP="005901B4">
      <w:pPr>
        <w:pStyle w:val="Tekstpodstawowy"/>
      </w:pPr>
      <w:r>
        <w:t>w ramach programu „Aktywn</w:t>
      </w:r>
      <w:r w:rsidR="008B5C6C">
        <w:t>y Samorząd” – Moduł II – pomoc w uzyskaniu wykształcenia na poziomie wyższym</w:t>
      </w:r>
    </w:p>
    <w:p w:rsidR="00F42AB5" w:rsidRDefault="00F42AB5" w:rsidP="000152C9">
      <w:pPr>
        <w:pStyle w:val="Tekstpodstawowy"/>
        <w:jc w:val="left"/>
        <w:rPr>
          <w:b w:val="0"/>
          <w:bCs w:val="0"/>
          <w:sz w:val="20"/>
        </w:rPr>
      </w:pPr>
    </w:p>
    <w:p w:rsidR="001324F2" w:rsidRDefault="001324F2" w:rsidP="000152C9">
      <w:pPr>
        <w:pStyle w:val="Tekstpodstawowy"/>
        <w:jc w:val="left"/>
        <w:rPr>
          <w:b w:val="0"/>
          <w:bCs w:val="0"/>
          <w:sz w:val="20"/>
        </w:rPr>
      </w:pPr>
    </w:p>
    <w:p w:rsidR="00C55A83" w:rsidRPr="006807B0" w:rsidRDefault="00C55A83" w:rsidP="00C55A83">
      <w:pPr>
        <w:spacing w:before="120"/>
        <w:ind w:left="-284"/>
        <w:jc w:val="both"/>
        <w:rPr>
          <w:sz w:val="20"/>
        </w:rPr>
      </w:pPr>
      <w:r w:rsidRPr="006807B0">
        <w:rPr>
          <w:sz w:val="20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C55A83" w:rsidRDefault="00C55A83" w:rsidP="00C55A83">
      <w:pPr>
        <w:pStyle w:val="Tekstpodstawowy"/>
        <w:spacing w:before="120" w:line="240" w:lineRule="auto"/>
        <w:ind w:left="-284"/>
        <w:rPr>
          <w:b w:val="0"/>
          <w:sz w:val="20"/>
        </w:rPr>
      </w:pPr>
      <w:r w:rsidRPr="00C53BDA">
        <w:rPr>
          <w:b w:val="0"/>
          <w:sz w:val="20"/>
        </w:rPr>
        <w:t xml:space="preserve"> (należy zaznaczyć właściwe zadanie przez zakreślenie pola </w:t>
      </w:r>
      <w:r w:rsidRPr="00C53BDA">
        <w:rPr>
          <w:bCs w:val="0"/>
          <w:i/>
          <w:iCs/>
          <w:sz w:val="20"/>
        </w:rPr>
        <w:sym w:font="Symbol" w:char="F09D"/>
      </w:r>
      <w:r w:rsidRPr="00C53BDA">
        <w:rPr>
          <w:b w:val="0"/>
          <w:sz w:val="20"/>
        </w:rPr>
        <w:t>)</w:t>
      </w:r>
    </w:p>
    <w:p w:rsidR="00C55A83" w:rsidRPr="00C53BDA" w:rsidRDefault="00C55A83" w:rsidP="00C55A83">
      <w:pPr>
        <w:pStyle w:val="Tekstpodstawowy"/>
        <w:spacing w:before="120" w:line="240" w:lineRule="auto"/>
        <w:ind w:left="-284"/>
        <w:rPr>
          <w:b w:val="0"/>
          <w:sz w:val="20"/>
        </w:rPr>
      </w:pPr>
    </w:p>
    <w:p w:rsidR="00F42AB5" w:rsidRDefault="00F42AB5" w:rsidP="00D6036E">
      <w:pPr>
        <w:pStyle w:val="Tekstpodstawowy"/>
        <w:jc w:val="left"/>
        <w:rPr>
          <w:b w:val="0"/>
          <w:bCs w:val="0"/>
          <w:sz w:val="20"/>
        </w:rPr>
      </w:pPr>
    </w:p>
    <w:p w:rsidR="00276AEE" w:rsidRPr="00F9681A" w:rsidRDefault="000152C9" w:rsidP="00276AEE">
      <w:pPr>
        <w:rPr>
          <w:b/>
          <w:bCs/>
          <w:sz w:val="20"/>
        </w:rPr>
      </w:pPr>
      <w:r w:rsidRPr="000152C9">
        <w:rPr>
          <w:b/>
        </w:rPr>
        <w:t>CZĘŚĆ A</w:t>
      </w:r>
      <w:r w:rsidR="00276AEE">
        <w:rPr>
          <w:b/>
        </w:rPr>
        <w:t xml:space="preserve"> – wypełnia wnioskodawca</w:t>
      </w:r>
      <w:r w:rsidR="00276AEE" w:rsidRPr="00F9681A">
        <w:rPr>
          <w:b/>
          <w:bCs/>
          <w:sz w:val="20"/>
        </w:rPr>
        <w:t xml:space="preserve">      </w:t>
      </w:r>
    </w:p>
    <w:p w:rsidR="000152C9" w:rsidRPr="000152C9" w:rsidRDefault="000152C9">
      <w:pPr>
        <w:pStyle w:val="Tekstpodstawowy2"/>
        <w:spacing w:line="360" w:lineRule="auto"/>
        <w:rPr>
          <w:b/>
        </w:rPr>
      </w:pPr>
    </w:p>
    <w:p w:rsidR="00834CDB" w:rsidRPr="00D6036E" w:rsidRDefault="00D6036E" w:rsidP="00743C85">
      <w:pPr>
        <w:pStyle w:val="Tekstpodstawowy2"/>
        <w:numPr>
          <w:ilvl w:val="0"/>
          <w:numId w:val="19"/>
        </w:numPr>
        <w:spacing w:line="360" w:lineRule="auto"/>
        <w:rPr>
          <w:b/>
        </w:rPr>
      </w:pPr>
      <w:r w:rsidRPr="00D6036E">
        <w:rPr>
          <w:b/>
        </w:rPr>
        <w:t>DANE DOTYCZĄCE WNIOSKODAWCY</w:t>
      </w:r>
      <w:r w:rsidR="00834CDB" w:rsidRPr="00D6036E">
        <w:rPr>
          <w:b/>
        </w:rPr>
        <w:t xml:space="preserve"> </w:t>
      </w:r>
    </w:p>
    <w:p w:rsidR="001324F2" w:rsidRDefault="001324F2">
      <w:pPr>
        <w:pStyle w:val="Tekstpodstawowy2"/>
        <w:spacing w:line="360" w:lineRule="auto"/>
      </w:pPr>
    </w:p>
    <w:p w:rsidR="00834CDB" w:rsidRDefault="00834CDB">
      <w:pPr>
        <w:pStyle w:val="Tekstpodstawowy2"/>
        <w:spacing w:line="360" w:lineRule="auto"/>
      </w:pPr>
      <w:r>
        <w:t>Imię i nazwisko.........................................................................</w:t>
      </w:r>
      <w:r w:rsidR="000A6B84">
        <w:t>..................................</w:t>
      </w:r>
      <w:r>
        <w:t>.......................</w:t>
      </w:r>
    </w:p>
    <w:p w:rsidR="000152C9" w:rsidRDefault="000152C9" w:rsidP="000152C9">
      <w:pPr>
        <w:spacing w:line="360" w:lineRule="auto"/>
        <w:jc w:val="both"/>
      </w:pPr>
      <w:r>
        <w:t>Data urodzenia ..................................................................................................................................</w:t>
      </w:r>
    </w:p>
    <w:p w:rsidR="00C55A83" w:rsidRDefault="00C55A83">
      <w:pPr>
        <w:spacing w:line="360" w:lineRule="auto"/>
        <w:jc w:val="both"/>
      </w:pPr>
      <w:r>
        <w:t>PESEL ………………………………………………..</w:t>
      </w:r>
    </w:p>
    <w:p w:rsidR="006F7744" w:rsidRDefault="00834CDB" w:rsidP="00D6036E">
      <w:pPr>
        <w:spacing w:line="360" w:lineRule="auto"/>
        <w:jc w:val="both"/>
      </w:pPr>
      <w:r>
        <w:t>Adres</w:t>
      </w:r>
      <w:r w:rsidR="00454574">
        <w:t xml:space="preserve"> </w:t>
      </w:r>
      <w:r w:rsidR="00A40679">
        <w:t>zamieszkania</w:t>
      </w:r>
      <w:r w:rsidR="00454574">
        <w:t>: miejscowość …………………………</w:t>
      </w:r>
      <w:r w:rsidR="00AC3347">
        <w:t>..</w:t>
      </w:r>
      <w:r w:rsidR="00454574">
        <w:t xml:space="preserve">  ulica</w:t>
      </w:r>
      <w:r w:rsidR="00AC3347">
        <w:t xml:space="preserve"> </w:t>
      </w:r>
      <w:r w:rsidR="00454574">
        <w:t>…………</w:t>
      </w:r>
      <w:r w:rsidR="00AC3347">
        <w:t>…………………</w:t>
      </w:r>
      <w:r w:rsidR="00454574">
        <w:t xml:space="preserve"> </w:t>
      </w:r>
      <w:r w:rsidR="00AC3347">
        <w:t>n</w:t>
      </w:r>
      <w:r w:rsidR="00454574">
        <w:t>r domu …….</w:t>
      </w:r>
      <w:r w:rsidR="00AC3347">
        <w:t xml:space="preserve">. </w:t>
      </w:r>
      <w:r w:rsidR="00454574">
        <w:t>nr lokalu …., nr kodu …</w:t>
      </w:r>
      <w:r w:rsidR="00AC3347">
        <w:t>..</w:t>
      </w:r>
      <w:r w:rsidR="00454574">
        <w:t>..</w:t>
      </w:r>
      <w:r w:rsidR="00AC3347">
        <w:t xml:space="preserve">. </w:t>
      </w:r>
      <w:r w:rsidR="00454574">
        <w:t>- …</w:t>
      </w:r>
      <w:r w:rsidR="00AC3347">
        <w:t>….</w:t>
      </w:r>
      <w:r w:rsidR="00454574">
        <w:t xml:space="preserve"> poczta …………</w:t>
      </w:r>
      <w:r w:rsidR="00AC3347">
        <w:t>….</w:t>
      </w:r>
      <w:r w:rsidR="00454574">
        <w:t xml:space="preserve">.. </w:t>
      </w:r>
      <w:r w:rsidR="00AC3347">
        <w:t xml:space="preserve">                                     </w:t>
      </w:r>
      <w:r w:rsidR="00454574">
        <w:t>powiat</w:t>
      </w:r>
      <w:r w:rsidR="00AC3347">
        <w:t xml:space="preserve"> ………………………………...</w:t>
      </w:r>
      <w:r w:rsidR="00454574">
        <w:t xml:space="preserve">województwo </w:t>
      </w:r>
      <w:r w:rsidR="00AC3347">
        <w:t>.....................................................................</w:t>
      </w:r>
    </w:p>
    <w:p w:rsidR="00D6036E" w:rsidRDefault="00D6036E" w:rsidP="00D6036E">
      <w:pPr>
        <w:spacing w:line="360" w:lineRule="auto"/>
        <w:jc w:val="both"/>
      </w:pPr>
    </w:p>
    <w:p w:rsidR="009270C2" w:rsidRPr="002914C0" w:rsidRDefault="009270C2" w:rsidP="009270C2">
      <w:pPr>
        <w:framePr w:hSpace="141" w:wrap="around" w:vAnchor="text" w:hAnchor="margin" w:y="118"/>
        <w:spacing w:before="60" w:after="60"/>
        <w:suppressOverlap/>
      </w:pPr>
      <w:r w:rsidRPr="002914C0">
        <w:rPr>
          <w:b/>
          <w:bCs/>
        </w:rPr>
        <w:t>K</w:t>
      </w:r>
      <w:r w:rsidR="00D6036E">
        <w:rPr>
          <w:b/>
          <w:bCs/>
        </w:rPr>
        <w:t>ONTAKT TELEFONICZNY</w:t>
      </w:r>
      <w:r w:rsidRPr="002914C0">
        <w:t xml:space="preserve">: nr kier........... </w:t>
      </w:r>
      <w:r w:rsidRPr="002914C0">
        <w:rPr>
          <w:bCs/>
        </w:rPr>
        <w:t xml:space="preserve">Nr telefonu </w:t>
      </w:r>
      <w:r w:rsidRPr="002914C0">
        <w:t xml:space="preserve">................................................ </w:t>
      </w:r>
    </w:p>
    <w:p w:rsidR="009270C2" w:rsidRPr="002914C0" w:rsidRDefault="009270C2" w:rsidP="009270C2">
      <w:pPr>
        <w:framePr w:hSpace="141" w:wrap="around" w:vAnchor="text" w:hAnchor="margin" w:y="118"/>
        <w:spacing w:before="60" w:after="60"/>
        <w:suppressOverlap/>
      </w:pPr>
      <w:r w:rsidRPr="002914C0">
        <w:t>Nr tel. komórkowego: ............................................</w:t>
      </w:r>
    </w:p>
    <w:p w:rsidR="00A40679" w:rsidRDefault="009270C2" w:rsidP="00B73516">
      <w:pPr>
        <w:spacing w:line="360" w:lineRule="auto"/>
        <w:jc w:val="both"/>
      </w:pPr>
      <w:proofErr w:type="spellStart"/>
      <w:r w:rsidRPr="002914C0">
        <w:t>e’mail</w:t>
      </w:r>
      <w:proofErr w:type="spellEnd"/>
      <w:r w:rsidRPr="002914C0">
        <w:t xml:space="preserve"> (</w:t>
      </w:r>
      <w:r w:rsidRPr="002914C0">
        <w:rPr>
          <w:i/>
          <w:iCs/>
        </w:rPr>
        <w:t>o ile dotyczy</w:t>
      </w:r>
      <w:r w:rsidRPr="002914C0">
        <w:t>): .................................................................</w:t>
      </w:r>
    </w:p>
    <w:p w:rsidR="00B568C3" w:rsidRDefault="00B568C3">
      <w:pPr>
        <w:pStyle w:val="Nagwek1"/>
        <w:rPr>
          <w:b/>
          <w:bCs/>
          <w:u w:val="none"/>
        </w:rPr>
      </w:pPr>
    </w:p>
    <w:p w:rsidR="008B5C6C" w:rsidRDefault="008B5C6C" w:rsidP="008B5C6C"/>
    <w:p w:rsidR="008B5C6C" w:rsidRPr="008B5C6C" w:rsidRDefault="008B5C6C" w:rsidP="008B5C6C"/>
    <w:p w:rsidR="00834CDB" w:rsidRPr="001B056D" w:rsidRDefault="004C46B4">
      <w:pPr>
        <w:pStyle w:val="Nagwek1"/>
        <w:rPr>
          <w:b/>
          <w:bCs/>
          <w:u w:val="none"/>
        </w:rPr>
      </w:pPr>
      <w:r>
        <w:rPr>
          <w:b/>
          <w:bCs/>
          <w:u w:val="none"/>
        </w:rPr>
        <w:lastRenderedPageBreak/>
        <w:t xml:space="preserve">POSIADANE ORZECZENIE </w:t>
      </w:r>
      <w:r w:rsidR="001B056D" w:rsidRPr="006B221E">
        <w:rPr>
          <w:b/>
          <w:bCs/>
          <w:u w:val="none"/>
        </w:rPr>
        <w:t>- WAŻNE DO DNIA:</w:t>
      </w:r>
      <w:r w:rsidR="001B056D">
        <w:rPr>
          <w:b/>
          <w:bCs/>
          <w:u w:val="none"/>
        </w:rPr>
        <w:t xml:space="preserve"> ………………</w:t>
      </w:r>
      <w:r w:rsidR="00F41397">
        <w:rPr>
          <w:b/>
          <w:bCs/>
          <w:u w:val="none"/>
        </w:rPr>
        <w:t>………………..</w:t>
      </w:r>
    </w:p>
    <w:p w:rsidR="00834CDB" w:rsidRDefault="00834CDB" w:rsidP="008B5C6C">
      <w:pPr>
        <w:pStyle w:val="Akapitzlist"/>
        <w:numPr>
          <w:ilvl w:val="0"/>
          <w:numId w:val="20"/>
        </w:numPr>
        <w:spacing w:line="360" w:lineRule="auto"/>
        <w:jc w:val="both"/>
      </w:pPr>
      <w:r>
        <w:t>o stopniu niepełnosprawności</w:t>
      </w:r>
      <w:r>
        <w:tab/>
      </w:r>
      <w:r>
        <w:tab/>
        <w:t xml:space="preserve">      </w:t>
      </w:r>
      <w:r>
        <w:sym w:font="Symbol" w:char="F0FF"/>
      </w:r>
      <w:r>
        <w:t xml:space="preserve"> znacznym      </w:t>
      </w:r>
      <w:r>
        <w:sym w:font="Symbol" w:char="F0FF"/>
      </w:r>
      <w:r>
        <w:tab/>
        <w:t xml:space="preserve">umiarkowanym       </w:t>
      </w:r>
    </w:p>
    <w:p w:rsidR="00E546BF" w:rsidRDefault="00E546BF">
      <w:pPr>
        <w:spacing w:line="360" w:lineRule="auto"/>
        <w:jc w:val="both"/>
      </w:pPr>
    </w:p>
    <w:p w:rsidR="00C651DD" w:rsidRDefault="00C651DD">
      <w:pPr>
        <w:spacing w:line="360" w:lineRule="auto"/>
        <w:jc w:val="both"/>
      </w:pPr>
    </w:p>
    <w:p w:rsidR="00266342" w:rsidRPr="00C3487F" w:rsidRDefault="004C46B4">
      <w:pPr>
        <w:spacing w:line="360" w:lineRule="auto"/>
        <w:jc w:val="both"/>
        <w:rPr>
          <w:b/>
        </w:rPr>
      </w:pPr>
      <w:r w:rsidRPr="00C3487F">
        <w:rPr>
          <w:b/>
        </w:rPr>
        <w:t>RODZAJ NIEPEŁNOSPRAWNOŚCI:</w:t>
      </w:r>
    </w:p>
    <w:p w:rsidR="008B5C6C" w:rsidRDefault="008B5C6C" w:rsidP="00C651DD">
      <w:pPr>
        <w:numPr>
          <w:ilvl w:val="0"/>
          <w:numId w:val="21"/>
        </w:numPr>
        <w:spacing w:before="100" w:beforeAutospacing="1" w:line="360" w:lineRule="auto"/>
        <w:ind w:left="714" w:hanging="357"/>
      </w:pPr>
      <w:r>
        <w:sym w:font="Symbol" w:char="F0FF"/>
      </w:r>
      <w:r>
        <w:t xml:space="preserve"> </w:t>
      </w:r>
      <w:r>
        <w:rPr>
          <w:rStyle w:val="Pogrubienie"/>
        </w:rPr>
        <w:t>01-U</w:t>
      </w:r>
      <w:r>
        <w:t xml:space="preserve"> – upośledzenie umysłowe</w:t>
      </w:r>
    </w:p>
    <w:p w:rsidR="008B5C6C" w:rsidRDefault="008B5C6C" w:rsidP="00C651DD">
      <w:pPr>
        <w:numPr>
          <w:ilvl w:val="0"/>
          <w:numId w:val="21"/>
        </w:numPr>
        <w:spacing w:before="100" w:beforeAutospacing="1" w:line="360" w:lineRule="auto"/>
        <w:ind w:left="714" w:hanging="357"/>
      </w:pPr>
      <w:r>
        <w:sym w:font="Symbol" w:char="F0FF"/>
      </w:r>
      <w:r>
        <w:rPr>
          <w:rStyle w:val="Pogrubienie"/>
        </w:rPr>
        <w:t xml:space="preserve"> 02-P</w:t>
      </w:r>
      <w:r>
        <w:t xml:space="preserve"> – choroby psychiczne</w:t>
      </w:r>
    </w:p>
    <w:p w:rsidR="008B5C6C" w:rsidRDefault="008B5C6C" w:rsidP="00C651DD">
      <w:pPr>
        <w:numPr>
          <w:ilvl w:val="0"/>
          <w:numId w:val="21"/>
        </w:numPr>
        <w:spacing w:before="100" w:beforeAutospacing="1" w:line="360" w:lineRule="auto"/>
        <w:ind w:left="714" w:hanging="357"/>
      </w:pPr>
      <w:r>
        <w:sym w:font="Symbol" w:char="F0FF"/>
      </w:r>
      <w:r>
        <w:t xml:space="preserve"> </w:t>
      </w:r>
      <w:r>
        <w:rPr>
          <w:rStyle w:val="Pogrubienie"/>
        </w:rPr>
        <w:t>03-L</w:t>
      </w:r>
      <w:r>
        <w:t xml:space="preserve"> – zaburzenia głosu, mowy i choroby słuchu </w:t>
      </w:r>
    </w:p>
    <w:p w:rsidR="008B5C6C" w:rsidRDefault="008B5C6C" w:rsidP="00C651DD">
      <w:pPr>
        <w:numPr>
          <w:ilvl w:val="0"/>
          <w:numId w:val="21"/>
        </w:numPr>
        <w:spacing w:before="100" w:beforeAutospacing="1" w:line="360" w:lineRule="auto"/>
        <w:ind w:left="714" w:hanging="357"/>
      </w:pPr>
      <w:r>
        <w:sym w:font="Symbol" w:char="F0FF"/>
      </w:r>
      <w:r>
        <w:t xml:space="preserve"> </w:t>
      </w:r>
      <w:r>
        <w:rPr>
          <w:rStyle w:val="Pogrubienie"/>
        </w:rPr>
        <w:t>04-O</w:t>
      </w:r>
      <w:r>
        <w:t xml:space="preserve"> – choroby narządu wzroku </w:t>
      </w:r>
    </w:p>
    <w:p w:rsidR="008B5C6C" w:rsidRDefault="008B5C6C" w:rsidP="00C651DD">
      <w:pPr>
        <w:numPr>
          <w:ilvl w:val="0"/>
          <w:numId w:val="21"/>
        </w:numPr>
        <w:spacing w:before="100" w:beforeAutospacing="1" w:line="360" w:lineRule="auto"/>
        <w:ind w:left="714" w:hanging="357"/>
      </w:pPr>
      <w:r>
        <w:sym w:font="Symbol" w:char="F0FF"/>
      </w:r>
      <w:r>
        <w:rPr>
          <w:rStyle w:val="Pogrubienie"/>
        </w:rPr>
        <w:t>05-R</w:t>
      </w:r>
      <w:r>
        <w:t xml:space="preserve"> – upośledzenie narządu ruchu </w:t>
      </w:r>
    </w:p>
    <w:p w:rsidR="008B5C6C" w:rsidRDefault="008B5C6C" w:rsidP="00C651DD">
      <w:pPr>
        <w:numPr>
          <w:ilvl w:val="0"/>
          <w:numId w:val="21"/>
        </w:numPr>
        <w:spacing w:before="100" w:beforeAutospacing="1" w:line="360" w:lineRule="auto"/>
        <w:ind w:left="714" w:hanging="357"/>
      </w:pPr>
      <w:r>
        <w:sym w:font="Symbol" w:char="F0FF"/>
      </w:r>
      <w:r>
        <w:rPr>
          <w:rStyle w:val="Pogrubienie"/>
        </w:rPr>
        <w:t xml:space="preserve"> 06-E</w:t>
      </w:r>
      <w:r>
        <w:t xml:space="preserve"> – epilepsja</w:t>
      </w:r>
    </w:p>
    <w:p w:rsidR="008B5C6C" w:rsidRDefault="008B5C6C" w:rsidP="00C651DD">
      <w:pPr>
        <w:numPr>
          <w:ilvl w:val="0"/>
          <w:numId w:val="21"/>
        </w:numPr>
        <w:spacing w:before="100" w:beforeAutospacing="1" w:line="360" w:lineRule="auto"/>
        <w:ind w:left="714" w:hanging="357"/>
      </w:pPr>
      <w:r>
        <w:sym w:font="Symbol" w:char="F0FF"/>
      </w:r>
      <w:r>
        <w:t xml:space="preserve"> </w:t>
      </w:r>
      <w:r>
        <w:rPr>
          <w:rStyle w:val="Pogrubienie"/>
        </w:rPr>
        <w:t>07-S</w:t>
      </w:r>
      <w:r>
        <w:t xml:space="preserve"> – choroby układu oddechowego i krążenia</w:t>
      </w:r>
    </w:p>
    <w:p w:rsidR="008B5C6C" w:rsidRDefault="008B5C6C" w:rsidP="00C651DD">
      <w:pPr>
        <w:numPr>
          <w:ilvl w:val="0"/>
          <w:numId w:val="21"/>
        </w:numPr>
        <w:spacing w:before="100" w:beforeAutospacing="1" w:line="360" w:lineRule="auto"/>
        <w:ind w:left="714" w:hanging="357"/>
      </w:pPr>
      <w:r>
        <w:sym w:font="Symbol" w:char="F0FF"/>
      </w:r>
      <w:r>
        <w:t xml:space="preserve"> </w:t>
      </w:r>
      <w:r>
        <w:rPr>
          <w:rStyle w:val="Pogrubienie"/>
        </w:rPr>
        <w:t>08-T</w:t>
      </w:r>
      <w:r>
        <w:t xml:space="preserve"> – choroby układu pokarmowego </w:t>
      </w:r>
    </w:p>
    <w:p w:rsidR="008B5C6C" w:rsidRDefault="008B5C6C" w:rsidP="00C651DD">
      <w:pPr>
        <w:numPr>
          <w:ilvl w:val="0"/>
          <w:numId w:val="21"/>
        </w:numPr>
        <w:spacing w:before="100" w:beforeAutospacing="1" w:line="360" w:lineRule="auto"/>
        <w:ind w:left="714" w:hanging="357"/>
      </w:pPr>
      <w:r>
        <w:sym w:font="Symbol" w:char="F0FF"/>
      </w:r>
      <w:r>
        <w:t xml:space="preserve"> </w:t>
      </w:r>
      <w:r>
        <w:rPr>
          <w:rStyle w:val="Pogrubienie"/>
        </w:rPr>
        <w:t>09-M</w:t>
      </w:r>
      <w:r>
        <w:t xml:space="preserve"> – choroby układu moczowo-płciowego</w:t>
      </w:r>
    </w:p>
    <w:p w:rsidR="008B5C6C" w:rsidRDefault="008B5C6C" w:rsidP="00C651DD">
      <w:pPr>
        <w:numPr>
          <w:ilvl w:val="0"/>
          <w:numId w:val="21"/>
        </w:numPr>
        <w:spacing w:before="100" w:beforeAutospacing="1" w:line="360" w:lineRule="auto"/>
        <w:ind w:left="714" w:hanging="357"/>
      </w:pPr>
      <w:r>
        <w:sym w:font="Symbol" w:char="F0FF"/>
      </w:r>
      <w:r>
        <w:t xml:space="preserve"> </w:t>
      </w:r>
      <w:r>
        <w:rPr>
          <w:rStyle w:val="Pogrubienie"/>
        </w:rPr>
        <w:t>10-N</w:t>
      </w:r>
      <w:r>
        <w:t xml:space="preserve"> – choroby neurologiczne </w:t>
      </w:r>
    </w:p>
    <w:p w:rsidR="008B5C6C" w:rsidRDefault="008B5C6C" w:rsidP="00C651DD">
      <w:pPr>
        <w:numPr>
          <w:ilvl w:val="0"/>
          <w:numId w:val="21"/>
        </w:numPr>
        <w:spacing w:before="100" w:beforeAutospacing="1" w:line="360" w:lineRule="auto"/>
        <w:ind w:left="714" w:hanging="357"/>
      </w:pPr>
      <w:r>
        <w:sym w:font="Symbol" w:char="F0FF"/>
      </w:r>
      <w:r w:rsidR="00C651DD">
        <w:t xml:space="preserve"> </w:t>
      </w:r>
      <w:r>
        <w:rPr>
          <w:rStyle w:val="Pogrubienie"/>
        </w:rPr>
        <w:t>11-I</w:t>
      </w:r>
      <w:r>
        <w:t xml:space="preserve"> – inne schorzenia, w tym: endokrynologiczne, metaboliczne, zaburzenia enzymatyczne, choroby zakaźnie i odzwierzęce, choroby układu krwiotwórczego i inne</w:t>
      </w:r>
    </w:p>
    <w:p w:rsidR="00B568C3" w:rsidRDefault="00C651DD" w:rsidP="00C651DD">
      <w:pPr>
        <w:numPr>
          <w:ilvl w:val="0"/>
          <w:numId w:val="21"/>
        </w:numPr>
        <w:spacing w:before="100" w:beforeAutospacing="1" w:line="360" w:lineRule="auto"/>
        <w:ind w:left="714" w:hanging="357"/>
        <w:jc w:val="both"/>
      </w:pPr>
      <w:r>
        <w:sym w:font="Symbol" w:char="F0FF"/>
      </w:r>
      <w:r>
        <w:t xml:space="preserve"> </w:t>
      </w:r>
      <w:r w:rsidR="008B5C6C">
        <w:rPr>
          <w:rStyle w:val="Pogrubienie"/>
        </w:rPr>
        <w:t>12-C</w:t>
      </w:r>
      <w:r w:rsidR="008B5C6C">
        <w:t xml:space="preserve"> – c</w:t>
      </w:r>
      <w:r>
        <w:t>ałościowe zaburzenia rozwojowe</w:t>
      </w:r>
    </w:p>
    <w:tbl>
      <w:tblPr>
        <w:tblpPr w:leftFromText="141" w:rightFromText="141" w:vertAnchor="text" w:horzAnchor="page" w:tblpX="1342" w:tblpY="90"/>
        <w:tblW w:w="496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962"/>
      </w:tblGrid>
      <w:tr w:rsidR="008643F0" w:rsidTr="008643F0">
        <w:tc>
          <w:tcPr>
            <w:tcW w:w="2368" w:type="pct"/>
          </w:tcPr>
          <w:p w:rsidR="008643F0" w:rsidRPr="008643F0" w:rsidRDefault="008643F0" w:rsidP="008643F0">
            <w:pPr>
              <w:tabs>
                <w:tab w:val="left" w:pos="11760"/>
              </w:tabs>
              <w:spacing w:after="60"/>
              <w:jc w:val="both"/>
            </w:pPr>
            <w:r w:rsidRPr="008643F0">
              <w:t xml:space="preserve">Niepełnosprawność Wnioskodawcy jest sprzężona (u Wnioskodawcy występuje więcej niż jedna przyczyna wydania orzeczenia o stopniu niepełnosprawności). Niepełnosprawność sprzężona musi być potwierdzona w posiadanym orzeczeniu dot. niepełnosprawności.  </w:t>
            </w:r>
          </w:p>
        </w:tc>
        <w:tc>
          <w:tcPr>
            <w:tcW w:w="2632" w:type="pct"/>
            <w:vAlign w:val="center"/>
          </w:tcPr>
          <w:p w:rsidR="008643F0" w:rsidRPr="008643F0" w:rsidRDefault="008643F0" w:rsidP="008643F0">
            <w:pPr>
              <w:spacing w:after="60"/>
              <w:rPr>
                <w:b/>
                <w:bCs/>
              </w:rPr>
            </w:pPr>
            <w:r w:rsidRPr="008643F0">
              <w:rPr>
                <w:b/>
                <w:bCs/>
              </w:rPr>
              <w:sym w:font="Symbol" w:char="F09D"/>
            </w:r>
            <w:r w:rsidRPr="008643F0">
              <w:rPr>
                <w:b/>
                <w:bCs/>
              </w:rPr>
              <w:t xml:space="preserve"> </w:t>
            </w:r>
            <w:r w:rsidRPr="008643F0">
              <w:t>nie</w:t>
            </w:r>
            <w:r w:rsidRPr="008643F0">
              <w:rPr>
                <w:b/>
                <w:bCs/>
              </w:rPr>
              <w:t xml:space="preserve">   </w:t>
            </w:r>
            <w:r w:rsidRPr="008643F0">
              <w:rPr>
                <w:b/>
                <w:bCs/>
              </w:rPr>
              <w:sym w:font="Symbol" w:char="F09D"/>
            </w:r>
            <w:r w:rsidRPr="008643F0">
              <w:rPr>
                <w:b/>
                <w:bCs/>
              </w:rPr>
              <w:t xml:space="preserve"> </w:t>
            </w:r>
            <w:r w:rsidRPr="008643F0">
              <w:t>tak:</w:t>
            </w:r>
            <w:r w:rsidRPr="008643F0">
              <w:rPr>
                <w:b/>
                <w:bCs/>
              </w:rPr>
              <w:t xml:space="preserve">   </w:t>
            </w:r>
            <w:r w:rsidRPr="008643F0">
              <w:rPr>
                <w:b/>
                <w:bCs/>
              </w:rPr>
              <w:sym w:font="Symbol" w:char="F09D"/>
            </w:r>
            <w:r w:rsidRPr="008643F0">
              <w:rPr>
                <w:b/>
                <w:bCs/>
              </w:rPr>
              <w:t xml:space="preserve">  </w:t>
            </w:r>
            <w:r w:rsidRPr="008643F0">
              <w:t>2 przyczyny</w:t>
            </w:r>
            <w:r w:rsidRPr="008643F0">
              <w:rPr>
                <w:b/>
                <w:bCs/>
              </w:rPr>
              <w:t xml:space="preserve"> </w:t>
            </w:r>
            <w:r w:rsidRPr="008643F0">
              <w:rPr>
                <w:b/>
                <w:bCs/>
              </w:rPr>
              <w:sym w:font="Symbol" w:char="F09D"/>
            </w:r>
            <w:r w:rsidRPr="008643F0">
              <w:rPr>
                <w:b/>
                <w:bCs/>
              </w:rPr>
              <w:t xml:space="preserve"> </w:t>
            </w:r>
            <w:r w:rsidRPr="008643F0">
              <w:t xml:space="preserve">3 przyczyny niepełnosprawności       </w:t>
            </w:r>
          </w:p>
        </w:tc>
      </w:tr>
    </w:tbl>
    <w:p w:rsidR="00C651DD" w:rsidRDefault="00C651DD" w:rsidP="00C651DD">
      <w:pPr>
        <w:spacing w:before="100" w:beforeAutospacing="1" w:line="360" w:lineRule="auto"/>
        <w:ind w:left="714"/>
        <w:jc w:val="both"/>
      </w:pPr>
    </w:p>
    <w:p w:rsidR="00C651DD" w:rsidRDefault="00C651DD" w:rsidP="00C651DD">
      <w:pPr>
        <w:spacing w:before="100" w:beforeAutospacing="1" w:line="360" w:lineRule="auto"/>
        <w:ind w:left="714"/>
        <w:jc w:val="both"/>
      </w:pPr>
    </w:p>
    <w:p w:rsidR="00B568C3" w:rsidRPr="00B568C3" w:rsidRDefault="00B568C3" w:rsidP="00B568C3">
      <w:pPr>
        <w:jc w:val="both"/>
        <w:rPr>
          <w:b/>
        </w:rPr>
      </w:pPr>
      <w:r w:rsidRPr="00B568C3">
        <w:rPr>
          <w:b/>
        </w:rPr>
        <w:t>Ź</w:t>
      </w:r>
      <w:r w:rsidR="00D6036E">
        <w:rPr>
          <w:b/>
        </w:rPr>
        <w:t>RÓDŁO INFORMACJI O MOŻLIWOŚCI UZYSKANIA DOFINANSOWANIA                        W RAMACH PROGRAMU</w:t>
      </w:r>
      <w:r w:rsidRPr="00B568C3">
        <w:rPr>
          <w:b/>
        </w:rPr>
        <w:t>:</w:t>
      </w:r>
    </w:p>
    <w:p w:rsidR="00B568C3" w:rsidRPr="00D6036E" w:rsidRDefault="00B568C3" w:rsidP="00B568C3">
      <w:pPr>
        <w:pStyle w:val="Nagwek7"/>
        <w:framePr w:hSpace="141" w:wrap="around" w:vAnchor="text" w:hAnchor="margin" w:y="118"/>
        <w:spacing w:before="60" w:after="60"/>
        <w:suppressOverlap/>
        <w:rPr>
          <w:bCs/>
          <w:i w:val="0"/>
        </w:rPr>
      </w:pPr>
      <w:r w:rsidRPr="00D6036E">
        <w:rPr>
          <w:b/>
          <w:i w:val="0"/>
        </w:rPr>
        <w:sym w:font="Symbol" w:char="F09D"/>
      </w:r>
      <w:r w:rsidRPr="00D6036E">
        <w:rPr>
          <w:b/>
          <w:i w:val="0"/>
        </w:rPr>
        <w:t xml:space="preserve"> </w:t>
      </w:r>
      <w:r w:rsidRPr="00D6036E">
        <w:rPr>
          <w:bCs/>
          <w:i w:val="0"/>
        </w:rPr>
        <w:t xml:space="preserve">- media   </w:t>
      </w:r>
      <w:r w:rsidRPr="00D6036E">
        <w:rPr>
          <w:b/>
          <w:i w:val="0"/>
        </w:rPr>
        <w:sym w:font="Symbol" w:char="F09D"/>
      </w:r>
      <w:r w:rsidRPr="00D6036E">
        <w:rPr>
          <w:b/>
          <w:i w:val="0"/>
        </w:rPr>
        <w:t xml:space="preserve"> </w:t>
      </w:r>
      <w:r w:rsidRPr="00D6036E">
        <w:rPr>
          <w:bCs/>
          <w:i w:val="0"/>
        </w:rPr>
        <w:t xml:space="preserve">- </w:t>
      </w:r>
      <w:r w:rsidRPr="00D6036E">
        <w:rPr>
          <w:i w:val="0"/>
        </w:rPr>
        <w:t>Realizator programu</w:t>
      </w:r>
      <w:r w:rsidRPr="00D6036E">
        <w:rPr>
          <w:bCs/>
          <w:i w:val="0"/>
        </w:rPr>
        <w:t xml:space="preserve">  </w:t>
      </w:r>
    </w:p>
    <w:p w:rsidR="00B568C3" w:rsidRPr="002914C0" w:rsidRDefault="00B568C3" w:rsidP="00B568C3">
      <w:pPr>
        <w:framePr w:hSpace="141" w:wrap="around" w:vAnchor="text" w:hAnchor="margin" w:y="118"/>
        <w:suppressOverlap/>
      </w:pPr>
    </w:p>
    <w:p w:rsidR="00B568C3" w:rsidRPr="002914C0" w:rsidRDefault="00B568C3" w:rsidP="00B568C3">
      <w:pPr>
        <w:jc w:val="both"/>
      </w:pPr>
      <w:r w:rsidRPr="002914C0">
        <w:rPr>
          <w:b/>
        </w:rPr>
        <w:sym w:font="Symbol" w:char="F09D"/>
      </w:r>
      <w:r w:rsidRPr="002914C0">
        <w:rPr>
          <w:b/>
        </w:rPr>
        <w:t xml:space="preserve"> </w:t>
      </w:r>
      <w:r w:rsidRPr="002914C0">
        <w:rPr>
          <w:bCs/>
        </w:rPr>
        <w:t xml:space="preserve">- PFRON  </w:t>
      </w:r>
      <w:r w:rsidRPr="002914C0">
        <w:rPr>
          <w:b/>
        </w:rPr>
        <w:sym w:font="Symbol" w:char="F09D"/>
      </w:r>
      <w:r w:rsidRPr="002914C0">
        <w:rPr>
          <w:b/>
        </w:rPr>
        <w:t xml:space="preserve"> </w:t>
      </w:r>
      <w:r w:rsidRPr="002914C0">
        <w:rPr>
          <w:bCs/>
        </w:rPr>
        <w:t>- inne, jakie:</w:t>
      </w:r>
    </w:p>
    <w:p w:rsidR="00B568C3" w:rsidRDefault="00B568C3" w:rsidP="00193CD7">
      <w:pPr>
        <w:spacing w:line="360" w:lineRule="auto"/>
        <w:jc w:val="both"/>
      </w:pPr>
    </w:p>
    <w:p w:rsidR="00193CD7" w:rsidRDefault="00193CD7" w:rsidP="00193CD7">
      <w:pPr>
        <w:spacing w:line="360" w:lineRule="auto"/>
        <w:jc w:val="both"/>
        <w:rPr>
          <w:sz w:val="22"/>
          <w:szCs w:val="22"/>
        </w:rPr>
      </w:pPr>
    </w:p>
    <w:p w:rsidR="00C651DD" w:rsidRDefault="00C651DD" w:rsidP="00193CD7">
      <w:pPr>
        <w:spacing w:line="360" w:lineRule="auto"/>
        <w:jc w:val="both"/>
        <w:rPr>
          <w:sz w:val="22"/>
          <w:szCs w:val="22"/>
        </w:rPr>
      </w:pPr>
    </w:p>
    <w:p w:rsidR="002D3B60" w:rsidRDefault="002D3B60" w:rsidP="008643F0">
      <w:pPr>
        <w:pStyle w:val="Tekstpodstawowy3"/>
        <w:spacing w:before="120" w:after="60"/>
        <w:jc w:val="both"/>
        <w:rPr>
          <w:b/>
          <w:bCs/>
          <w:i/>
          <w:sz w:val="24"/>
        </w:rPr>
      </w:pPr>
    </w:p>
    <w:tbl>
      <w:tblPr>
        <w:tblpPr w:leftFromText="141" w:rightFromText="141" w:vertAnchor="text" w:horzAnchor="margin" w:tblpXSpec="center" w:tblpY="245"/>
        <w:tblOverlap w:val="never"/>
        <w:tblW w:w="11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7"/>
        <w:gridCol w:w="4760"/>
      </w:tblGrid>
      <w:tr w:rsidR="002D3B60" w:rsidRPr="005A1A96" w:rsidTr="002D3B60">
        <w:trPr>
          <w:trHeight w:val="555"/>
        </w:trPr>
        <w:tc>
          <w:tcPr>
            <w:tcW w:w="11127" w:type="dxa"/>
            <w:gridSpan w:val="2"/>
          </w:tcPr>
          <w:p w:rsidR="002D3B60" w:rsidRPr="005A1A96" w:rsidRDefault="002D3B60" w:rsidP="002D3B60">
            <w:pPr>
              <w:outlineLvl w:val="4"/>
              <w:rPr>
                <w:sz w:val="22"/>
                <w:szCs w:val="22"/>
              </w:rPr>
            </w:pPr>
            <w:r w:rsidRPr="005A1A96">
              <w:rPr>
                <w:sz w:val="22"/>
                <w:szCs w:val="22"/>
              </w:rPr>
              <w:t xml:space="preserve">                                </w:t>
            </w:r>
          </w:p>
          <w:p w:rsidR="002D3B60" w:rsidRPr="00D6036E" w:rsidRDefault="002D3B60" w:rsidP="002D3B60">
            <w:pPr>
              <w:jc w:val="center"/>
              <w:outlineLvl w:val="4"/>
              <w:rPr>
                <w:b/>
                <w:sz w:val="22"/>
                <w:szCs w:val="22"/>
              </w:rPr>
            </w:pPr>
            <w:r w:rsidRPr="00D6036E">
              <w:rPr>
                <w:b/>
                <w:sz w:val="22"/>
                <w:szCs w:val="22"/>
              </w:rPr>
              <w:t>ZATRUDNIENIE WNIOSKODAWCY</w:t>
            </w:r>
          </w:p>
          <w:p w:rsidR="002D3B60" w:rsidRPr="005A1A96" w:rsidRDefault="002D3B60" w:rsidP="002D3B60">
            <w:pPr>
              <w:tabs>
                <w:tab w:val="left" w:pos="3495"/>
              </w:tabs>
              <w:outlineLvl w:val="4"/>
              <w:rPr>
                <w:sz w:val="22"/>
                <w:szCs w:val="22"/>
              </w:rPr>
            </w:pPr>
            <w:r w:rsidRPr="005A1A96">
              <w:rPr>
                <w:sz w:val="22"/>
                <w:szCs w:val="22"/>
              </w:rPr>
              <w:tab/>
            </w:r>
          </w:p>
        </w:tc>
      </w:tr>
      <w:tr w:rsidR="002D3B60" w:rsidRPr="005A1A96" w:rsidTr="002D3B6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1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B60" w:rsidRDefault="002D3B60" w:rsidP="002D3B60">
            <w:pPr>
              <w:jc w:val="center"/>
              <w:outlineLvl w:val="4"/>
              <w:rPr>
                <w:b/>
                <w:sz w:val="22"/>
                <w:szCs w:val="22"/>
              </w:rPr>
            </w:pPr>
            <w:r w:rsidRPr="005A1A96">
              <w:rPr>
                <w:b/>
                <w:sz w:val="22"/>
                <w:szCs w:val="22"/>
              </w:rPr>
              <w:sym w:font="Symbol" w:char="F09D"/>
            </w:r>
            <w:r w:rsidRPr="005A1A96">
              <w:rPr>
                <w:b/>
                <w:sz w:val="22"/>
                <w:szCs w:val="22"/>
              </w:rPr>
              <w:t xml:space="preserve"> niezatrudniona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5A1A96">
              <w:rPr>
                <w:sz w:val="22"/>
                <w:szCs w:val="22"/>
              </w:rPr>
              <w:t xml:space="preserve"> </w:t>
            </w:r>
            <w:r w:rsidRPr="005A1A96">
              <w:rPr>
                <w:b/>
                <w:sz w:val="22"/>
                <w:szCs w:val="22"/>
              </w:rPr>
              <w:sym w:font="Symbol" w:char="F09D"/>
            </w:r>
            <w:r w:rsidRPr="005A1A96">
              <w:rPr>
                <w:b/>
                <w:sz w:val="22"/>
                <w:szCs w:val="22"/>
              </w:rPr>
              <w:t xml:space="preserve"> bezrobotna/y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5A1A96">
              <w:rPr>
                <w:b/>
                <w:sz w:val="22"/>
                <w:szCs w:val="22"/>
              </w:rPr>
              <w:sym w:font="Symbol" w:char="F09D"/>
            </w:r>
            <w:r w:rsidRPr="005A1A96">
              <w:rPr>
                <w:b/>
                <w:sz w:val="22"/>
                <w:szCs w:val="22"/>
              </w:rPr>
              <w:t xml:space="preserve"> poszukująca/y pracy</w:t>
            </w:r>
            <w:r w:rsidRPr="005A1A96"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</w:t>
            </w:r>
            <w:r w:rsidRPr="005A1A96">
              <w:rPr>
                <w:b/>
                <w:sz w:val="22"/>
                <w:szCs w:val="22"/>
              </w:rPr>
              <w:sym w:font="Symbol" w:char="F09D"/>
            </w:r>
            <w:r w:rsidRPr="005A1A96">
              <w:rPr>
                <w:b/>
                <w:sz w:val="22"/>
                <w:szCs w:val="22"/>
              </w:rPr>
              <w:t xml:space="preserve"> nie dotyczy</w:t>
            </w:r>
          </w:p>
          <w:p w:rsidR="002D3B60" w:rsidRDefault="002D3B60" w:rsidP="002D3B60">
            <w:pPr>
              <w:jc w:val="center"/>
              <w:outlineLvl w:val="4"/>
              <w:rPr>
                <w:b/>
                <w:sz w:val="22"/>
                <w:szCs w:val="22"/>
              </w:rPr>
            </w:pPr>
          </w:p>
          <w:p w:rsidR="002D3B60" w:rsidRPr="005A1A96" w:rsidRDefault="002D3B60" w:rsidP="002D3B60">
            <w:pPr>
              <w:outlineLvl w:val="4"/>
              <w:rPr>
                <w:b/>
                <w:bCs/>
                <w:sz w:val="22"/>
                <w:szCs w:val="22"/>
              </w:rPr>
            </w:pPr>
          </w:p>
        </w:tc>
      </w:tr>
      <w:tr w:rsidR="002D3B60" w:rsidRPr="005A1A96" w:rsidTr="002D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3"/>
        </w:trPr>
        <w:tc>
          <w:tcPr>
            <w:tcW w:w="6367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2D3B60" w:rsidRPr="005A1A96" w:rsidRDefault="002D3B60" w:rsidP="002D3B60">
            <w:pPr>
              <w:ind w:left="215" w:hanging="215"/>
              <w:jc w:val="both"/>
              <w:rPr>
                <w:sz w:val="22"/>
                <w:szCs w:val="22"/>
              </w:rPr>
            </w:pPr>
            <w:r w:rsidRPr="005A1A96">
              <w:rPr>
                <w:b/>
                <w:sz w:val="22"/>
                <w:szCs w:val="22"/>
              </w:rPr>
              <w:sym w:font="Symbol" w:char="F09D"/>
            </w:r>
            <w:r w:rsidRPr="005A1A96">
              <w:rPr>
                <w:sz w:val="22"/>
                <w:szCs w:val="22"/>
              </w:rPr>
              <w:t xml:space="preserve"> </w:t>
            </w:r>
            <w:r w:rsidRPr="005A1A96">
              <w:rPr>
                <w:b/>
                <w:bCs/>
                <w:sz w:val="22"/>
                <w:szCs w:val="22"/>
              </w:rPr>
              <w:t>zatrudniona/y: od dnia:</w:t>
            </w:r>
            <w:r w:rsidRPr="005A1A96">
              <w:rPr>
                <w:sz w:val="22"/>
                <w:szCs w:val="22"/>
              </w:rPr>
              <w:t>......................</w:t>
            </w:r>
            <w:r w:rsidRPr="005A1A96">
              <w:rPr>
                <w:b/>
                <w:bCs/>
                <w:sz w:val="22"/>
                <w:szCs w:val="22"/>
              </w:rPr>
              <w:t xml:space="preserve"> do dnia: </w:t>
            </w:r>
            <w:r w:rsidRPr="005A1A96">
              <w:rPr>
                <w:sz w:val="22"/>
                <w:szCs w:val="22"/>
              </w:rPr>
              <w:t>..........................................</w:t>
            </w:r>
          </w:p>
          <w:p w:rsidR="002D3B60" w:rsidRPr="005A1A96" w:rsidRDefault="002D3B60" w:rsidP="002D3B60">
            <w:pPr>
              <w:ind w:left="215" w:hanging="215"/>
              <w:jc w:val="both"/>
              <w:rPr>
                <w:b/>
                <w:bCs/>
                <w:sz w:val="22"/>
                <w:szCs w:val="22"/>
              </w:rPr>
            </w:pPr>
          </w:p>
          <w:p w:rsidR="002D3B60" w:rsidRPr="005A1A96" w:rsidRDefault="002D3B60" w:rsidP="002D3B60">
            <w:pPr>
              <w:ind w:left="215" w:hanging="215"/>
              <w:jc w:val="both"/>
              <w:rPr>
                <w:b/>
                <w:bCs/>
                <w:sz w:val="22"/>
                <w:szCs w:val="22"/>
              </w:rPr>
            </w:pPr>
          </w:p>
          <w:p w:rsidR="002D3B60" w:rsidRPr="005A1A96" w:rsidRDefault="002D3B60" w:rsidP="002D3B60">
            <w:pPr>
              <w:ind w:left="215" w:hanging="215"/>
              <w:jc w:val="both"/>
              <w:rPr>
                <w:sz w:val="22"/>
                <w:szCs w:val="22"/>
              </w:rPr>
            </w:pPr>
            <w:r w:rsidRPr="005A1A96">
              <w:rPr>
                <w:b/>
                <w:sz w:val="22"/>
                <w:szCs w:val="22"/>
              </w:rPr>
              <w:sym w:font="Symbol" w:char="F09D"/>
            </w:r>
            <w:r w:rsidRPr="005A1A96">
              <w:rPr>
                <w:b/>
                <w:sz w:val="22"/>
                <w:szCs w:val="22"/>
              </w:rPr>
              <w:t xml:space="preserve"> na czas nieokreślony             </w:t>
            </w:r>
            <w:r w:rsidRPr="005A1A96">
              <w:rPr>
                <w:b/>
                <w:sz w:val="22"/>
                <w:szCs w:val="22"/>
              </w:rPr>
              <w:sym w:font="Symbol" w:char="F09D"/>
            </w:r>
            <w:r w:rsidRPr="005A1A96">
              <w:rPr>
                <w:b/>
                <w:sz w:val="22"/>
                <w:szCs w:val="22"/>
              </w:rPr>
              <w:t xml:space="preserve"> inny, jaki: ....................................................</w:t>
            </w:r>
          </w:p>
        </w:tc>
        <w:tc>
          <w:tcPr>
            <w:tcW w:w="4760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2D3B60" w:rsidRPr="005A1A96" w:rsidRDefault="002D3B60" w:rsidP="002D3B60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rPr>
                <w:spacing w:val="0"/>
                <w:sz w:val="22"/>
                <w:szCs w:val="22"/>
              </w:rPr>
            </w:pPr>
            <w:r w:rsidRPr="005A1A96">
              <w:rPr>
                <w:b/>
                <w:bCs/>
                <w:spacing w:val="0"/>
                <w:sz w:val="22"/>
                <w:szCs w:val="22"/>
              </w:rPr>
              <w:t>Nazwa pracodawcy</w:t>
            </w:r>
            <w:r w:rsidRPr="005A1A96">
              <w:rPr>
                <w:spacing w:val="0"/>
                <w:sz w:val="22"/>
                <w:szCs w:val="22"/>
              </w:rPr>
              <w:t>: .................................................</w:t>
            </w:r>
          </w:p>
          <w:p w:rsidR="002D3B60" w:rsidRPr="005A1A96" w:rsidRDefault="002D3B60" w:rsidP="002D3B6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spacing w:val="0"/>
                <w:sz w:val="22"/>
                <w:szCs w:val="22"/>
              </w:rPr>
            </w:pPr>
          </w:p>
          <w:p w:rsidR="002D3B60" w:rsidRPr="005A1A96" w:rsidRDefault="002D3B60" w:rsidP="002D3B6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pacing w:val="0"/>
                <w:sz w:val="22"/>
                <w:szCs w:val="22"/>
              </w:rPr>
            </w:pPr>
            <w:r w:rsidRPr="005A1A96">
              <w:rPr>
                <w:b/>
                <w:bCs/>
                <w:spacing w:val="0"/>
                <w:sz w:val="22"/>
                <w:szCs w:val="22"/>
              </w:rPr>
              <w:t>Adres miejsca pracy</w:t>
            </w:r>
            <w:r w:rsidRPr="005A1A96">
              <w:rPr>
                <w:spacing w:val="0"/>
                <w:sz w:val="22"/>
                <w:szCs w:val="22"/>
              </w:rPr>
              <w:t xml:space="preserve">: </w:t>
            </w:r>
          </w:p>
          <w:p w:rsidR="002D3B60" w:rsidRPr="005A1A96" w:rsidRDefault="002D3B60" w:rsidP="002D3B6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pacing w:val="0"/>
                <w:sz w:val="22"/>
                <w:szCs w:val="22"/>
              </w:rPr>
            </w:pPr>
            <w:r w:rsidRPr="005A1A96">
              <w:rPr>
                <w:spacing w:val="0"/>
                <w:sz w:val="22"/>
                <w:szCs w:val="22"/>
              </w:rPr>
              <w:t>...............................................................................</w:t>
            </w:r>
          </w:p>
          <w:p w:rsidR="002D3B60" w:rsidRPr="005A1A96" w:rsidRDefault="002D3B60" w:rsidP="002D3B6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pacing w:val="0"/>
                <w:sz w:val="22"/>
                <w:szCs w:val="22"/>
              </w:rPr>
            </w:pPr>
            <w:r w:rsidRPr="005A1A96">
              <w:rPr>
                <w:spacing w:val="0"/>
                <w:sz w:val="22"/>
                <w:szCs w:val="22"/>
              </w:rPr>
              <w:t>...............................................................................</w:t>
            </w:r>
          </w:p>
          <w:p w:rsidR="002D3B60" w:rsidRPr="005A1A96" w:rsidRDefault="002D3B60" w:rsidP="002D3B6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pacing w:val="0"/>
                <w:sz w:val="22"/>
                <w:szCs w:val="22"/>
              </w:rPr>
            </w:pPr>
            <w:r w:rsidRPr="005A1A96">
              <w:rPr>
                <w:spacing w:val="0"/>
                <w:sz w:val="22"/>
                <w:szCs w:val="22"/>
              </w:rPr>
              <w:t>................................................................................</w:t>
            </w:r>
          </w:p>
        </w:tc>
      </w:tr>
      <w:tr w:rsidR="002D3B60" w:rsidRPr="005A1A96" w:rsidTr="002D3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7"/>
        </w:trPr>
        <w:tc>
          <w:tcPr>
            <w:tcW w:w="6367" w:type="dxa"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2D3B60" w:rsidRPr="005A1A96" w:rsidRDefault="002D3B60" w:rsidP="002D3B60">
            <w:pPr>
              <w:ind w:left="215" w:hanging="215"/>
              <w:jc w:val="both"/>
              <w:rPr>
                <w:b/>
                <w:sz w:val="22"/>
                <w:szCs w:val="22"/>
              </w:rPr>
            </w:pPr>
            <w:r w:rsidRPr="005A1A96">
              <w:rPr>
                <w:b/>
                <w:sz w:val="22"/>
                <w:szCs w:val="22"/>
              </w:rPr>
              <w:t>Zatrudnienie – należy przez to rozumieć:</w:t>
            </w:r>
          </w:p>
          <w:p w:rsidR="002D3B60" w:rsidRPr="005A1A96" w:rsidRDefault="002D3B60" w:rsidP="002D3B60">
            <w:pPr>
              <w:ind w:left="215" w:hanging="215"/>
              <w:jc w:val="both"/>
              <w:rPr>
                <w:bCs/>
                <w:kern w:val="2"/>
                <w:sz w:val="22"/>
                <w:szCs w:val="22"/>
              </w:rPr>
            </w:pPr>
            <w:r w:rsidRPr="005A1A96">
              <w:rPr>
                <w:b/>
                <w:sz w:val="22"/>
                <w:szCs w:val="22"/>
              </w:rPr>
              <w:sym w:font="Symbol" w:char="F09D"/>
            </w:r>
            <w:r w:rsidRPr="005A1A96">
              <w:rPr>
                <w:b/>
                <w:kern w:val="2"/>
                <w:sz w:val="22"/>
                <w:szCs w:val="22"/>
              </w:rPr>
              <w:t xml:space="preserve"> </w:t>
            </w:r>
            <w:r w:rsidRPr="005A1A96">
              <w:rPr>
                <w:bCs/>
                <w:kern w:val="2"/>
                <w:sz w:val="22"/>
                <w:szCs w:val="22"/>
              </w:rPr>
              <w:t>stosunek pracy na podstawie umowy o pracę, zawartej na czas nieokreślony lub określony, jednakże nie krótszy niż 3 miesiące,</w:t>
            </w:r>
          </w:p>
          <w:p w:rsidR="002D3B60" w:rsidRPr="005A1A96" w:rsidRDefault="002D3B60" w:rsidP="002D3B60">
            <w:pPr>
              <w:ind w:left="215" w:hanging="215"/>
              <w:jc w:val="both"/>
              <w:rPr>
                <w:b/>
                <w:sz w:val="22"/>
                <w:szCs w:val="22"/>
              </w:rPr>
            </w:pPr>
          </w:p>
          <w:p w:rsidR="002D3B60" w:rsidRPr="005A1A96" w:rsidRDefault="002D3B60" w:rsidP="002D3B60">
            <w:pPr>
              <w:ind w:left="215" w:hanging="215"/>
              <w:rPr>
                <w:bCs/>
                <w:kern w:val="2"/>
                <w:sz w:val="22"/>
                <w:szCs w:val="22"/>
              </w:rPr>
            </w:pPr>
            <w:r w:rsidRPr="005A1A96">
              <w:rPr>
                <w:b/>
                <w:sz w:val="22"/>
                <w:szCs w:val="22"/>
              </w:rPr>
              <w:sym w:font="Symbol" w:char="F09D"/>
            </w:r>
            <w:r w:rsidRPr="005A1A96">
              <w:rPr>
                <w:b/>
                <w:kern w:val="2"/>
                <w:sz w:val="22"/>
                <w:szCs w:val="22"/>
              </w:rPr>
              <w:t xml:space="preserve"> </w:t>
            </w:r>
            <w:r w:rsidRPr="005A1A96">
              <w:rPr>
                <w:bCs/>
                <w:kern w:val="2"/>
                <w:sz w:val="22"/>
                <w:szCs w:val="22"/>
              </w:rPr>
              <w:t xml:space="preserve">stosunek pracy na podstawie powołania, wyboru, mianowania oraz spółdzielczej umowy o pracę, jeżeli na podstawie przepisów szczególnych pracownik został powołany na czas określony; okres ten nie może być krótszy niż 3 miesiące, </w:t>
            </w:r>
          </w:p>
          <w:p w:rsidR="002D3B60" w:rsidRPr="005A1A96" w:rsidRDefault="002D3B60" w:rsidP="002D3B60">
            <w:pPr>
              <w:ind w:left="215" w:hanging="215"/>
              <w:rPr>
                <w:b/>
                <w:sz w:val="22"/>
                <w:szCs w:val="22"/>
              </w:rPr>
            </w:pPr>
          </w:p>
          <w:p w:rsidR="002D3B60" w:rsidRPr="005A1A96" w:rsidRDefault="002D3B60" w:rsidP="002D3B60">
            <w:pPr>
              <w:ind w:left="215" w:hanging="215"/>
              <w:jc w:val="both"/>
              <w:rPr>
                <w:bCs/>
                <w:kern w:val="2"/>
                <w:sz w:val="22"/>
                <w:szCs w:val="22"/>
              </w:rPr>
            </w:pPr>
            <w:r w:rsidRPr="005A1A96">
              <w:rPr>
                <w:b/>
                <w:sz w:val="22"/>
                <w:szCs w:val="22"/>
              </w:rPr>
              <w:sym w:font="Symbol" w:char="F09D"/>
            </w:r>
            <w:r w:rsidRPr="005A1A96">
              <w:rPr>
                <w:b/>
                <w:kern w:val="2"/>
                <w:sz w:val="22"/>
                <w:szCs w:val="22"/>
              </w:rPr>
              <w:t xml:space="preserve"> </w:t>
            </w:r>
            <w:r w:rsidRPr="005A1A96">
              <w:rPr>
                <w:kern w:val="2"/>
                <w:sz w:val="22"/>
                <w:szCs w:val="22"/>
              </w:rPr>
              <w:t>zatrudnienie na podstawie</w:t>
            </w:r>
            <w:r w:rsidRPr="005A1A96">
              <w:rPr>
                <w:b/>
                <w:kern w:val="2"/>
                <w:sz w:val="22"/>
                <w:szCs w:val="22"/>
              </w:rPr>
              <w:t xml:space="preserve"> </w:t>
            </w:r>
            <w:r w:rsidRPr="005A1A96">
              <w:rPr>
                <w:bCs/>
                <w:kern w:val="2"/>
                <w:sz w:val="22"/>
                <w:szCs w:val="22"/>
              </w:rPr>
              <w:t>umowy cywilnoprawnej, zawartej na okres nie krótszy niż 6 miesięcy /okresy obowiązywania umów następujących po sobie, sumują się/</w:t>
            </w:r>
          </w:p>
          <w:p w:rsidR="002D3B60" w:rsidRPr="005A1A96" w:rsidRDefault="002D3B60" w:rsidP="002D3B60">
            <w:pPr>
              <w:ind w:left="215" w:hanging="215"/>
              <w:jc w:val="both"/>
              <w:rPr>
                <w:b/>
                <w:sz w:val="22"/>
                <w:szCs w:val="22"/>
              </w:rPr>
            </w:pPr>
          </w:p>
          <w:p w:rsidR="002D3B60" w:rsidRPr="005A1A96" w:rsidRDefault="002D3B60" w:rsidP="002D3B60">
            <w:pPr>
              <w:ind w:left="215" w:hanging="215"/>
              <w:jc w:val="both"/>
              <w:rPr>
                <w:bCs/>
                <w:sz w:val="22"/>
                <w:szCs w:val="22"/>
              </w:rPr>
            </w:pPr>
            <w:r w:rsidRPr="005A1A96">
              <w:rPr>
                <w:b/>
                <w:sz w:val="22"/>
                <w:szCs w:val="22"/>
              </w:rPr>
              <w:sym w:font="Symbol" w:char="F09D"/>
            </w:r>
            <w:r w:rsidRPr="005A1A96">
              <w:rPr>
                <w:b/>
                <w:sz w:val="22"/>
                <w:szCs w:val="22"/>
              </w:rPr>
              <w:t xml:space="preserve"> </w:t>
            </w:r>
            <w:r w:rsidRPr="005A1A96">
              <w:rPr>
                <w:bCs/>
                <w:sz w:val="22"/>
                <w:szCs w:val="22"/>
              </w:rPr>
              <w:t>staż zawodowy w rozumieniu ustawy z dnia 20.04.2004 roku o promocji zatrudnienia i instytucjach rynku pracy. Okresy zatrudnienia Wnioskodawcy w ramach ww. stażu mogą się sumować, jeśli następują po sobie w okresie nie dłuższym niż 30 dni, przy czym czas przerwy nie wlicza się w okres zatrudnienia,</w:t>
            </w:r>
          </w:p>
          <w:p w:rsidR="002D3B60" w:rsidRPr="005A1A96" w:rsidRDefault="002D3B60" w:rsidP="002D3B60">
            <w:pPr>
              <w:jc w:val="both"/>
              <w:rPr>
                <w:bCs/>
                <w:sz w:val="22"/>
                <w:szCs w:val="22"/>
              </w:rPr>
            </w:pPr>
          </w:p>
          <w:p w:rsidR="002D3B60" w:rsidRPr="005A1A96" w:rsidRDefault="002D3B60" w:rsidP="002D3B60">
            <w:pPr>
              <w:ind w:left="215" w:hanging="215"/>
              <w:jc w:val="both"/>
              <w:rPr>
                <w:bCs/>
                <w:sz w:val="22"/>
                <w:szCs w:val="22"/>
              </w:rPr>
            </w:pPr>
            <w:r w:rsidRPr="005A1A96">
              <w:rPr>
                <w:b/>
                <w:sz w:val="22"/>
                <w:szCs w:val="22"/>
              </w:rPr>
              <w:sym w:font="Symbol" w:char="F09D"/>
            </w:r>
            <w:r w:rsidRPr="005A1A96">
              <w:rPr>
                <w:b/>
                <w:sz w:val="22"/>
                <w:szCs w:val="22"/>
              </w:rPr>
              <w:t xml:space="preserve"> </w:t>
            </w:r>
            <w:r w:rsidRPr="005A1A96">
              <w:rPr>
                <w:bCs/>
                <w:sz w:val="22"/>
                <w:szCs w:val="22"/>
              </w:rPr>
              <w:t>działalność rolniczą w rozumieniu ustawy z dnia 20 grudnia 1990 r. o ubezpieczeniu społecznym rolników /tj.: z 2017 r., poz. 2336</w:t>
            </w:r>
            <w:r>
              <w:rPr>
                <w:bCs/>
                <w:sz w:val="22"/>
                <w:szCs w:val="22"/>
              </w:rPr>
              <w:t>z późn. zm.</w:t>
            </w:r>
            <w:r w:rsidRPr="005A1A96">
              <w:rPr>
                <w:bCs/>
                <w:sz w:val="22"/>
                <w:szCs w:val="22"/>
              </w:rPr>
              <w:t>/,</w:t>
            </w:r>
          </w:p>
          <w:p w:rsidR="002D3B60" w:rsidRPr="005A1A96" w:rsidRDefault="002D3B60" w:rsidP="002D3B60">
            <w:pPr>
              <w:ind w:left="215" w:hanging="215"/>
              <w:jc w:val="both"/>
              <w:rPr>
                <w:bCs/>
                <w:sz w:val="22"/>
                <w:szCs w:val="22"/>
              </w:rPr>
            </w:pPr>
          </w:p>
          <w:p w:rsidR="002D3B60" w:rsidRPr="005A1A96" w:rsidRDefault="002D3B60" w:rsidP="002D3B60">
            <w:pPr>
              <w:ind w:left="215" w:hanging="215"/>
              <w:jc w:val="both"/>
              <w:rPr>
                <w:bCs/>
                <w:sz w:val="22"/>
                <w:szCs w:val="22"/>
              </w:rPr>
            </w:pPr>
            <w:r w:rsidRPr="005A1A96">
              <w:rPr>
                <w:b/>
                <w:sz w:val="22"/>
                <w:szCs w:val="22"/>
              </w:rPr>
              <w:sym w:font="Symbol" w:char="F09D"/>
            </w:r>
            <w:r w:rsidRPr="005A1A96">
              <w:rPr>
                <w:b/>
                <w:sz w:val="22"/>
                <w:szCs w:val="22"/>
              </w:rPr>
              <w:t xml:space="preserve"> </w:t>
            </w:r>
            <w:r w:rsidRPr="005A1A96">
              <w:rPr>
                <w:bCs/>
                <w:sz w:val="22"/>
                <w:szCs w:val="22"/>
              </w:rPr>
              <w:t>działalność gospodar</w:t>
            </w:r>
            <w:r>
              <w:rPr>
                <w:bCs/>
                <w:sz w:val="22"/>
                <w:szCs w:val="22"/>
              </w:rPr>
              <w:t>czą w rozumieniu ustawy z dnia 6 marca 2018 r. Prawo przedsiębiorców /tj.: Dz. U. z 2018 r., poz. 646 z późn. zm.</w:t>
            </w:r>
            <w:r w:rsidRPr="005A1A96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2D3B60" w:rsidRPr="005A1A96" w:rsidRDefault="002D3B60" w:rsidP="002D3B60">
            <w:pPr>
              <w:pStyle w:val="Stopka"/>
              <w:tabs>
                <w:tab w:val="clear" w:pos="4536"/>
                <w:tab w:val="clear" w:pos="9072"/>
              </w:tabs>
              <w:spacing w:after="120"/>
              <w:rPr>
                <w:b/>
                <w:spacing w:val="0"/>
                <w:sz w:val="22"/>
                <w:szCs w:val="22"/>
              </w:rPr>
            </w:pPr>
            <w:r w:rsidRPr="005A1A96">
              <w:rPr>
                <w:spacing w:val="0"/>
                <w:sz w:val="22"/>
                <w:szCs w:val="22"/>
              </w:rPr>
              <w:t>....................................................................................</w:t>
            </w:r>
            <w:r w:rsidRPr="005A1A96">
              <w:rPr>
                <w:b/>
                <w:spacing w:val="0"/>
                <w:sz w:val="22"/>
                <w:szCs w:val="22"/>
              </w:rPr>
              <w:t xml:space="preserve"> </w:t>
            </w:r>
          </w:p>
          <w:p w:rsidR="002D3B60" w:rsidRPr="005A1A96" w:rsidRDefault="002D3B60" w:rsidP="002D3B60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pacing w:val="0"/>
                <w:sz w:val="22"/>
                <w:szCs w:val="22"/>
              </w:rPr>
            </w:pPr>
            <w:r w:rsidRPr="005A1A96">
              <w:rPr>
                <w:b/>
                <w:spacing w:val="0"/>
                <w:sz w:val="22"/>
                <w:szCs w:val="22"/>
              </w:rPr>
              <w:t xml:space="preserve">Telefon kontaktowy do pracodawcy, wymagany do potwierdzenia zatrudnienia: </w:t>
            </w:r>
          </w:p>
          <w:p w:rsidR="002D3B60" w:rsidRPr="005A1A96" w:rsidRDefault="002D3B60" w:rsidP="002D3B60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rPr>
                <w:bCs/>
                <w:spacing w:val="0"/>
                <w:sz w:val="22"/>
                <w:szCs w:val="22"/>
              </w:rPr>
            </w:pPr>
          </w:p>
        </w:tc>
      </w:tr>
      <w:tr w:rsidR="002D3B60" w:rsidRPr="005A1A96" w:rsidTr="002D3B60">
        <w:trPr>
          <w:trHeight w:val="421"/>
        </w:trPr>
        <w:tc>
          <w:tcPr>
            <w:tcW w:w="6367" w:type="dxa"/>
            <w:tcBorders>
              <w:top w:val="nil"/>
              <w:right w:val="single" w:sz="4" w:space="0" w:color="auto"/>
            </w:tcBorders>
          </w:tcPr>
          <w:p w:rsidR="002D3B60" w:rsidRPr="005A1A96" w:rsidRDefault="002D3B60" w:rsidP="002D3B6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</w:tcBorders>
          </w:tcPr>
          <w:p w:rsidR="002D3B60" w:rsidRPr="005A1A96" w:rsidRDefault="002D3B60" w:rsidP="002D3B6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D3B60" w:rsidRDefault="002D3B60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2D3B60" w:rsidRDefault="002D3B60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2D3B60" w:rsidRDefault="002D3B60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2D3B60" w:rsidRDefault="002D3B60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2D3B60" w:rsidRDefault="002D3B60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2D3B60" w:rsidRDefault="002D3B60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2D3B60" w:rsidRDefault="002D3B60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p w:rsidR="00621ABB" w:rsidRPr="00D6036E" w:rsidRDefault="00621ABB" w:rsidP="00D6036E">
      <w:pPr>
        <w:pStyle w:val="Tekstpodstawowy3"/>
        <w:spacing w:before="120" w:after="60"/>
        <w:ind w:left="283" w:hanging="425"/>
        <w:jc w:val="both"/>
        <w:rPr>
          <w:b/>
          <w:bCs/>
          <w:sz w:val="24"/>
        </w:rPr>
      </w:pPr>
      <w:r w:rsidRPr="00F9681A">
        <w:rPr>
          <w:b/>
          <w:bCs/>
          <w:i/>
          <w:sz w:val="24"/>
        </w:rPr>
        <w:t>2.</w:t>
      </w:r>
      <w:r w:rsidRPr="00F9681A">
        <w:rPr>
          <w:b/>
          <w:bCs/>
          <w:i/>
          <w:sz w:val="24"/>
        </w:rPr>
        <w:tab/>
      </w:r>
      <w:r w:rsidR="00D6036E">
        <w:rPr>
          <w:b/>
          <w:bCs/>
          <w:sz w:val="24"/>
        </w:rPr>
        <w:t>INFORMACJE O KOR</w:t>
      </w:r>
      <w:r w:rsidR="00662137">
        <w:rPr>
          <w:b/>
          <w:bCs/>
          <w:sz w:val="24"/>
        </w:rPr>
        <w:t>ZYSTANIU ZE ŚRODKÓW PFRON W OST</w:t>
      </w:r>
      <w:r w:rsidR="00D6036E">
        <w:rPr>
          <w:b/>
          <w:bCs/>
          <w:sz w:val="24"/>
        </w:rPr>
        <w:t>ATNICH TRZECH LATACH</w:t>
      </w:r>
      <w:r w:rsidRPr="00D6036E">
        <w:rPr>
          <w:b/>
          <w:bCs/>
          <w:sz w:val="24"/>
        </w:rPr>
        <w:t>: 2018,</w:t>
      </w:r>
      <w:r w:rsidR="00BA5732">
        <w:rPr>
          <w:b/>
          <w:bCs/>
          <w:sz w:val="24"/>
        </w:rPr>
        <w:t xml:space="preserve"> </w:t>
      </w:r>
      <w:r w:rsidRPr="00D6036E">
        <w:rPr>
          <w:b/>
          <w:bCs/>
          <w:sz w:val="24"/>
        </w:rPr>
        <w:t>2017,</w:t>
      </w:r>
      <w:r w:rsidR="00BA5732">
        <w:rPr>
          <w:b/>
          <w:bCs/>
          <w:sz w:val="24"/>
        </w:rPr>
        <w:t xml:space="preserve"> 2016</w:t>
      </w:r>
    </w:p>
    <w:p w:rsidR="00621ABB" w:rsidRPr="00F9681A" w:rsidRDefault="00621ABB" w:rsidP="00D6036E">
      <w:pPr>
        <w:pStyle w:val="Tekstpodstawowy3"/>
        <w:spacing w:before="120" w:after="60"/>
        <w:ind w:left="283" w:hanging="425"/>
        <w:jc w:val="both"/>
        <w:rPr>
          <w:b/>
          <w:bCs/>
          <w:i/>
          <w:sz w:val="24"/>
        </w:rPr>
      </w:pPr>
    </w:p>
    <w:tbl>
      <w:tblPr>
        <w:tblpPr w:leftFromText="141" w:rightFromText="141" w:vertAnchor="text" w:horzAnchor="margin" w:tblpXSpec="center" w:tblpY="129"/>
        <w:tblW w:w="108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305"/>
        <w:gridCol w:w="5431"/>
      </w:tblGrid>
      <w:tr w:rsidR="002F2718" w:rsidRPr="00335C1B" w:rsidTr="002F2718">
        <w:trPr>
          <w:gridAfter w:val="2"/>
          <w:wAfter w:w="8736" w:type="dxa"/>
          <w:cantSplit/>
          <w:trHeight w:val="874"/>
        </w:trPr>
        <w:tc>
          <w:tcPr>
            <w:tcW w:w="212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F2718" w:rsidRPr="00335C1B" w:rsidRDefault="002F2718" w:rsidP="002F2718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35C1B">
              <w:rPr>
                <w:bCs/>
                <w:sz w:val="24"/>
                <w:szCs w:val="24"/>
              </w:rPr>
              <w:t xml:space="preserve">tak </w:t>
            </w:r>
            <w:r w:rsidRPr="00335C1B">
              <w:rPr>
                <w:b/>
                <w:sz w:val="24"/>
                <w:szCs w:val="24"/>
              </w:rPr>
              <w:sym w:font="Marlett" w:char="F07A"/>
            </w:r>
            <w:r w:rsidRPr="00335C1B">
              <w:rPr>
                <w:bCs/>
                <w:sz w:val="24"/>
                <w:szCs w:val="24"/>
              </w:rPr>
              <w:t xml:space="preserve">     nie </w:t>
            </w:r>
            <w:r w:rsidRPr="00335C1B">
              <w:rPr>
                <w:b/>
                <w:sz w:val="24"/>
                <w:szCs w:val="24"/>
              </w:rPr>
              <w:sym w:font="Marlett" w:char="F07A"/>
            </w:r>
          </w:p>
        </w:tc>
      </w:tr>
      <w:tr w:rsidR="003A58FD" w:rsidRPr="00F9681A" w:rsidTr="003A58FD">
        <w:trPr>
          <w:cantSplit/>
          <w:trHeight w:val="1546"/>
        </w:trPr>
        <w:tc>
          <w:tcPr>
            <w:tcW w:w="5431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3A58FD" w:rsidRPr="00335C1B" w:rsidRDefault="003A58FD" w:rsidP="00335C1B">
            <w:pPr>
              <w:pStyle w:val="Nagwek1"/>
              <w:spacing w:before="120" w:after="120" w:line="240" w:lineRule="auto"/>
              <w:jc w:val="center"/>
              <w:rPr>
                <w:b/>
                <w:u w:val="none"/>
              </w:rPr>
            </w:pPr>
            <w:r w:rsidRPr="00335C1B">
              <w:rPr>
                <w:b/>
                <w:bCs/>
                <w:u w:val="none"/>
              </w:rPr>
              <w:t xml:space="preserve">Zadanie </w:t>
            </w:r>
            <w:r w:rsidRPr="00335C1B">
              <w:rPr>
                <w:b/>
                <w:u w:val="none"/>
              </w:rPr>
              <w:t>w ramach, którego udzielono wsparcia</w:t>
            </w:r>
          </w:p>
        </w:tc>
        <w:tc>
          <w:tcPr>
            <w:tcW w:w="543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3A58FD" w:rsidRDefault="003A58FD" w:rsidP="00335C1B">
            <w:pPr>
              <w:jc w:val="center"/>
              <w:rPr>
                <w:b/>
              </w:rPr>
            </w:pPr>
          </w:p>
          <w:p w:rsidR="003A58FD" w:rsidRPr="003A58FD" w:rsidRDefault="003A58FD" w:rsidP="00335C1B">
            <w:pPr>
              <w:jc w:val="center"/>
              <w:rPr>
                <w:b/>
              </w:rPr>
            </w:pPr>
            <w:r w:rsidRPr="003A58FD">
              <w:rPr>
                <w:b/>
              </w:rPr>
              <w:t>Wysokość otrzymanego dofinansowania</w:t>
            </w:r>
            <w:r w:rsidRPr="003A58FD">
              <w:rPr>
                <w:b/>
              </w:rPr>
              <w:br/>
              <w:t>(w zł)</w:t>
            </w:r>
          </w:p>
        </w:tc>
      </w:tr>
      <w:tr w:rsidR="003A58FD" w:rsidRPr="00F9681A" w:rsidTr="003A58FD">
        <w:trPr>
          <w:cantSplit/>
          <w:trHeight w:val="4827"/>
        </w:trPr>
        <w:tc>
          <w:tcPr>
            <w:tcW w:w="5431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  <w:vAlign w:val="center"/>
          </w:tcPr>
          <w:p w:rsidR="003A58FD" w:rsidRPr="00F9681A" w:rsidRDefault="003A58FD" w:rsidP="002F2718">
            <w:pPr>
              <w:spacing w:before="200" w:after="200" w:line="360" w:lineRule="auto"/>
              <w:rPr>
                <w:sz w:val="18"/>
              </w:rPr>
            </w:pPr>
          </w:p>
        </w:tc>
        <w:tc>
          <w:tcPr>
            <w:tcW w:w="5431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3A58FD" w:rsidRPr="00F9681A" w:rsidRDefault="003A58FD" w:rsidP="002F2718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621ABB" w:rsidRPr="00F9681A" w:rsidRDefault="00621ABB" w:rsidP="00621ABB">
      <w:pPr>
        <w:pStyle w:val="Tekstpodstawowy3"/>
        <w:spacing w:before="120" w:after="60"/>
        <w:ind w:left="283" w:hanging="425"/>
        <w:rPr>
          <w:b/>
          <w:i/>
          <w:sz w:val="24"/>
        </w:rPr>
      </w:pPr>
      <w:r w:rsidRPr="00F9681A">
        <w:rPr>
          <w:b/>
          <w:bCs/>
          <w:i/>
          <w:sz w:val="24"/>
        </w:rPr>
        <w:t xml:space="preserve">                                      </w:t>
      </w:r>
    </w:p>
    <w:p w:rsidR="00621ABB" w:rsidRPr="00F9681A" w:rsidRDefault="00621ABB" w:rsidP="00621ABB">
      <w:pPr>
        <w:jc w:val="right"/>
        <w:rPr>
          <w:bCs/>
          <w:sz w:val="20"/>
        </w:rPr>
      </w:pPr>
    </w:p>
    <w:p w:rsidR="00621ABB" w:rsidRPr="00F9681A" w:rsidRDefault="00621ABB" w:rsidP="00621ABB">
      <w:pPr>
        <w:jc w:val="right"/>
        <w:rPr>
          <w:b/>
          <w:bCs/>
          <w:sz w:val="20"/>
        </w:rPr>
      </w:pPr>
    </w:p>
    <w:tbl>
      <w:tblPr>
        <w:tblpPr w:leftFromText="141" w:rightFromText="141" w:vertAnchor="text" w:horzAnchor="margin" w:tblpXSpec="center" w:tblpY="233"/>
        <w:tblW w:w="10774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2F2718" w:rsidRPr="00F9681A" w:rsidTr="002F2718">
        <w:trPr>
          <w:trHeight w:val="2549"/>
        </w:trPr>
        <w:tc>
          <w:tcPr>
            <w:tcW w:w="10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F2718" w:rsidRPr="00335C1B" w:rsidRDefault="002F2718" w:rsidP="002F2718">
            <w:pPr>
              <w:autoSpaceDE w:val="0"/>
              <w:autoSpaceDN w:val="0"/>
              <w:adjustRightInd w:val="0"/>
              <w:spacing w:before="120"/>
            </w:pPr>
            <w:r w:rsidRPr="00335C1B">
              <w:rPr>
                <w:bCs/>
              </w:rPr>
              <w:t xml:space="preserve">Czy Wnioskodawca posiada wymagalne zobowiązania wobec PFRON:     </w:t>
            </w:r>
            <w:r w:rsidRPr="00335C1B">
              <w:t>tak</w:t>
            </w:r>
            <w:r w:rsidRPr="00335C1B">
              <w:rPr>
                <w:bCs/>
              </w:rPr>
              <w:t xml:space="preserve"> </w:t>
            </w:r>
            <w:r w:rsidRPr="00335C1B">
              <w:sym w:font="Marlett" w:char="F07A"/>
            </w:r>
            <w:r w:rsidRPr="00335C1B">
              <w:rPr>
                <w:bCs/>
              </w:rPr>
              <w:t xml:space="preserve">                     </w:t>
            </w:r>
            <w:r w:rsidRPr="00335C1B">
              <w:t>nie</w:t>
            </w:r>
            <w:r w:rsidRPr="00335C1B">
              <w:rPr>
                <w:bCs/>
              </w:rPr>
              <w:t xml:space="preserve"> </w:t>
            </w:r>
            <w:r w:rsidRPr="00335C1B">
              <w:sym w:font="Marlett" w:char="F07A"/>
            </w:r>
          </w:p>
          <w:p w:rsidR="00335C1B" w:rsidRPr="00335C1B" w:rsidRDefault="00335C1B" w:rsidP="002F2718">
            <w:pPr>
              <w:autoSpaceDE w:val="0"/>
              <w:autoSpaceDN w:val="0"/>
              <w:adjustRightInd w:val="0"/>
              <w:spacing w:before="120"/>
            </w:pPr>
          </w:p>
          <w:p w:rsidR="00335C1B" w:rsidRPr="00335C1B" w:rsidRDefault="002F2718" w:rsidP="00335C1B">
            <w:pPr>
              <w:autoSpaceDE w:val="0"/>
              <w:autoSpaceDN w:val="0"/>
              <w:adjustRightInd w:val="0"/>
            </w:pPr>
            <w:r w:rsidRPr="00335C1B">
              <w:rPr>
                <w:bCs/>
              </w:rPr>
              <w:t xml:space="preserve">Czy Wnioskodawca posiada wymagalne zobowiązania wobec Realizatora programu:  </w:t>
            </w:r>
            <w:r w:rsidRPr="00335C1B">
              <w:t>tak</w:t>
            </w:r>
            <w:r w:rsidRPr="00335C1B">
              <w:rPr>
                <w:bCs/>
              </w:rPr>
              <w:t xml:space="preserve"> </w:t>
            </w:r>
            <w:r w:rsidRPr="00335C1B">
              <w:sym w:font="Marlett" w:char="F07A"/>
            </w:r>
            <w:r w:rsidRPr="00335C1B">
              <w:rPr>
                <w:bCs/>
              </w:rPr>
              <w:t xml:space="preserve">        </w:t>
            </w:r>
            <w:r w:rsidR="00335C1B" w:rsidRPr="00335C1B">
              <w:t xml:space="preserve"> nie</w:t>
            </w:r>
            <w:r w:rsidR="00335C1B" w:rsidRPr="00335C1B">
              <w:rPr>
                <w:bCs/>
              </w:rPr>
              <w:t xml:space="preserve"> </w:t>
            </w:r>
            <w:r w:rsidR="00335C1B" w:rsidRPr="00335C1B">
              <w:sym w:font="Marlett" w:char="F07A"/>
            </w:r>
          </w:p>
          <w:p w:rsidR="002F2718" w:rsidRPr="00335C1B" w:rsidRDefault="002F2718" w:rsidP="002F2718">
            <w:pPr>
              <w:autoSpaceDE w:val="0"/>
              <w:autoSpaceDN w:val="0"/>
              <w:adjustRightInd w:val="0"/>
            </w:pPr>
            <w:r w:rsidRPr="00335C1B">
              <w:rPr>
                <w:bCs/>
              </w:rPr>
              <w:t xml:space="preserve">         </w:t>
            </w:r>
          </w:p>
          <w:p w:rsidR="002F2718" w:rsidRPr="00335C1B" w:rsidRDefault="002F2718" w:rsidP="002F2718">
            <w:pPr>
              <w:pStyle w:val="nag"/>
              <w:spacing w:before="120" w:after="0" w:line="360" w:lineRule="auto"/>
              <w:ind w:left="74" w:firstLine="0"/>
              <w:rPr>
                <w:b w:val="0"/>
                <w:sz w:val="24"/>
                <w:szCs w:val="24"/>
              </w:rPr>
            </w:pPr>
            <w:r w:rsidRPr="00335C1B">
              <w:rPr>
                <w:b w:val="0"/>
                <w:bCs/>
                <w:sz w:val="24"/>
                <w:szCs w:val="24"/>
              </w:rPr>
              <w:t>Jeżeli tak, proszę  podać rodzaj i wysokość (w zł) wymagalnego zobowiązania:</w:t>
            </w:r>
            <w:r w:rsidRPr="00335C1B">
              <w:rPr>
                <w:sz w:val="24"/>
                <w:szCs w:val="24"/>
              </w:rPr>
              <w:t xml:space="preserve"> </w:t>
            </w:r>
            <w:r w:rsidRPr="00335C1B">
              <w:rPr>
                <w:b w:val="0"/>
                <w:sz w:val="24"/>
                <w:szCs w:val="24"/>
              </w:rPr>
              <w:t>......................................................</w:t>
            </w:r>
            <w:r w:rsidR="00335C1B">
              <w:rPr>
                <w:b w:val="0"/>
                <w:sz w:val="24"/>
                <w:szCs w:val="24"/>
              </w:rPr>
              <w:t>..</w:t>
            </w:r>
            <w:r w:rsidRPr="00335C1B">
              <w:rPr>
                <w:b w:val="0"/>
                <w:sz w:val="24"/>
                <w:szCs w:val="24"/>
              </w:rPr>
              <w:t xml:space="preserve"> </w:t>
            </w:r>
            <w:r w:rsidR="00335C1B">
              <w:rPr>
                <w:b w:val="0"/>
                <w:sz w:val="24"/>
                <w:szCs w:val="24"/>
              </w:rPr>
              <w:t>.</w:t>
            </w:r>
            <w:r w:rsidRPr="00335C1B">
              <w:rPr>
                <w:b w:val="0"/>
                <w:sz w:val="24"/>
                <w:szCs w:val="24"/>
              </w:rPr>
              <w:t>..............................................................................................</w:t>
            </w:r>
            <w:r w:rsidR="00335C1B">
              <w:rPr>
                <w:b w:val="0"/>
                <w:sz w:val="24"/>
                <w:szCs w:val="24"/>
              </w:rPr>
              <w:t>.........</w:t>
            </w:r>
          </w:p>
          <w:p w:rsidR="002F2718" w:rsidRPr="00335C1B" w:rsidRDefault="002F2718" w:rsidP="002F2718">
            <w:pPr>
              <w:pStyle w:val="Nagwek1"/>
              <w:keepNext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b/>
                <w:sz w:val="20"/>
                <w:u w:val="none"/>
              </w:rPr>
            </w:pPr>
            <w:r w:rsidRPr="00335C1B">
              <w:rPr>
                <w:bCs/>
                <w:u w:val="none"/>
              </w:rPr>
              <w:t>Uwaga!</w:t>
            </w:r>
            <w:r w:rsidRPr="00335C1B">
              <w:rPr>
                <w:b/>
                <w:u w:val="none"/>
              </w:rPr>
              <w:t xml:space="preserve"> </w:t>
            </w:r>
            <w:r w:rsidRPr="00335C1B">
              <w:rPr>
                <w:u w:val="none"/>
              </w:rPr>
              <w:t>za</w:t>
            </w:r>
            <w:r w:rsidRPr="00335C1B">
              <w:rPr>
                <w:b/>
                <w:u w:val="none"/>
              </w:rPr>
              <w:t xml:space="preserve"> „</w:t>
            </w:r>
            <w:r w:rsidRPr="00335C1B">
              <w:rPr>
                <w:b/>
                <w:i/>
                <w:iCs/>
                <w:u w:val="none"/>
              </w:rPr>
              <w:t>wymagalne zobowiązanie</w:t>
            </w:r>
            <w:r w:rsidRPr="00335C1B">
              <w:rPr>
                <w:b/>
                <w:u w:val="none"/>
              </w:rPr>
              <w:t xml:space="preserve">” </w:t>
            </w:r>
            <w:r w:rsidRPr="00335C1B">
              <w:rPr>
                <w:u w:val="none"/>
              </w:rPr>
              <w:t>należy rozumieć zobowiązanie, którego termin zapłaty upłynął</w:t>
            </w:r>
          </w:p>
        </w:tc>
      </w:tr>
    </w:tbl>
    <w:p w:rsidR="008222FF" w:rsidRDefault="008222FF" w:rsidP="009D6E97">
      <w:pPr>
        <w:pStyle w:val="Nagwek7"/>
        <w:rPr>
          <w:rFonts w:ascii="Times New Roman" w:hAnsi="Times New Roman" w:cs="Times New Roman"/>
          <w:b/>
          <w:i w:val="0"/>
        </w:rPr>
      </w:pPr>
    </w:p>
    <w:p w:rsidR="00544B28" w:rsidRDefault="00544B28" w:rsidP="00544B28">
      <w:pPr>
        <w:pStyle w:val="Nagwek7"/>
        <w:spacing w:after="60"/>
        <w:ind w:left="-142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3. Informacja o ukończonych formach kształcenia w ramach udzielonego dofinansowania ze środków PFRON(Student/Aktywny Samorząd)</w:t>
      </w:r>
    </w:p>
    <w:p w:rsidR="00544B28" w:rsidRDefault="00544B28" w:rsidP="00544B28">
      <w:pPr>
        <w:pStyle w:val="Nagwek7"/>
        <w:spacing w:after="60"/>
        <w:ind w:left="-142"/>
        <w:rPr>
          <w:rFonts w:ascii="Arial" w:hAnsi="Arial" w:cs="Arial"/>
          <w:b/>
          <w:i w:val="0"/>
        </w:rPr>
      </w:pPr>
    </w:p>
    <w:p w:rsidR="00544B28" w:rsidRDefault="00544B28" w:rsidP="00544B28">
      <w:pPr>
        <w:rPr>
          <w:sz w:val="18"/>
          <w:szCs w:val="18"/>
        </w:rPr>
      </w:pPr>
      <w:r w:rsidRPr="00261714">
        <w:rPr>
          <w:b/>
          <w:sz w:val="18"/>
          <w:szCs w:val="18"/>
        </w:rPr>
        <w:t>Absolwent</w:t>
      </w:r>
      <w:r>
        <w:rPr>
          <w:sz w:val="18"/>
          <w:szCs w:val="18"/>
        </w:rPr>
        <w:t>- osoba, która w danym roku ukończyła wybrany przez siebie poziom edukacji (zgodnie z przewidzianym</w:t>
      </w:r>
    </w:p>
    <w:p w:rsidR="00544B28" w:rsidRPr="00261714" w:rsidRDefault="00544B28" w:rsidP="00544B2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trybem)</w:t>
      </w:r>
    </w:p>
    <w:tbl>
      <w:tblPr>
        <w:tblpPr w:leftFromText="141" w:rightFromText="141" w:vertAnchor="text" w:horzAnchor="margin" w:tblpXSpec="center" w:tblpY="63"/>
        <w:tblW w:w="110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141"/>
        <w:gridCol w:w="3070"/>
        <w:gridCol w:w="957"/>
        <w:gridCol w:w="1417"/>
        <w:gridCol w:w="1119"/>
        <w:gridCol w:w="1700"/>
      </w:tblGrid>
      <w:tr w:rsidR="00973C5B" w:rsidTr="00973C5B">
        <w:trPr>
          <w:trHeight w:val="252"/>
        </w:trPr>
        <w:tc>
          <w:tcPr>
            <w:tcW w:w="11057" w:type="dxa"/>
            <w:gridSpan w:val="7"/>
            <w:tcBorders>
              <w:top w:val="double" w:sz="6" w:space="0" w:color="auto"/>
              <w:bottom w:val="nil"/>
            </w:tcBorders>
          </w:tcPr>
          <w:p w:rsidR="00973C5B" w:rsidRDefault="00973C5B" w:rsidP="00973C5B">
            <w:pPr>
              <w:pStyle w:val="Nagwek4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2"/>
              </w:rPr>
              <w:t>Forma kształcenia, liczba semestrów /Absolwenci/</w:t>
            </w:r>
          </w:p>
        </w:tc>
      </w:tr>
      <w:tr w:rsidR="00973C5B" w:rsidTr="00973C5B">
        <w:trPr>
          <w:trHeight w:val="464"/>
        </w:trPr>
        <w:tc>
          <w:tcPr>
            <w:tcW w:w="2794" w:type="dxa"/>
            <w:gridSpan w:val="2"/>
            <w:tcBorders>
              <w:top w:val="single" w:sz="6" w:space="0" w:color="auto"/>
              <w:right w:val="nil"/>
            </w:tcBorders>
          </w:tcPr>
          <w:p w:rsidR="00973C5B" w:rsidRDefault="00973C5B" w:rsidP="00973C5B">
            <w:pPr>
              <w:ind w:left="340" w:hanging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 w:rsidRPr="00261714">
              <w:rPr>
                <w:rFonts w:ascii="Arial" w:hAnsi="Arial" w:cs="Arial"/>
                <w:bCs/>
                <w:sz w:val="16"/>
                <w:szCs w:val="16"/>
              </w:rPr>
              <w:t>absolwent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szkoły  policealnej</w:t>
            </w: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absolwent kolegium</w:t>
            </w:r>
          </w:p>
        </w:tc>
        <w:tc>
          <w:tcPr>
            <w:tcW w:w="4027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973C5B" w:rsidRDefault="00973C5B" w:rsidP="00973C5B">
            <w:pPr>
              <w:ind w:left="355" w:hanging="355"/>
              <w:rPr>
                <w:rFonts w:ascii="Arial" w:hAnsi="Arial" w:cs="Arial"/>
                <w:sz w:val="18"/>
              </w:rPr>
            </w:pPr>
          </w:p>
        </w:tc>
        <w:tc>
          <w:tcPr>
            <w:tcW w:w="4236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73C5B" w:rsidRDefault="00973C5B" w:rsidP="00973C5B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73C5B" w:rsidTr="00973C5B">
        <w:trPr>
          <w:trHeight w:val="1024"/>
        </w:trPr>
        <w:tc>
          <w:tcPr>
            <w:tcW w:w="2794" w:type="dxa"/>
            <w:gridSpan w:val="2"/>
          </w:tcPr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absolwent </w:t>
            </w:r>
            <w:r w:rsidRPr="00261714">
              <w:rPr>
                <w:rFonts w:ascii="Arial" w:hAnsi="Arial" w:cs="Arial"/>
                <w:bCs/>
                <w:sz w:val="18"/>
                <w:szCs w:val="18"/>
              </w:rPr>
              <w:t>szkoły wyższej</w:t>
            </w: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- I stopnia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- II stopnia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36"/>
              </w:rPr>
            </w:pPr>
            <w:r w:rsidRPr="00B652FD">
              <w:rPr>
                <w:rFonts w:ascii="Arial" w:hAnsi="Arial" w:cs="Arial"/>
                <w:bCs/>
                <w:sz w:val="16"/>
                <w:szCs w:val="16"/>
              </w:rPr>
              <w:t>- jednolite studia magisterskie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</w:p>
          <w:p w:rsidR="00973C5B" w:rsidRPr="00B652FD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27" w:type="dxa"/>
            <w:gridSpan w:val="2"/>
          </w:tcPr>
          <w:p w:rsidR="00973C5B" w:rsidRDefault="00973C5B" w:rsidP="00973C5B"/>
          <w:p w:rsidR="00973C5B" w:rsidRDefault="00973C5B" w:rsidP="00973C5B">
            <w:pPr>
              <w:ind w:left="284" w:hanging="284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 </w:t>
            </w:r>
            <w:r w:rsidRPr="00261714">
              <w:rPr>
                <w:rFonts w:ascii="Arial" w:hAnsi="Arial" w:cs="Arial"/>
                <w:bCs/>
                <w:sz w:val="18"/>
                <w:szCs w:val="18"/>
              </w:rPr>
              <w:t>absolwent studiów podyplomowych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3C5B" w:rsidRDefault="00973C5B" w:rsidP="00973C5B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absolwent studiów doktoranckich</w:t>
            </w:r>
          </w:p>
          <w:p w:rsidR="00973C5B" w:rsidRDefault="00973C5B" w:rsidP="00973C5B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73C5B" w:rsidTr="00973C5B">
        <w:trPr>
          <w:trHeight w:val="374"/>
        </w:trPr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:rsidR="00973C5B" w:rsidRDefault="00973C5B" w:rsidP="00973C5B">
            <w:pPr>
              <w:ind w:left="340" w:hanging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systemie stacjonarnym</w:t>
            </w:r>
          </w:p>
        </w:tc>
        <w:tc>
          <w:tcPr>
            <w:tcW w:w="4027" w:type="dxa"/>
            <w:gridSpan w:val="2"/>
            <w:tcBorders>
              <w:bottom w:val="single" w:sz="4" w:space="0" w:color="auto"/>
              <w:right w:val="nil"/>
            </w:tcBorders>
          </w:tcPr>
          <w:p w:rsidR="00973C5B" w:rsidRDefault="00973C5B" w:rsidP="00973C5B">
            <w:pPr>
              <w:ind w:left="355" w:hanging="3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systemie niestacjonarnym /wieczorowym, zaocznym, eksternistycznym, przez Internet/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3C5B" w:rsidRPr="00D9458D" w:rsidRDefault="00973C5B" w:rsidP="00973C5B">
            <w:pPr>
              <w:ind w:left="340" w:hanging="340"/>
              <w:rPr>
                <w:rFonts w:ascii="Arial" w:hAnsi="Arial" w:cs="Arial"/>
                <w:b/>
                <w:sz w:val="18"/>
              </w:rPr>
            </w:pPr>
          </w:p>
        </w:tc>
      </w:tr>
      <w:tr w:rsidR="00973C5B" w:rsidTr="00973C5B">
        <w:trPr>
          <w:trHeight w:val="255"/>
        </w:trPr>
        <w:tc>
          <w:tcPr>
            <w:tcW w:w="6821" w:type="dxa"/>
            <w:gridSpan w:val="4"/>
            <w:tcBorders>
              <w:top w:val="single" w:sz="4" w:space="0" w:color="auto"/>
              <w:right w:val="nil"/>
            </w:tcBorders>
          </w:tcPr>
          <w:p w:rsidR="00973C5B" w:rsidRPr="003265F8" w:rsidRDefault="00973C5B" w:rsidP="00973C5B">
            <w:pPr>
              <w:ind w:left="355" w:hanging="340"/>
              <w:jc w:val="both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 w:rsidRPr="00446FE2">
              <w:rPr>
                <w:rFonts w:ascii="Arial" w:hAnsi="Arial" w:cs="Arial"/>
                <w:bCs/>
                <w:sz w:val="16"/>
                <w:szCs w:val="16"/>
              </w:rPr>
              <w:t>staż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zawodowy za granicą  w ramach programów Unii Europejskiej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nil"/>
            </w:tcBorders>
          </w:tcPr>
          <w:p w:rsidR="00973C5B" w:rsidRPr="00D9458D" w:rsidRDefault="00973C5B" w:rsidP="00973C5B">
            <w:pPr>
              <w:ind w:left="340" w:hanging="340"/>
              <w:rPr>
                <w:rFonts w:ascii="Arial" w:hAnsi="Arial" w:cs="Arial"/>
                <w:b/>
                <w:sz w:val="18"/>
              </w:rPr>
            </w:pPr>
          </w:p>
        </w:tc>
      </w:tr>
      <w:tr w:rsidR="00973C5B" w:rsidTr="00973C5B">
        <w:trPr>
          <w:trHeight w:val="151"/>
        </w:trPr>
        <w:tc>
          <w:tcPr>
            <w:tcW w:w="6821" w:type="dxa"/>
            <w:gridSpan w:val="4"/>
            <w:tcBorders>
              <w:top w:val="nil"/>
              <w:left w:val="nil"/>
              <w:right w:val="nil"/>
            </w:tcBorders>
          </w:tcPr>
          <w:p w:rsidR="00973C5B" w:rsidRPr="003265F8" w:rsidRDefault="00973C5B" w:rsidP="00973C5B">
            <w:pPr>
              <w:ind w:left="355" w:hanging="34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36" w:type="dxa"/>
            <w:gridSpan w:val="3"/>
            <w:tcBorders>
              <w:top w:val="nil"/>
              <w:left w:val="nil"/>
              <w:right w:val="nil"/>
            </w:tcBorders>
          </w:tcPr>
          <w:p w:rsidR="00973C5B" w:rsidRPr="003265F8" w:rsidRDefault="00973C5B" w:rsidP="00973C5B">
            <w:pPr>
              <w:ind w:left="340" w:hanging="340"/>
              <w:rPr>
                <w:rFonts w:ascii="Arial" w:hAnsi="Arial" w:cs="Arial"/>
                <w:b/>
                <w:sz w:val="20"/>
              </w:rPr>
            </w:pPr>
          </w:p>
        </w:tc>
      </w:tr>
      <w:tr w:rsidR="00973C5B" w:rsidTr="00973C5B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1235"/>
        </w:trPr>
        <w:tc>
          <w:tcPr>
            <w:tcW w:w="11057" w:type="dxa"/>
            <w:gridSpan w:val="7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973C5B" w:rsidRDefault="00973C5B" w:rsidP="00973C5B">
            <w:pPr>
              <w:pStyle w:val="Nagwek5"/>
              <w:keepNext w:val="0"/>
              <w:rPr>
                <w:rFonts w:ascii="Arial" w:hAnsi="Arial" w:cs="Arial"/>
                <w:b/>
                <w:bCs/>
                <w:sz w:val="20"/>
              </w:rPr>
            </w:pPr>
            <w:r w:rsidRPr="003265F8">
              <w:rPr>
                <w:rFonts w:ascii="Arial" w:hAnsi="Arial" w:cs="Arial"/>
                <w:sz w:val="20"/>
              </w:rPr>
              <w:t xml:space="preserve">Data </w:t>
            </w:r>
            <w:r>
              <w:rPr>
                <w:rFonts w:ascii="Arial" w:hAnsi="Arial" w:cs="Arial"/>
                <w:sz w:val="20"/>
              </w:rPr>
              <w:t xml:space="preserve">zakończenia </w:t>
            </w:r>
            <w:r w:rsidRPr="003265F8">
              <w:rPr>
                <w:rFonts w:ascii="Arial" w:hAnsi="Arial" w:cs="Arial"/>
                <w:sz w:val="20"/>
              </w:rPr>
              <w:t>nauki/studiów</w:t>
            </w:r>
            <w:r w:rsidRPr="003265F8">
              <w:rPr>
                <w:rFonts w:ascii="Arial" w:hAnsi="Arial" w:cs="Arial"/>
                <w:b/>
                <w:bCs/>
                <w:sz w:val="20"/>
              </w:rPr>
              <w:t xml:space="preserve"> ............................................................................................. </w:t>
            </w:r>
          </w:p>
          <w:p w:rsidR="00C63A8D" w:rsidRPr="00C63A8D" w:rsidRDefault="00C63A8D" w:rsidP="00C63A8D"/>
          <w:p w:rsidR="00973C5B" w:rsidRPr="003265F8" w:rsidRDefault="00973C5B" w:rsidP="00973C5B">
            <w:pPr>
              <w:pStyle w:val="Nagwek5"/>
              <w:keepNext w:val="0"/>
              <w:rPr>
                <w:rFonts w:ascii="Arial" w:hAnsi="Arial" w:cs="Arial"/>
                <w:b/>
                <w:bCs/>
                <w:sz w:val="20"/>
              </w:rPr>
            </w:pPr>
            <w:r w:rsidRPr="003265F8">
              <w:rPr>
                <w:rFonts w:ascii="Arial" w:hAnsi="Arial" w:cs="Arial"/>
                <w:sz w:val="20"/>
              </w:rPr>
              <w:t>Okres trwania nauki w szkol</w:t>
            </w:r>
            <w:r>
              <w:rPr>
                <w:rFonts w:ascii="Arial" w:hAnsi="Arial" w:cs="Arial"/>
                <w:sz w:val="20"/>
              </w:rPr>
              <w:t>e/uczelni</w:t>
            </w:r>
            <w:r w:rsidRPr="003265F8">
              <w:rPr>
                <w:rFonts w:ascii="Arial" w:hAnsi="Arial" w:cs="Arial"/>
                <w:b/>
                <w:bCs/>
                <w:sz w:val="20"/>
              </w:rPr>
              <w:t>......................................................................................</w:t>
            </w:r>
            <w:r w:rsidRPr="003265F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(ile semestrów) </w:t>
            </w:r>
          </w:p>
        </w:tc>
      </w:tr>
      <w:tr w:rsidR="00973C5B" w:rsidTr="00973C5B">
        <w:tblPrEx>
          <w:tblCellMar>
            <w:left w:w="71" w:type="dxa"/>
            <w:right w:w="71" w:type="dxa"/>
          </w:tblCellMar>
        </w:tblPrEx>
        <w:trPr>
          <w:trHeight w:val="1409"/>
        </w:trPr>
        <w:tc>
          <w:tcPr>
            <w:tcW w:w="11057" w:type="dxa"/>
            <w:gridSpan w:val="7"/>
            <w:tcBorders>
              <w:bottom w:val="nil"/>
            </w:tcBorders>
            <w:vAlign w:val="center"/>
          </w:tcPr>
          <w:p w:rsidR="00973C5B" w:rsidRPr="003265F8" w:rsidRDefault="00973C5B" w:rsidP="00973C5B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z w:val="20"/>
              </w:rPr>
            </w:pPr>
            <w:r w:rsidRPr="003265F8">
              <w:rPr>
                <w:rFonts w:ascii="Arial" w:hAnsi="Arial" w:cs="Arial"/>
                <w:b/>
                <w:bCs/>
                <w:sz w:val="20"/>
              </w:rPr>
              <w:t>Pełna nazwa szkoły:</w:t>
            </w:r>
            <w:r w:rsidRPr="003265F8">
              <w:rPr>
                <w:rFonts w:ascii="Arial" w:hAnsi="Arial" w:cs="Arial"/>
                <w:sz w:val="20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  <w:p w:rsidR="00973C5B" w:rsidRPr="003265F8" w:rsidRDefault="00973C5B" w:rsidP="00973C5B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z w:val="20"/>
              </w:rPr>
            </w:pPr>
            <w:r w:rsidRPr="003265F8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</w:rPr>
              <w:t>..................................</w:t>
            </w:r>
          </w:p>
        </w:tc>
      </w:tr>
      <w:tr w:rsidR="00973C5B" w:rsidTr="00973C5B">
        <w:tblPrEx>
          <w:tblCellMar>
            <w:left w:w="71" w:type="dxa"/>
            <w:right w:w="71" w:type="dxa"/>
          </w:tblCellMar>
        </w:tblPrEx>
        <w:trPr>
          <w:trHeight w:val="118"/>
        </w:trPr>
        <w:tc>
          <w:tcPr>
            <w:tcW w:w="11057" w:type="dxa"/>
            <w:gridSpan w:val="7"/>
            <w:tcBorders>
              <w:top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973C5B" w:rsidRPr="003265F8" w:rsidRDefault="00973C5B" w:rsidP="00973C5B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</w:tr>
      <w:tr w:rsidR="00973C5B" w:rsidTr="00973C5B">
        <w:tblPrEx>
          <w:tblCellMar>
            <w:left w:w="71" w:type="dxa"/>
            <w:right w:w="71" w:type="dxa"/>
          </w:tblCellMar>
        </w:tblPrEx>
        <w:trPr>
          <w:trHeight w:val="244"/>
        </w:trPr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73C5B" w:rsidRPr="003265F8" w:rsidRDefault="00973C5B" w:rsidP="00973C5B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  <w:r w:rsidRPr="003265F8">
              <w:rPr>
                <w:b/>
                <w:bCs/>
                <w:sz w:val="20"/>
              </w:rPr>
              <w:t>Miejscowość</w:t>
            </w:r>
          </w:p>
          <w:p w:rsidR="00973C5B" w:rsidRPr="003265F8" w:rsidRDefault="00973C5B" w:rsidP="00973C5B">
            <w:pPr>
              <w:rPr>
                <w:sz w:val="20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73C5B" w:rsidRPr="003265F8" w:rsidRDefault="00973C5B" w:rsidP="00973C5B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  <w:shd w:val="pct10" w:color="auto" w:fill="FFFFFF"/>
              </w:rPr>
            </w:pPr>
            <w:r w:rsidRPr="003265F8">
              <w:rPr>
                <w:b/>
                <w:bCs/>
                <w:sz w:val="20"/>
              </w:rPr>
              <w:t>Ulica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73C5B" w:rsidRPr="003265F8" w:rsidRDefault="00973C5B" w:rsidP="00973C5B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  <w:r w:rsidRPr="003265F8">
              <w:rPr>
                <w:b/>
                <w:bCs/>
                <w:sz w:val="20"/>
              </w:rPr>
              <w:t>Nr posesji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73C5B" w:rsidRPr="003265F8" w:rsidRDefault="00973C5B" w:rsidP="00973C5B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  <w:r w:rsidRPr="003265F8">
              <w:rPr>
                <w:b/>
                <w:bCs/>
                <w:sz w:val="20"/>
              </w:rPr>
              <w:t>Kod pocztowy</w:t>
            </w:r>
          </w:p>
        </w:tc>
      </w:tr>
      <w:tr w:rsidR="00973C5B" w:rsidTr="00973C5B">
        <w:tblPrEx>
          <w:tblCellMar>
            <w:left w:w="71" w:type="dxa"/>
            <w:right w:w="71" w:type="dxa"/>
          </w:tblCellMar>
        </w:tblPrEx>
        <w:trPr>
          <w:trHeight w:val="463"/>
        </w:trPr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3C5B" w:rsidRPr="003265F8" w:rsidRDefault="00973C5B" w:rsidP="00973C5B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3C5B" w:rsidRPr="003265F8" w:rsidRDefault="00973C5B" w:rsidP="00973C5B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3C5B" w:rsidRPr="003265F8" w:rsidRDefault="00973C5B" w:rsidP="00973C5B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3C5B" w:rsidRPr="003265F8" w:rsidRDefault="00973C5B" w:rsidP="00973C5B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</w:p>
        </w:tc>
      </w:tr>
      <w:tr w:rsidR="00973C5B" w:rsidTr="00973C5B">
        <w:tblPrEx>
          <w:tblCellMar>
            <w:left w:w="71" w:type="dxa"/>
            <w:right w:w="71" w:type="dxa"/>
          </w:tblCellMar>
        </w:tblPrEx>
        <w:trPr>
          <w:trHeight w:val="515"/>
        </w:trPr>
        <w:tc>
          <w:tcPr>
            <w:tcW w:w="2653" w:type="dxa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73C5B" w:rsidRPr="003265F8" w:rsidRDefault="00973C5B" w:rsidP="00973C5B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  <w:r w:rsidRPr="003265F8">
              <w:rPr>
                <w:b/>
                <w:bCs/>
                <w:sz w:val="20"/>
              </w:rPr>
              <w:t>Powiat</w:t>
            </w:r>
          </w:p>
          <w:p w:rsidR="00973C5B" w:rsidRPr="003265F8" w:rsidRDefault="00973C5B" w:rsidP="00973C5B">
            <w:pPr>
              <w:rPr>
                <w:sz w:val="20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73C5B" w:rsidRPr="003265F8" w:rsidRDefault="00973C5B" w:rsidP="00973C5B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  <w:r w:rsidRPr="003265F8">
              <w:rPr>
                <w:b/>
                <w:bCs/>
                <w:sz w:val="20"/>
              </w:rPr>
              <w:t>Województwo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73C5B" w:rsidRPr="003265F8" w:rsidRDefault="00973C5B" w:rsidP="00973C5B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  <w:r w:rsidRPr="003265F8">
              <w:rPr>
                <w:b/>
                <w:bCs/>
                <w:sz w:val="20"/>
              </w:rPr>
              <w:t>Nr telefonu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73C5B" w:rsidRPr="003265F8" w:rsidRDefault="00973C5B" w:rsidP="00973C5B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  <w:r w:rsidRPr="003265F8">
              <w:rPr>
                <w:b/>
                <w:bCs/>
                <w:sz w:val="20"/>
              </w:rPr>
              <w:t>adres http://www</w:t>
            </w:r>
          </w:p>
        </w:tc>
      </w:tr>
      <w:tr w:rsidR="00973C5B" w:rsidTr="00973C5B">
        <w:tblPrEx>
          <w:tblCellMar>
            <w:left w:w="71" w:type="dxa"/>
            <w:right w:w="71" w:type="dxa"/>
          </w:tblCellMar>
        </w:tblPrEx>
        <w:trPr>
          <w:trHeight w:val="515"/>
        </w:trPr>
        <w:tc>
          <w:tcPr>
            <w:tcW w:w="265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C5B" w:rsidRPr="003265F8" w:rsidRDefault="00973C5B" w:rsidP="00973C5B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C5B" w:rsidRPr="003265F8" w:rsidRDefault="00973C5B" w:rsidP="00973C5B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C5B" w:rsidRPr="003265F8" w:rsidRDefault="00973C5B" w:rsidP="00973C5B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C5B" w:rsidRPr="003265F8" w:rsidRDefault="00973C5B" w:rsidP="00973C5B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</w:p>
        </w:tc>
      </w:tr>
      <w:tr w:rsidR="00973C5B" w:rsidTr="00973C5B">
        <w:tblPrEx>
          <w:tblCellMar>
            <w:left w:w="71" w:type="dxa"/>
            <w:right w:w="71" w:type="dxa"/>
          </w:tblCellMar>
        </w:tblPrEx>
        <w:trPr>
          <w:trHeight w:val="252"/>
        </w:trPr>
        <w:tc>
          <w:tcPr>
            <w:tcW w:w="2653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73C5B" w:rsidRPr="003265F8" w:rsidRDefault="00973C5B" w:rsidP="00973C5B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65F8">
              <w:rPr>
                <w:rFonts w:ascii="Arial" w:hAnsi="Arial" w:cs="Arial"/>
                <w:b/>
                <w:bCs/>
                <w:sz w:val="20"/>
              </w:rPr>
              <w:t>Wydział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73C5B" w:rsidRPr="003265F8" w:rsidRDefault="00973C5B" w:rsidP="00973C5B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65F8">
              <w:rPr>
                <w:rFonts w:ascii="Arial" w:hAnsi="Arial" w:cs="Arial"/>
                <w:b/>
                <w:bCs/>
                <w:sz w:val="20"/>
              </w:rPr>
              <w:t>Kierunek nauki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73C5B" w:rsidRPr="003265F8" w:rsidRDefault="00973C5B" w:rsidP="00973C5B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65F8">
              <w:rPr>
                <w:rFonts w:ascii="Arial" w:hAnsi="Arial" w:cs="Arial"/>
                <w:b/>
                <w:bCs/>
                <w:sz w:val="20"/>
              </w:rPr>
              <w:t>Wnioskodawca pobiera</w:t>
            </w:r>
            <w:r>
              <w:rPr>
                <w:rFonts w:ascii="Arial" w:hAnsi="Arial" w:cs="Arial"/>
                <w:b/>
                <w:bCs/>
                <w:sz w:val="20"/>
              </w:rPr>
              <w:t>ł</w:t>
            </w:r>
            <w:r w:rsidRPr="003265F8">
              <w:rPr>
                <w:rFonts w:ascii="Arial" w:hAnsi="Arial" w:cs="Arial"/>
                <w:b/>
                <w:bCs/>
                <w:sz w:val="20"/>
              </w:rPr>
              <w:t xml:space="preserve"> naukę odpłatnie: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73C5B" w:rsidRPr="003265F8" w:rsidRDefault="00973C5B" w:rsidP="00973C5B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65F8">
              <w:rPr>
                <w:rFonts w:ascii="Arial" w:hAnsi="Arial" w:cs="Arial"/>
                <w:b/>
                <w:bCs/>
                <w:sz w:val="20"/>
              </w:rPr>
              <w:t>Rok nauki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73C5B" w:rsidRPr="003265F8" w:rsidRDefault="00973C5B" w:rsidP="00973C5B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65F8">
              <w:rPr>
                <w:rFonts w:ascii="Arial" w:hAnsi="Arial" w:cs="Arial"/>
                <w:b/>
                <w:bCs/>
                <w:sz w:val="20"/>
              </w:rPr>
              <w:t>Semestr nauki</w:t>
            </w:r>
          </w:p>
        </w:tc>
      </w:tr>
      <w:tr w:rsidR="00973C5B" w:rsidTr="00973C5B">
        <w:tblPrEx>
          <w:tblCellMar>
            <w:left w:w="71" w:type="dxa"/>
            <w:right w:w="71" w:type="dxa"/>
          </w:tblCellMar>
        </w:tblPrEx>
        <w:trPr>
          <w:trHeight w:val="507"/>
        </w:trPr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3C5B" w:rsidRPr="003265F8" w:rsidRDefault="00973C5B" w:rsidP="00973C5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3C5B" w:rsidRPr="003265F8" w:rsidRDefault="00973C5B" w:rsidP="00973C5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3C5B" w:rsidRPr="003265F8" w:rsidRDefault="00973C5B" w:rsidP="00973C5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  <w:r w:rsidRPr="003265F8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 w:rsidRPr="003265F8">
              <w:rPr>
                <w:rFonts w:ascii="Arial" w:hAnsi="Arial" w:cs="Arial"/>
                <w:b/>
                <w:bCs/>
                <w:sz w:val="20"/>
              </w:rPr>
              <w:sym w:font="Symbol" w:char="F09D"/>
            </w:r>
            <w:r w:rsidRPr="003265F8"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 w:rsidRPr="003265F8">
              <w:rPr>
                <w:rFonts w:ascii="Arial" w:hAnsi="Arial" w:cs="Arial"/>
                <w:b/>
                <w:bCs/>
                <w:sz w:val="20"/>
              </w:rPr>
              <w:sym w:font="Symbol" w:char="F09D"/>
            </w:r>
            <w:r w:rsidRPr="003265F8"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</w:p>
        </w:tc>
        <w:tc>
          <w:tcPr>
            <w:tcW w:w="1119" w:type="dxa"/>
            <w:tcBorders>
              <w:top w:val="single" w:sz="6" w:space="0" w:color="auto"/>
              <w:bottom w:val="single" w:sz="6" w:space="0" w:color="auto"/>
            </w:tcBorders>
          </w:tcPr>
          <w:p w:rsidR="00973C5B" w:rsidRPr="003265F8" w:rsidRDefault="00973C5B" w:rsidP="00973C5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</w:tcPr>
          <w:p w:rsidR="00973C5B" w:rsidRPr="003265F8" w:rsidRDefault="00973C5B" w:rsidP="00973C5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</w:tr>
      <w:tr w:rsidR="00973C5B" w:rsidTr="00973C5B">
        <w:tblPrEx>
          <w:tblCellMar>
            <w:left w:w="71" w:type="dxa"/>
            <w:right w:w="71" w:type="dxa"/>
          </w:tblCellMar>
        </w:tblPrEx>
        <w:trPr>
          <w:trHeight w:val="666"/>
        </w:trPr>
        <w:tc>
          <w:tcPr>
            <w:tcW w:w="9357" w:type="dxa"/>
            <w:gridSpan w:val="6"/>
            <w:tcBorders>
              <w:top w:val="single" w:sz="6" w:space="0" w:color="auto"/>
            </w:tcBorders>
            <w:vAlign w:val="center"/>
          </w:tcPr>
          <w:p w:rsidR="00973C5B" w:rsidRPr="003265F8" w:rsidRDefault="00973C5B" w:rsidP="00973C5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  <w:r w:rsidRPr="003265F8">
              <w:rPr>
                <w:rFonts w:ascii="Arial" w:hAnsi="Arial" w:cs="Arial"/>
                <w:iCs/>
                <w:kern w:val="2"/>
                <w:sz w:val="20"/>
              </w:rPr>
              <w:t xml:space="preserve">Kierunek zamawiany w ramach rządowego programu kierunków zamawianych (lista </w:t>
            </w:r>
            <w:r w:rsidRPr="003265F8">
              <w:rPr>
                <w:rFonts w:ascii="Arial" w:hAnsi="Arial" w:cs="Arial"/>
                <w:sz w:val="20"/>
              </w:rPr>
              <w:t xml:space="preserve">Ministerstwa Nauki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265F8">
              <w:rPr>
                <w:rFonts w:ascii="Arial" w:hAnsi="Arial" w:cs="Arial"/>
                <w:sz w:val="20"/>
              </w:rPr>
              <w:t>i Szkolnictwa Wyższego)</w:t>
            </w:r>
          </w:p>
          <w:p w:rsidR="00973C5B" w:rsidRPr="003265F8" w:rsidRDefault="00973C5B" w:rsidP="00973C5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  <w:p w:rsidR="00973C5B" w:rsidRPr="003265F8" w:rsidRDefault="00973C5B" w:rsidP="00973C5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</w:tcBorders>
          </w:tcPr>
          <w:p w:rsidR="00973C5B" w:rsidRDefault="00973C5B" w:rsidP="00973C5B">
            <w:pPr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973C5B" w:rsidRDefault="00973C5B" w:rsidP="00973C5B">
            <w:pPr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3265F8">
              <w:rPr>
                <w:rFonts w:ascii="Arial" w:hAnsi="Arial" w:cs="Arial"/>
                <w:b/>
                <w:bCs/>
                <w:sz w:val="20"/>
              </w:rPr>
              <w:sym w:font="Symbol" w:char="F09D"/>
            </w:r>
            <w:r w:rsidRPr="003265F8"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</w:p>
          <w:p w:rsidR="00973C5B" w:rsidRDefault="00973C5B" w:rsidP="00973C5B">
            <w:pPr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973C5B" w:rsidRPr="003265F8" w:rsidRDefault="00973C5B" w:rsidP="00973C5B">
            <w:pPr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973C5B" w:rsidRPr="003265F8" w:rsidRDefault="00973C5B" w:rsidP="00973C5B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  <w:r w:rsidRPr="003265F8">
              <w:rPr>
                <w:rFonts w:ascii="Arial" w:hAnsi="Arial" w:cs="Arial"/>
                <w:b/>
                <w:bCs/>
                <w:sz w:val="20"/>
              </w:rPr>
              <w:sym w:font="Symbol" w:char="F09D"/>
            </w:r>
            <w:r w:rsidRPr="003265F8"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</w:p>
        </w:tc>
      </w:tr>
    </w:tbl>
    <w:p w:rsidR="00544B28" w:rsidRDefault="00544B28" w:rsidP="00544B28"/>
    <w:p w:rsidR="00544B28" w:rsidRDefault="00544B28" w:rsidP="00544B28"/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44B28" w:rsidTr="00544B28">
        <w:trPr>
          <w:trHeight w:val="659"/>
        </w:trPr>
        <w:tc>
          <w:tcPr>
            <w:tcW w:w="10947" w:type="dxa"/>
          </w:tcPr>
          <w:p w:rsidR="00544B28" w:rsidRPr="00E71FDD" w:rsidRDefault="00544B28" w:rsidP="00544B28">
            <w:pPr>
              <w:rPr>
                <w:rFonts w:ascii="Arial" w:hAnsi="Arial" w:cs="Arial"/>
                <w:sz w:val="20"/>
              </w:rPr>
            </w:pPr>
          </w:p>
          <w:p w:rsidR="00544B28" w:rsidRPr="00E71FDD" w:rsidRDefault="00544B28" w:rsidP="00544B2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71FDD">
              <w:rPr>
                <w:rFonts w:ascii="Arial" w:hAnsi="Arial" w:cs="Arial"/>
                <w:b/>
                <w:sz w:val="20"/>
              </w:rPr>
              <w:t xml:space="preserve">Wnioskodawca uzyskał pomoc ze środków PFRON łącznie w ramach ……………..... semestrów/półroczy różnych form kształcenia na poziomie wyższym (podać liczbę semestrów). </w:t>
            </w:r>
          </w:p>
          <w:p w:rsidR="00544B28" w:rsidRPr="00E71FDD" w:rsidRDefault="00544B28" w:rsidP="00544B28">
            <w:pPr>
              <w:rPr>
                <w:rFonts w:ascii="Arial" w:hAnsi="Arial" w:cs="Arial"/>
                <w:sz w:val="20"/>
              </w:rPr>
            </w:pPr>
          </w:p>
        </w:tc>
      </w:tr>
    </w:tbl>
    <w:p w:rsidR="00544B28" w:rsidRDefault="00544B28" w:rsidP="00544B28"/>
    <w:tbl>
      <w:tblPr>
        <w:tblpPr w:leftFromText="141" w:rightFromText="141" w:vertAnchor="text" w:horzAnchor="margin" w:tblpXSpec="center" w:tblpY="232"/>
        <w:tblOverlap w:val="never"/>
        <w:tblW w:w="94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8"/>
        <w:gridCol w:w="3113"/>
      </w:tblGrid>
      <w:tr w:rsidR="00973C5B" w:rsidTr="00973C5B">
        <w:trPr>
          <w:trHeight w:val="189"/>
        </w:trPr>
        <w:tc>
          <w:tcPr>
            <w:tcW w:w="9461" w:type="dxa"/>
            <w:gridSpan w:val="2"/>
            <w:tcBorders>
              <w:top w:val="double" w:sz="6" w:space="0" w:color="auto"/>
              <w:bottom w:val="nil"/>
            </w:tcBorders>
          </w:tcPr>
          <w:p w:rsidR="00973C5B" w:rsidRDefault="00973C5B" w:rsidP="00973C5B">
            <w:pPr>
              <w:pStyle w:val="Nagwek4"/>
              <w:spacing w:before="120" w:after="120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2"/>
              </w:rPr>
              <w:t xml:space="preserve">Przerwana forma kształcenia na poziomie wyższym w ramach dofinansowania ze środków PFRON </w:t>
            </w:r>
          </w:p>
          <w:p w:rsidR="00973C5B" w:rsidRDefault="00973C5B" w:rsidP="00973C5B">
            <w:pPr>
              <w:pStyle w:val="Nagwek4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2"/>
              </w:rPr>
              <w:t>(Student/Aktywny Samorząd)</w:t>
            </w:r>
          </w:p>
        </w:tc>
      </w:tr>
      <w:tr w:rsidR="00973C5B" w:rsidTr="00973C5B">
        <w:trPr>
          <w:trHeight w:val="4079"/>
        </w:trPr>
        <w:tc>
          <w:tcPr>
            <w:tcW w:w="9461" w:type="dxa"/>
            <w:gridSpan w:val="2"/>
            <w:tcBorders>
              <w:top w:val="single" w:sz="6" w:space="0" w:color="auto"/>
              <w:bottom w:val="nil"/>
            </w:tcBorders>
          </w:tcPr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urlop</w:t>
            </w: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sz w:val="18"/>
              </w:rPr>
            </w:pP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nie zgłoszono się po ponowne dofinansowanie ze środków PFRON</w:t>
            </w: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</w:rPr>
            </w:pP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 w:rsidRPr="00261714">
              <w:rPr>
                <w:rFonts w:ascii="Arial" w:hAnsi="Arial" w:cs="Arial"/>
                <w:bCs/>
                <w:sz w:val="16"/>
                <w:szCs w:val="16"/>
              </w:rPr>
              <w:t>kontynuacja nauki na innym kierunku</w:t>
            </w: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pogorszenie się stanu  zdrowia </w:t>
            </w: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73C5B" w:rsidRPr="00407C6D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brak aktualnego orzeczenia o stopniu niepełnosprawności</w:t>
            </w:r>
          </w:p>
          <w:p w:rsidR="00973C5B" w:rsidRDefault="00973C5B" w:rsidP="00973C5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inne  przyczyny (jakie)?</w:t>
            </w: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</w:t>
            </w: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</w:t>
            </w: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</w:t>
            </w:r>
          </w:p>
          <w:p w:rsidR="00973C5B" w:rsidRDefault="00973C5B" w:rsidP="00973C5B">
            <w:pPr>
              <w:ind w:left="340" w:hanging="34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73C5B" w:rsidRPr="00261714" w:rsidRDefault="00973C5B" w:rsidP="00973C5B">
            <w:pPr>
              <w:ind w:left="340" w:hanging="340"/>
              <w:rPr>
                <w:rFonts w:ascii="Arial" w:hAnsi="Arial" w:cs="Arial"/>
                <w:sz w:val="16"/>
                <w:szCs w:val="16"/>
              </w:rPr>
            </w:pPr>
          </w:p>
          <w:p w:rsidR="00973C5B" w:rsidRDefault="00973C5B" w:rsidP="00973C5B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73C5B" w:rsidTr="00973C5B">
        <w:trPr>
          <w:trHeight w:val="280"/>
        </w:trPr>
        <w:tc>
          <w:tcPr>
            <w:tcW w:w="9461" w:type="dxa"/>
            <w:gridSpan w:val="2"/>
            <w:tcBorders>
              <w:top w:val="nil"/>
              <w:bottom w:val="nil"/>
            </w:tcBorders>
          </w:tcPr>
          <w:p w:rsidR="00973C5B" w:rsidRPr="00D9458D" w:rsidRDefault="00973C5B" w:rsidP="00973C5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73C5B" w:rsidTr="00973C5B">
        <w:trPr>
          <w:trHeight w:val="60"/>
        </w:trPr>
        <w:tc>
          <w:tcPr>
            <w:tcW w:w="6348" w:type="dxa"/>
            <w:tcBorders>
              <w:top w:val="nil"/>
              <w:right w:val="nil"/>
            </w:tcBorders>
          </w:tcPr>
          <w:p w:rsidR="00973C5B" w:rsidRPr="003265F8" w:rsidRDefault="00973C5B" w:rsidP="00973C5B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3113" w:type="dxa"/>
            <w:tcBorders>
              <w:top w:val="nil"/>
              <w:left w:val="nil"/>
            </w:tcBorders>
          </w:tcPr>
          <w:p w:rsidR="00973C5B" w:rsidRPr="00D9458D" w:rsidRDefault="00973C5B" w:rsidP="00973C5B">
            <w:pPr>
              <w:ind w:left="340" w:hanging="34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544B28" w:rsidRDefault="00544B28" w:rsidP="00544B28"/>
    <w:p w:rsidR="00544B28" w:rsidRDefault="00544B28" w:rsidP="00544B28"/>
    <w:p w:rsidR="00544B28" w:rsidRDefault="00544B28" w:rsidP="00544B28"/>
    <w:p w:rsidR="00544B28" w:rsidRDefault="00544B28" w:rsidP="00544B28"/>
    <w:p w:rsidR="00544B28" w:rsidRDefault="00544B28" w:rsidP="00544B28"/>
    <w:p w:rsidR="00544B28" w:rsidRDefault="00544B28" w:rsidP="00544B28"/>
    <w:p w:rsidR="00544B28" w:rsidRDefault="00544B28" w:rsidP="00544B28"/>
    <w:p w:rsidR="00544B28" w:rsidRDefault="00544B28" w:rsidP="00544B28"/>
    <w:p w:rsidR="00544B28" w:rsidRDefault="00544B28" w:rsidP="00544B28"/>
    <w:p w:rsidR="00544B28" w:rsidRDefault="00544B28" w:rsidP="00544B28"/>
    <w:p w:rsidR="00544B28" w:rsidRDefault="00544B28" w:rsidP="00544B28"/>
    <w:p w:rsidR="00544B28" w:rsidRDefault="00544B28" w:rsidP="00544B28"/>
    <w:p w:rsidR="00544B28" w:rsidRDefault="00544B28" w:rsidP="00544B28"/>
    <w:p w:rsidR="00544B28" w:rsidRDefault="00544B28" w:rsidP="00544B28"/>
    <w:p w:rsidR="00544B28" w:rsidRDefault="00544B28" w:rsidP="00544B28">
      <w:pPr>
        <w:pStyle w:val="Nagwek7"/>
        <w:spacing w:after="60"/>
        <w:rPr>
          <w:rFonts w:ascii="Arial" w:hAnsi="Arial" w:cs="Arial"/>
          <w:b/>
          <w:i w:val="0"/>
        </w:rPr>
      </w:pPr>
    </w:p>
    <w:p w:rsidR="00544B28" w:rsidRPr="008643F0" w:rsidRDefault="00544B28" w:rsidP="008643F0">
      <w:pPr>
        <w:pStyle w:val="Nagwek7"/>
        <w:spacing w:after="60"/>
        <w:ind w:left="-142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4</w:t>
      </w:r>
      <w:r w:rsidRPr="00D9458D">
        <w:rPr>
          <w:rFonts w:ascii="Arial" w:hAnsi="Arial" w:cs="Arial"/>
          <w:b/>
          <w:i w:val="0"/>
        </w:rPr>
        <w:t>. Specyfikacja przedmiotu dofinansowania  - Moduł II</w:t>
      </w:r>
      <w:r w:rsidRPr="00D9458D">
        <w:rPr>
          <w:rFonts w:ascii="Arial" w:hAnsi="Arial" w:cs="Arial"/>
          <w:b/>
          <w:bCs/>
          <w:i w:val="0"/>
        </w:rPr>
        <w:t xml:space="preserve">  </w:t>
      </w:r>
      <w:r w:rsidRPr="00D9458D">
        <w:rPr>
          <w:rFonts w:ascii="Arial" w:hAnsi="Arial" w:cs="Arial"/>
          <w:b/>
          <w:i w:val="0"/>
        </w:rPr>
        <w:t xml:space="preserve">   </w:t>
      </w:r>
      <w:r>
        <w:rPr>
          <w:sz w:val="20"/>
        </w:rPr>
        <w:t xml:space="preserve">             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</w:t>
      </w:r>
    </w:p>
    <w:p w:rsidR="00544B28" w:rsidRDefault="00544B28" w:rsidP="008643F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szCs w:val="22"/>
        </w:rPr>
        <w:t xml:space="preserve">Wnioskodawca </w:t>
      </w:r>
      <w:r>
        <w:rPr>
          <w:rFonts w:ascii="Arial" w:hAnsi="Arial" w:cs="Arial"/>
          <w:bCs/>
          <w:sz w:val="20"/>
        </w:rPr>
        <w:t xml:space="preserve">pobiera naukę równocześnie </w:t>
      </w:r>
      <w:r>
        <w:rPr>
          <w:rFonts w:ascii="Arial" w:hAnsi="Arial" w:cs="Arial"/>
          <w:b/>
          <w:bCs/>
          <w:sz w:val="20"/>
        </w:rPr>
        <w:t xml:space="preserve">w ramach dwóch i więcej </w:t>
      </w:r>
      <w:r>
        <w:rPr>
          <w:rFonts w:ascii="Arial" w:hAnsi="Arial" w:cs="Arial"/>
          <w:bCs/>
          <w:sz w:val="20"/>
        </w:rPr>
        <w:t>form kształcenia na poziomie wyższym</w:t>
      </w:r>
    </w:p>
    <w:p w:rsidR="00544B28" w:rsidRDefault="00544B28" w:rsidP="008643F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36"/>
        </w:rPr>
        <w:sym w:font="Symbol" w:char="F09D"/>
      </w:r>
      <w:r>
        <w:rPr>
          <w:rFonts w:ascii="Arial" w:hAnsi="Arial" w:cs="Arial"/>
          <w:bCs/>
          <w:sz w:val="20"/>
        </w:rPr>
        <w:t xml:space="preserve"> TAK    </w:t>
      </w:r>
      <w:r>
        <w:rPr>
          <w:rFonts w:ascii="Arial" w:hAnsi="Arial" w:cs="Arial"/>
          <w:bCs/>
          <w:sz w:val="36"/>
        </w:rPr>
        <w:sym w:font="Symbol" w:char="F09D"/>
      </w:r>
      <w:r>
        <w:rPr>
          <w:rFonts w:ascii="Arial" w:hAnsi="Arial" w:cs="Arial"/>
          <w:bCs/>
          <w:sz w:val="20"/>
        </w:rPr>
        <w:t xml:space="preserve"> NIE    </w:t>
      </w:r>
    </w:p>
    <w:p w:rsidR="00544B28" w:rsidRPr="003259AA" w:rsidRDefault="00544B28" w:rsidP="008643F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both"/>
        <w:rPr>
          <w:rFonts w:ascii="Arial" w:hAnsi="Arial" w:cs="Arial"/>
          <w:bCs/>
          <w:sz w:val="16"/>
          <w:szCs w:val="16"/>
        </w:rPr>
      </w:pPr>
    </w:p>
    <w:p w:rsidR="00544B28" w:rsidRDefault="00544B28" w:rsidP="008643F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both"/>
        <w:rPr>
          <w:rFonts w:ascii="Arial" w:hAnsi="Arial" w:cs="Arial"/>
          <w:bCs/>
          <w:i/>
          <w:iCs/>
          <w:sz w:val="20"/>
        </w:rPr>
      </w:pPr>
      <w:r w:rsidRPr="003259AA">
        <w:rPr>
          <w:rFonts w:ascii="Arial" w:hAnsi="Arial" w:cs="Arial"/>
          <w:bCs/>
          <w:i/>
          <w:iCs/>
          <w:sz w:val="16"/>
          <w:szCs w:val="16"/>
        </w:rPr>
        <w:t>Jeśli „TAK”, poniższą Tabelę należy skopiować i wypełnić dla każdej szkoły (kierunku nauki) oddzielnie</w:t>
      </w:r>
      <w:r>
        <w:rPr>
          <w:rFonts w:ascii="Arial" w:hAnsi="Arial" w:cs="Arial"/>
          <w:bCs/>
          <w:i/>
          <w:iCs/>
          <w:sz w:val="14"/>
        </w:rPr>
        <w:t>.</w:t>
      </w:r>
    </w:p>
    <w:p w:rsidR="00544B28" w:rsidRDefault="00544B28" w:rsidP="00544B28">
      <w:pPr>
        <w:rPr>
          <w:sz w:val="4"/>
        </w:rPr>
      </w:pPr>
    </w:p>
    <w:tbl>
      <w:tblPr>
        <w:tblW w:w="10207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141"/>
        <w:gridCol w:w="3070"/>
        <w:gridCol w:w="957"/>
        <w:gridCol w:w="1417"/>
        <w:gridCol w:w="1119"/>
        <w:gridCol w:w="1211"/>
      </w:tblGrid>
      <w:tr w:rsidR="00544B28" w:rsidTr="008643F0">
        <w:trPr>
          <w:trHeight w:val="252"/>
        </w:trPr>
        <w:tc>
          <w:tcPr>
            <w:tcW w:w="10207" w:type="dxa"/>
            <w:gridSpan w:val="7"/>
            <w:tcBorders>
              <w:top w:val="double" w:sz="6" w:space="0" w:color="auto"/>
              <w:bottom w:val="nil"/>
            </w:tcBorders>
          </w:tcPr>
          <w:p w:rsidR="00544B28" w:rsidRDefault="00544B28" w:rsidP="00544B28">
            <w:pPr>
              <w:pStyle w:val="Nagwek4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2"/>
              </w:rPr>
              <w:t>Forma kształcenia, wnioskowana o dofinansowanie na podstawie niniejszego wniosku:</w:t>
            </w:r>
          </w:p>
        </w:tc>
      </w:tr>
      <w:tr w:rsidR="00544B28" w:rsidTr="008643F0">
        <w:trPr>
          <w:trHeight w:val="464"/>
        </w:trPr>
        <w:tc>
          <w:tcPr>
            <w:tcW w:w="2433" w:type="dxa"/>
            <w:gridSpan w:val="2"/>
            <w:tcBorders>
              <w:top w:val="single" w:sz="6" w:space="0" w:color="auto"/>
              <w:right w:val="nil"/>
            </w:tcBorders>
          </w:tcPr>
          <w:p w:rsidR="00544B28" w:rsidRDefault="00544B28" w:rsidP="00544B28">
            <w:pPr>
              <w:ind w:left="340" w:hanging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szkoła policealna</w:t>
            </w:r>
          </w:p>
          <w:p w:rsidR="00544B28" w:rsidRDefault="00544B28" w:rsidP="00544B28">
            <w:pPr>
              <w:ind w:left="340" w:hanging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kolegium</w:t>
            </w:r>
          </w:p>
        </w:tc>
        <w:tc>
          <w:tcPr>
            <w:tcW w:w="4027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544B28" w:rsidRDefault="00544B28" w:rsidP="00544B28">
            <w:pPr>
              <w:ind w:left="355" w:hanging="355"/>
              <w:rPr>
                <w:rFonts w:ascii="Arial" w:hAnsi="Arial" w:cs="Arial"/>
                <w:sz w:val="18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44B28" w:rsidRDefault="00544B28" w:rsidP="00544B28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44B28" w:rsidTr="008643F0">
        <w:trPr>
          <w:trHeight w:val="1024"/>
        </w:trPr>
        <w:tc>
          <w:tcPr>
            <w:tcW w:w="2433" w:type="dxa"/>
            <w:gridSpan w:val="2"/>
          </w:tcPr>
          <w:p w:rsidR="00544B28" w:rsidRDefault="00544B28" w:rsidP="00544B28">
            <w:pPr>
              <w:ind w:left="340" w:hanging="34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szkoła wyższa</w:t>
            </w:r>
          </w:p>
          <w:p w:rsidR="00544B28" w:rsidRDefault="00544B28" w:rsidP="00544B28">
            <w:pPr>
              <w:ind w:left="340" w:hanging="34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- I stopnia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</w:p>
          <w:p w:rsidR="00544B28" w:rsidRDefault="00544B28" w:rsidP="00544B28">
            <w:pPr>
              <w:ind w:left="340" w:hanging="340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- II stopnia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</w:p>
          <w:p w:rsidR="00544B28" w:rsidRDefault="00544B28" w:rsidP="00544B28">
            <w:pPr>
              <w:ind w:left="340" w:hanging="340"/>
              <w:rPr>
                <w:rFonts w:ascii="Arial" w:hAnsi="Arial" w:cs="Arial"/>
                <w:bCs/>
                <w:sz w:val="36"/>
              </w:rPr>
            </w:pPr>
            <w:r w:rsidRPr="00B652FD">
              <w:rPr>
                <w:rFonts w:ascii="Arial" w:hAnsi="Arial" w:cs="Arial"/>
                <w:bCs/>
                <w:sz w:val="16"/>
                <w:szCs w:val="16"/>
              </w:rPr>
              <w:t>- jednolite studia magisterskie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</w:p>
          <w:p w:rsidR="00544B28" w:rsidRPr="00B652FD" w:rsidRDefault="00544B28" w:rsidP="00544B28">
            <w:pPr>
              <w:ind w:left="340" w:hanging="3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27" w:type="dxa"/>
            <w:gridSpan w:val="2"/>
          </w:tcPr>
          <w:p w:rsidR="00544B28" w:rsidRDefault="00544B28" w:rsidP="00544B28"/>
          <w:p w:rsidR="00544B28" w:rsidRDefault="00544B28" w:rsidP="00544B28">
            <w:pPr>
              <w:ind w:left="284" w:hanging="284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 xml:space="preserve">studia podyplomowe 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B28" w:rsidRDefault="00544B28" w:rsidP="00544B28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D9458D">
              <w:rPr>
                <w:rFonts w:ascii="Arial" w:hAnsi="Arial" w:cs="Arial"/>
                <w:bCs/>
                <w:sz w:val="18"/>
                <w:szCs w:val="18"/>
              </w:rPr>
              <w:t>studia doktoranckie</w:t>
            </w:r>
          </w:p>
          <w:p w:rsidR="00544B28" w:rsidRDefault="00544B28" w:rsidP="00544B28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wszczęty przewód doktorski – nie jest uczestnikiem studiów doktoranckich</w:t>
            </w:r>
          </w:p>
        </w:tc>
      </w:tr>
      <w:tr w:rsidR="00544B28" w:rsidTr="008643F0">
        <w:trPr>
          <w:trHeight w:val="374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544B28" w:rsidRDefault="00544B28" w:rsidP="00544B28">
            <w:pPr>
              <w:ind w:left="340" w:hanging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systemie stacjonarnym</w:t>
            </w:r>
          </w:p>
        </w:tc>
        <w:tc>
          <w:tcPr>
            <w:tcW w:w="4027" w:type="dxa"/>
            <w:gridSpan w:val="2"/>
            <w:tcBorders>
              <w:bottom w:val="single" w:sz="4" w:space="0" w:color="auto"/>
              <w:right w:val="nil"/>
            </w:tcBorders>
          </w:tcPr>
          <w:p w:rsidR="00544B28" w:rsidRDefault="00544B28" w:rsidP="00544B28">
            <w:pPr>
              <w:ind w:left="355" w:hanging="3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systemie niestacjonarnym /wieczorowym, zaocznym, eksternistycznym, przez Internet/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4B28" w:rsidRPr="00D9458D" w:rsidRDefault="00544B28" w:rsidP="00544B28">
            <w:pPr>
              <w:ind w:left="340" w:hanging="340"/>
              <w:rPr>
                <w:rFonts w:ascii="Arial" w:hAnsi="Arial" w:cs="Arial"/>
                <w:b/>
                <w:sz w:val="18"/>
              </w:rPr>
            </w:pPr>
          </w:p>
        </w:tc>
      </w:tr>
      <w:tr w:rsidR="00544B28" w:rsidTr="008643F0">
        <w:trPr>
          <w:trHeight w:val="255"/>
        </w:trPr>
        <w:tc>
          <w:tcPr>
            <w:tcW w:w="6460" w:type="dxa"/>
            <w:gridSpan w:val="4"/>
            <w:tcBorders>
              <w:top w:val="single" w:sz="4" w:space="0" w:color="auto"/>
              <w:right w:val="nil"/>
            </w:tcBorders>
          </w:tcPr>
          <w:p w:rsidR="00544B28" w:rsidRPr="003265F8" w:rsidRDefault="00544B28" w:rsidP="00544B28">
            <w:pPr>
              <w:ind w:left="355" w:hanging="340"/>
              <w:jc w:val="both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 w:rsidRPr="00446FE2">
              <w:rPr>
                <w:rFonts w:ascii="Arial" w:hAnsi="Arial" w:cs="Arial"/>
                <w:bCs/>
                <w:sz w:val="16"/>
                <w:szCs w:val="16"/>
              </w:rPr>
              <w:t>staż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zawodowy za granicą  w ramach programów Unii Europejskiej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</w:tcBorders>
          </w:tcPr>
          <w:p w:rsidR="00544B28" w:rsidRPr="00D9458D" w:rsidRDefault="00544B28" w:rsidP="00544B28">
            <w:pPr>
              <w:ind w:left="340" w:hanging="340"/>
              <w:rPr>
                <w:rFonts w:ascii="Arial" w:hAnsi="Arial" w:cs="Arial"/>
                <w:b/>
                <w:sz w:val="18"/>
              </w:rPr>
            </w:pPr>
          </w:p>
        </w:tc>
      </w:tr>
      <w:tr w:rsidR="00544B28" w:rsidTr="008643F0">
        <w:trPr>
          <w:trHeight w:val="151"/>
        </w:trPr>
        <w:tc>
          <w:tcPr>
            <w:tcW w:w="6460" w:type="dxa"/>
            <w:gridSpan w:val="4"/>
            <w:tcBorders>
              <w:top w:val="nil"/>
              <w:left w:val="nil"/>
              <w:right w:val="nil"/>
            </w:tcBorders>
          </w:tcPr>
          <w:p w:rsidR="00544B28" w:rsidRPr="003265F8" w:rsidRDefault="00544B28" w:rsidP="00544B28">
            <w:pPr>
              <w:ind w:left="355" w:hanging="34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747" w:type="dxa"/>
            <w:gridSpan w:val="3"/>
            <w:tcBorders>
              <w:top w:val="nil"/>
              <w:left w:val="nil"/>
              <w:right w:val="nil"/>
            </w:tcBorders>
          </w:tcPr>
          <w:p w:rsidR="00544B28" w:rsidRPr="003265F8" w:rsidRDefault="00544B28" w:rsidP="00544B28">
            <w:pPr>
              <w:ind w:left="340" w:hanging="340"/>
              <w:rPr>
                <w:rFonts w:ascii="Arial" w:hAnsi="Arial" w:cs="Arial"/>
                <w:b/>
                <w:sz w:val="20"/>
              </w:rPr>
            </w:pPr>
          </w:p>
        </w:tc>
      </w:tr>
      <w:tr w:rsidR="00544B28" w:rsidTr="008643F0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1235"/>
        </w:trPr>
        <w:tc>
          <w:tcPr>
            <w:tcW w:w="10207" w:type="dxa"/>
            <w:gridSpan w:val="7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44B28" w:rsidRPr="00CD547E" w:rsidRDefault="00544B28" w:rsidP="00544B28">
            <w:pPr>
              <w:pStyle w:val="Nagwek5"/>
              <w:keepNext w:val="0"/>
              <w:rPr>
                <w:rFonts w:ascii="Arial" w:hAnsi="Arial" w:cs="Arial"/>
                <w:b/>
                <w:sz w:val="20"/>
              </w:rPr>
            </w:pPr>
            <w:r w:rsidRPr="00CD547E">
              <w:rPr>
                <w:rFonts w:ascii="Arial" w:hAnsi="Arial" w:cs="Arial"/>
                <w:b/>
                <w:sz w:val="20"/>
              </w:rPr>
              <w:t>Postępy w nauce:</w:t>
            </w:r>
          </w:p>
          <w:p w:rsidR="00544B28" w:rsidRDefault="00544B28" w:rsidP="00544B28">
            <w:pPr>
              <w:pStyle w:val="Nagwek5"/>
              <w:keepNext w:val="0"/>
              <w:rPr>
                <w:rFonts w:ascii="Arial" w:hAnsi="Arial" w:cs="Arial"/>
                <w:b/>
                <w:bCs/>
                <w:sz w:val="20"/>
              </w:rPr>
            </w:pPr>
            <w:r w:rsidRPr="003265F8">
              <w:rPr>
                <w:rFonts w:ascii="Arial" w:hAnsi="Arial" w:cs="Arial"/>
                <w:sz w:val="20"/>
              </w:rPr>
              <w:t>Data rozpoczęcia nauki/studiów</w:t>
            </w:r>
            <w:r w:rsidRPr="003265F8">
              <w:rPr>
                <w:rFonts w:ascii="Arial" w:hAnsi="Arial" w:cs="Arial"/>
                <w:b/>
                <w:bCs/>
                <w:sz w:val="20"/>
              </w:rPr>
              <w:t xml:space="preserve"> ............................................................................................. </w:t>
            </w:r>
          </w:p>
          <w:p w:rsidR="00C63A8D" w:rsidRPr="00C63A8D" w:rsidRDefault="00C63A8D" w:rsidP="00C63A8D"/>
          <w:p w:rsidR="00544B28" w:rsidRPr="003265F8" w:rsidRDefault="00544B28" w:rsidP="00544B28">
            <w:pPr>
              <w:pStyle w:val="Nagwek5"/>
              <w:keepNext w:val="0"/>
              <w:rPr>
                <w:rFonts w:ascii="Arial" w:hAnsi="Arial" w:cs="Arial"/>
                <w:b/>
                <w:bCs/>
                <w:sz w:val="20"/>
              </w:rPr>
            </w:pPr>
            <w:r w:rsidRPr="003265F8">
              <w:rPr>
                <w:rFonts w:ascii="Arial" w:hAnsi="Arial" w:cs="Arial"/>
                <w:sz w:val="20"/>
              </w:rPr>
              <w:t>Okres trwania nauki w szkole</w:t>
            </w:r>
            <w:r w:rsidRPr="003265F8">
              <w:rPr>
                <w:rFonts w:ascii="Arial" w:hAnsi="Arial" w:cs="Arial"/>
                <w:b/>
                <w:bCs/>
                <w:sz w:val="20"/>
              </w:rPr>
              <w:t>......................................................................................</w:t>
            </w:r>
            <w:r w:rsidRPr="003265F8">
              <w:rPr>
                <w:rFonts w:ascii="Arial" w:hAnsi="Arial" w:cs="Arial"/>
                <w:b/>
                <w:bCs/>
                <w:i/>
                <w:i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rok nauki, </w:t>
            </w:r>
            <w:r w:rsidRPr="003265F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ile semestrów) </w:t>
            </w:r>
          </w:p>
        </w:tc>
      </w:tr>
      <w:tr w:rsidR="00544B28" w:rsidTr="008643F0">
        <w:tblPrEx>
          <w:tblCellMar>
            <w:left w:w="71" w:type="dxa"/>
            <w:right w:w="71" w:type="dxa"/>
          </w:tblCellMar>
        </w:tblPrEx>
        <w:trPr>
          <w:trHeight w:val="1409"/>
        </w:trPr>
        <w:tc>
          <w:tcPr>
            <w:tcW w:w="10207" w:type="dxa"/>
            <w:gridSpan w:val="7"/>
            <w:tcBorders>
              <w:bottom w:val="nil"/>
            </w:tcBorders>
            <w:vAlign w:val="center"/>
          </w:tcPr>
          <w:p w:rsidR="00544B28" w:rsidRPr="003265F8" w:rsidRDefault="00544B28" w:rsidP="00544B28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z w:val="20"/>
              </w:rPr>
            </w:pPr>
            <w:r w:rsidRPr="003265F8">
              <w:rPr>
                <w:rFonts w:ascii="Arial" w:hAnsi="Arial" w:cs="Arial"/>
                <w:b/>
                <w:bCs/>
                <w:sz w:val="20"/>
              </w:rPr>
              <w:t>Pełna nazwa szkoły</w:t>
            </w:r>
            <w:r w:rsidR="00863714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3265F8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</w:t>
            </w:r>
            <w:r w:rsidR="00863714">
              <w:rPr>
                <w:rFonts w:ascii="Arial" w:hAnsi="Arial" w:cs="Arial"/>
                <w:sz w:val="20"/>
              </w:rPr>
              <w:t>...............................</w:t>
            </w:r>
          </w:p>
          <w:p w:rsidR="00544B28" w:rsidRPr="003265F8" w:rsidRDefault="00544B28" w:rsidP="00544B28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z w:val="20"/>
              </w:rPr>
            </w:pPr>
            <w:r w:rsidRPr="003265F8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</w:rPr>
              <w:t>..................................</w:t>
            </w:r>
          </w:p>
        </w:tc>
      </w:tr>
      <w:tr w:rsidR="00544B28" w:rsidTr="008643F0">
        <w:tblPrEx>
          <w:tblCellMar>
            <w:left w:w="71" w:type="dxa"/>
            <w:right w:w="71" w:type="dxa"/>
          </w:tblCellMar>
        </w:tblPrEx>
        <w:trPr>
          <w:trHeight w:val="118"/>
        </w:trPr>
        <w:tc>
          <w:tcPr>
            <w:tcW w:w="10207" w:type="dxa"/>
            <w:gridSpan w:val="7"/>
            <w:tcBorders>
              <w:top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44B28" w:rsidRPr="003265F8" w:rsidRDefault="00544B28" w:rsidP="00544B28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</w:tr>
      <w:tr w:rsidR="00544B28" w:rsidTr="008643F0">
        <w:tblPrEx>
          <w:tblCellMar>
            <w:left w:w="71" w:type="dxa"/>
            <w:right w:w="71" w:type="dxa"/>
          </w:tblCellMar>
        </w:tblPrEx>
        <w:trPr>
          <w:trHeight w:val="244"/>
        </w:trPr>
        <w:tc>
          <w:tcPr>
            <w:tcW w:w="22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44B28" w:rsidRPr="003265F8" w:rsidRDefault="00544B28" w:rsidP="00544B28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  <w:r w:rsidRPr="003265F8">
              <w:rPr>
                <w:b/>
                <w:bCs/>
                <w:sz w:val="20"/>
              </w:rPr>
              <w:t>Miejscowość</w:t>
            </w:r>
          </w:p>
          <w:p w:rsidR="00544B28" w:rsidRPr="003265F8" w:rsidRDefault="00544B28" w:rsidP="00544B28">
            <w:pPr>
              <w:rPr>
                <w:sz w:val="20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44B28" w:rsidRPr="003265F8" w:rsidRDefault="00544B28" w:rsidP="00544B28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  <w:shd w:val="pct10" w:color="auto" w:fill="FFFFFF"/>
              </w:rPr>
            </w:pPr>
            <w:r w:rsidRPr="003265F8">
              <w:rPr>
                <w:b/>
                <w:bCs/>
                <w:sz w:val="20"/>
              </w:rPr>
              <w:t>Ulica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44B28" w:rsidRPr="003265F8" w:rsidRDefault="00544B28" w:rsidP="00544B28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  <w:r w:rsidRPr="003265F8">
              <w:rPr>
                <w:b/>
                <w:bCs/>
                <w:sz w:val="20"/>
              </w:rPr>
              <w:t>Nr posesji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44B28" w:rsidRPr="003265F8" w:rsidRDefault="00544B28" w:rsidP="00544B28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  <w:r w:rsidRPr="003265F8">
              <w:rPr>
                <w:b/>
                <w:bCs/>
                <w:sz w:val="20"/>
              </w:rPr>
              <w:t>Kod pocztowy</w:t>
            </w:r>
          </w:p>
        </w:tc>
      </w:tr>
      <w:tr w:rsidR="00544B28" w:rsidTr="008643F0">
        <w:tblPrEx>
          <w:tblCellMar>
            <w:left w:w="71" w:type="dxa"/>
            <w:right w:w="71" w:type="dxa"/>
          </w:tblCellMar>
        </w:tblPrEx>
        <w:trPr>
          <w:trHeight w:val="463"/>
        </w:trPr>
        <w:tc>
          <w:tcPr>
            <w:tcW w:w="22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4B28" w:rsidRPr="003265F8" w:rsidRDefault="00544B28" w:rsidP="00544B28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4B28" w:rsidRPr="003265F8" w:rsidRDefault="00544B28" w:rsidP="00544B28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4B28" w:rsidRPr="003265F8" w:rsidRDefault="00544B28" w:rsidP="00544B28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4B28" w:rsidRPr="003265F8" w:rsidRDefault="00544B28" w:rsidP="00544B28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</w:p>
        </w:tc>
      </w:tr>
      <w:tr w:rsidR="00544B28" w:rsidTr="008643F0">
        <w:tblPrEx>
          <w:tblCellMar>
            <w:left w:w="71" w:type="dxa"/>
            <w:right w:w="71" w:type="dxa"/>
          </w:tblCellMar>
        </w:tblPrEx>
        <w:trPr>
          <w:trHeight w:val="515"/>
        </w:trPr>
        <w:tc>
          <w:tcPr>
            <w:tcW w:w="2292" w:type="dxa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44B28" w:rsidRPr="003265F8" w:rsidRDefault="00544B28" w:rsidP="00544B28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  <w:r w:rsidRPr="003265F8">
              <w:rPr>
                <w:b/>
                <w:bCs/>
                <w:sz w:val="20"/>
              </w:rPr>
              <w:t>Powiat</w:t>
            </w:r>
          </w:p>
          <w:p w:rsidR="00544B28" w:rsidRPr="003265F8" w:rsidRDefault="00544B28" w:rsidP="00544B28">
            <w:pPr>
              <w:rPr>
                <w:sz w:val="20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44B28" w:rsidRPr="003265F8" w:rsidRDefault="00544B28" w:rsidP="00544B28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  <w:r w:rsidRPr="003265F8">
              <w:rPr>
                <w:b/>
                <w:bCs/>
                <w:sz w:val="20"/>
              </w:rPr>
              <w:t>Województwo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44B28" w:rsidRPr="003265F8" w:rsidRDefault="00544B28" w:rsidP="00544B28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  <w:r w:rsidRPr="003265F8">
              <w:rPr>
                <w:b/>
                <w:bCs/>
                <w:sz w:val="20"/>
              </w:rPr>
              <w:t>Nr telefonu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44B28" w:rsidRPr="003265F8" w:rsidRDefault="00544B28" w:rsidP="00544B28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  <w:r w:rsidRPr="003265F8">
              <w:rPr>
                <w:b/>
                <w:bCs/>
                <w:sz w:val="20"/>
              </w:rPr>
              <w:t>adres http://www</w:t>
            </w:r>
          </w:p>
        </w:tc>
      </w:tr>
      <w:tr w:rsidR="00544B28" w:rsidTr="008643F0">
        <w:tblPrEx>
          <w:tblCellMar>
            <w:left w:w="71" w:type="dxa"/>
            <w:right w:w="71" w:type="dxa"/>
          </w:tblCellMar>
        </w:tblPrEx>
        <w:trPr>
          <w:trHeight w:val="515"/>
        </w:trPr>
        <w:tc>
          <w:tcPr>
            <w:tcW w:w="229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B28" w:rsidRPr="003265F8" w:rsidRDefault="00544B28" w:rsidP="00544B28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B28" w:rsidRPr="003265F8" w:rsidRDefault="00544B28" w:rsidP="00544B28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B28" w:rsidRPr="003265F8" w:rsidRDefault="00544B28" w:rsidP="00544B28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B28" w:rsidRPr="003265F8" w:rsidRDefault="00544B28" w:rsidP="00544B28">
            <w:pPr>
              <w:pStyle w:val="Nagwek7"/>
              <w:tabs>
                <w:tab w:val="left" w:leader="dot" w:pos="9639"/>
              </w:tabs>
              <w:rPr>
                <w:b/>
                <w:bCs/>
                <w:sz w:val="20"/>
              </w:rPr>
            </w:pPr>
          </w:p>
        </w:tc>
      </w:tr>
      <w:tr w:rsidR="00544B28" w:rsidTr="008643F0">
        <w:tblPrEx>
          <w:tblCellMar>
            <w:left w:w="71" w:type="dxa"/>
            <w:right w:w="71" w:type="dxa"/>
          </w:tblCellMar>
        </w:tblPrEx>
        <w:trPr>
          <w:trHeight w:val="252"/>
        </w:trPr>
        <w:tc>
          <w:tcPr>
            <w:tcW w:w="22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44B28" w:rsidRPr="003265F8" w:rsidRDefault="00544B28" w:rsidP="00544B28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65F8">
              <w:rPr>
                <w:rFonts w:ascii="Arial" w:hAnsi="Arial" w:cs="Arial"/>
                <w:b/>
                <w:bCs/>
                <w:sz w:val="20"/>
              </w:rPr>
              <w:t>Wydział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44B28" w:rsidRPr="003265F8" w:rsidRDefault="00544B28" w:rsidP="00544B28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65F8">
              <w:rPr>
                <w:rFonts w:ascii="Arial" w:hAnsi="Arial" w:cs="Arial"/>
                <w:b/>
                <w:bCs/>
                <w:sz w:val="20"/>
              </w:rPr>
              <w:t>Kierunek nauki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44B28" w:rsidRPr="003265F8" w:rsidRDefault="00544B28" w:rsidP="00544B28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65F8">
              <w:rPr>
                <w:rFonts w:ascii="Arial" w:hAnsi="Arial" w:cs="Arial"/>
                <w:b/>
                <w:bCs/>
                <w:sz w:val="20"/>
              </w:rPr>
              <w:t>Wnioskodawca pobiera naukę odpłatnie: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44B28" w:rsidRPr="003265F8" w:rsidRDefault="00544B28" w:rsidP="00544B28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65F8">
              <w:rPr>
                <w:rFonts w:ascii="Arial" w:hAnsi="Arial" w:cs="Arial"/>
                <w:b/>
                <w:bCs/>
                <w:sz w:val="20"/>
              </w:rPr>
              <w:t>Rok nauki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44B28" w:rsidRPr="003265F8" w:rsidRDefault="00544B28" w:rsidP="00544B28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65F8">
              <w:rPr>
                <w:rFonts w:ascii="Arial" w:hAnsi="Arial" w:cs="Arial"/>
                <w:b/>
                <w:bCs/>
                <w:sz w:val="20"/>
              </w:rPr>
              <w:t>Semestr nauki</w:t>
            </w:r>
          </w:p>
        </w:tc>
      </w:tr>
      <w:tr w:rsidR="00544B28" w:rsidTr="008643F0">
        <w:tblPrEx>
          <w:tblCellMar>
            <w:left w:w="71" w:type="dxa"/>
            <w:right w:w="71" w:type="dxa"/>
          </w:tblCellMar>
        </w:tblPrEx>
        <w:trPr>
          <w:trHeight w:val="507"/>
        </w:trPr>
        <w:tc>
          <w:tcPr>
            <w:tcW w:w="22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4B28" w:rsidRPr="003265F8" w:rsidRDefault="00544B28" w:rsidP="00544B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44B28" w:rsidRPr="003265F8" w:rsidRDefault="00544B28" w:rsidP="00544B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44B28" w:rsidRPr="003265F8" w:rsidRDefault="00544B28" w:rsidP="00544B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  <w:r w:rsidRPr="003265F8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 w:rsidRPr="003265F8">
              <w:rPr>
                <w:rFonts w:ascii="Arial" w:hAnsi="Arial" w:cs="Arial"/>
                <w:b/>
                <w:bCs/>
                <w:sz w:val="20"/>
              </w:rPr>
              <w:sym w:font="Symbol" w:char="F09D"/>
            </w:r>
            <w:r w:rsidRPr="003265F8"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 w:rsidRPr="003265F8">
              <w:rPr>
                <w:rFonts w:ascii="Arial" w:hAnsi="Arial" w:cs="Arial"/>
                <w:b/>
                <w:bCs/>
                <w:sz w:val="20"/>
              </w:rPr>
              <w:sym w:font="Symbol" w:char="F09D"/>
            </w:r>
            <w:r w:rsidRPr="003265F8"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</w:p>
        </w:tc>
        <w:tc>
          <w:tcPr>
            <w:tcW w:w="1119" w:type="dxa"/>
            <w:tcBorders>
              <w:top w:val="single" w:sz="6" w:space="0" w:color="auto"/>
              <w:bottom w:val="single" w:sz="6" w:space="0" w:color="auto"/>
            </w:tcBorders>
          </w:tcPr>
          <w:p w:rsidR="00544B28" w:rsidRPr="003265F8" w:rsidRDefault="00544B28" w:rsidP="00544B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</w:tcPr>
          <w:p w:rsidR="00544B28" w:rsidRPr="003265F8" w:rsidRDefault="00544B28" w:rsidP="00544B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</w:tr>
      <w:tr w:rsidR="00544B28" w:rsidTr="008643F0">
        <w:tblPrEx>
          <w:tblCellMar>
            <w:left w:w="71" w:type="dxa"/>
            <w:right w:w="71" w:type="dxa"/>
          </w:tblCellMar>
        </w:tblPrEx>
        <w:trPr>
          <w:trHeight w:val="666"/>
        </w:trPr>
        <w:tc>
          <w:tcPr>
            <w:tcW w:w="8996" w:type="dxa"/>
            <w:gridSpan w:val="6"/>
            <w:tcBorders>
              <w:top w:val="single" w:sz="6" w:space="0" w:color="auto"/>
            </w:tcBorders>
            <w:vAlign w:val="center"/>
          </w:tcPr>
          <w:p w:rsidR="00544B28" w:rsidRPr="003265F8" w:rsidRDefault="00544B28" w:rsidP="00544B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  <w:r w:rsidRPr="003265F8">
              <w:rPr>
                <w:rFonts w:ascii="Arial" w:hAnsi="Arial" w:cs="Arial"/>
                <w:iCs/>
                <w:kern w:val="2"/>
                <w:sz w:val="20"/>
              </w:rPr>
              <w:t xml:space="preserve">Kierunek zamawiany w ramach rządowego programu kierunków zamawianych (lista </w:t>
            </w:r>
            <w:r w:rsidRPr="003265F8">
              <w:rPr>
                <w:rFonts w:ascii="Arial" w:hAnsi="Arial" w:cs="Arial"/>
                <w:sz w:val="20"/>
              </w:rPr>
              <w:t xml:space="preserve">Ministerstwa Nauki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265F8">
              <w:rPr>
                <w:rFonts w:ascii="Arial" w:hAnsi="Arial" w:cs="Arial"/>
                <w:sz w:val="20"/>
              </w:rPr>
              <w:t>i Szkolnictwa Wyższego)</w:t>
            </w:r>
          </w:p>
          <w:p w:rsidR="00544B28" w:rsidRPr="003265F8" w:rsidRDefault="00544B28" w:rsidP="00544B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  <w:p w:rsidR="00544B28" w:rsidRPr="003265F8" w:rsidRDefault="00544B28" w:rsidP="00544B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single" w:sz="6" w:space="0" w:color="auto"/>
            </w:tcBorders>
          </w:tcPr>
          <w:p w:rsidR="00544B28" w:rsidRDefault="00544B28" w:rsidP="00544B28">
            <w:pPr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544B28" w:rsidRDefault="00544B28" w:rsidP="00544B28">
            <w:pPr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3265F8">
              <w:rPr>
                <w:rFonts w:ascii="Arial" w:hAnsi="Arial" w:cs="Arial"/>
                <w:b/>
                <w:bCs/>
                <w:sz w:val="20"/>
              </w:rPr>
              <w:sym w:font="Symbol" w:char="F09D"/>
            </w:r>
            <w:r w:rsidRPr="003265F8"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</w:p>
          <w:p w:rsidR="00544B28" w:rsidRDefault="00544B28" w:rsidP="00544B28">
            <w:pPr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544B28" w:rsidRPr="003265F8" w:rsidRDefault="00544B28" w:rsidP="00544B28">
            <w:pPr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544B28" w:rsidRPr="003265F8" w:rsidRDefault="00544B28" w:rsidP="00544B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  <w:r w:rsidRPr="003265F8">
              <w:rPr>
                <w:rFonts w:ascii="Arial" w:hAnsi="Arial" w:cs="Arial"/>
                <w:b/>
                <w:bCs/>
                <w:sz w:val="20"/>
              </w:rPr>
              <w:sym w:font="Symbol" w:char="F09D"/>
            </w:r>
            <w:r w:rsidRPr="003265F8"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</w:p>
        </w:tc>
      </w:tr>
    </w:tbl>
    <w:tbl>
      <w:tblPr>
        <w:tblpPr w:leftFromText="141" w:rightFromText="141" w:vertAnchor="text" w:horzAnchor="page" w:tblpX="1" w:tblpY="1"/>
        <w:tblOverlap w:val="never"/>
        <w:tblW w:w="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</w:tblGrid>
      <w:tr w:rsidR="00544B28" w:rsidRPr="003265F8" w:rsidTr="00544B28">
        <w:trPr>
          <w:trHeight w:val="73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544B28" w:rsidRPr="003265F8" w:rsidRDefault="00544B28" w:rsidP="00544B28">
            <w:pPr>
              <w:ind w:left="340" w:hanging="34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544B28" w:rsidRDefault="00544B28" w:rsidP="00544B28">
      <w:pPr>
        <w:spacing w:before="60" w:after="60"/>
        <w:rPr>
          <w:rFonts w:ascii="Arial" w:hAnsi="Arial" w:cs="Arial"/>
          <w:b/>
          <w:bCs/>
          <w:i/>
        </w:rPr>
      </w:pPr>
    </w:p>
    <w:p w:rsidR="00544B28" w:rsidRPr="00D9458D" w:rsidRDefault="00544B28" w:rsidP="00544B28">
      <w:pPr>
        <w:spacing w:before="60" w:after="60"/>
        <w:ind w:left="-142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5</w:t>
      </w:r>
      <w:r w:rsidRPr="00D9458D">
        <w:rPr>
          <w:rFonts w:ascii="Arial" w:hAnsi="Arial" w:cs="Arial"/>
          <w:b/>
          <w:bCs/>
          <w:i/>
        </w:rPr>
        <w:t xml:space="preserve">. Wnioskowana kwota dofinansowania (na półrocze/semestr)  </w:t>
      </w:r>
    </w:p>
    <w:tbl>
      <w:tblPr>
        <w:tblW w:w="11057" w:type="dxa"/>
        <w:tblInd w:w="-1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3"/>
        <w:gridCol w:w="1180"/>
        <w:gridCol w:w="1399"/>
        <w:gridCol w:w="1380"/>
        <w:gridCol w:w="1455"/>
      </w:tblGrid>
      <w:tr w:rsidR="00544B28" w:rsidTr="008643F0">
        <w:tc>
          <w:tcPr>
            <w:tcW w:w="5643" w:type="dxa"/>
            <w:vAlign w:val="center"/>
          </w:tcPr>
          <w:p w:rsidR="00544B28" w:rsidRPr="003C5EA0" w:rsidRDefault="00544B28" w:rsidP="00544B28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Koszty nauki w rozbiciu na poszczególne szkoły </w:t>
            </w:r>
          </w:p>
          <w:p w:rsidR="00544B28" w:rsidRPr="003C5EA0" w:rsidRDefault="00544B28" w:rsidP="00544B28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EA0">
              <w:rPr>
                <w:rFonts w:ascii="Arial" w:hAnsi="Arial" w:cs="Arial"/>
                <w:b/>
                <w:bCs/>
                <w:sz w:val="18"/>
                <w:szCs w:val="18"/>
              </w:rPr>
              <w:t>lub na poszczególne kierunki</w:t>
            </w:r>
          </w:p>
        </w:tc>
        <w:tc>
          <w:tcPr>
            <w:tcW w:w="1180" w:type="dxa"/>
            <w:vAlign w:val="center"/>
          </w:tcPr>
          <w:p w:rsidR="00544B28" w:rsidRPr="003C5EA0" w:rsidRDefault="00544B28" w:rsidP="00544B2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Koszt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ogólny</w:t>
            </w:r>
            <w:r w:rsidRPr="003C5EA0">
              <w:rPr>
                <w:rFonts w:ascii="Arial" w:hAnsi="Arial" w:cs="Arial"/>
                <w:b/>
                <w:bCs/>
                <w:sz w:val="18"/>
                <w:szCs w:val="18"/>
              </w:rPr>
              <w:t>(w zł)</w:t>
            </w:r>
          </w:p>
        </w:tc>
        <w:tc>
          <w:tcPr>
            <w:tcW w:w="1399" w:type="dxa"/>
          </w:tcPr>
          <w:p w:rsidR="00544B28" w:rsidRPr="003C5EA0" w:rsidRDefault="00544B28" w:rsidP="00544B2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EA0">
              <w:rPr>
                <w:rFonts w:ascii="Arial" w:hAnsi="Arial" w:cs="Arial"/>
                <w:b/>
                <w:bCs/>
                <w:sz w:val="18"/>
                <w:szCs w:val="18"/>
              </w:rPr>
              <w:t>Kwota wnioskowana (w zł)</w:t>
            </w:r>
          </w:p>
        </w:tc>
        <w:tc>
          <w:tcPr>
            <w:tcW w:w="1380" w:type="dxa"/>
            <w:vAlign w:val="center"/>
          </w:tcPr>
          <w:p w:rsidR="00544B28" w:rsidRPr="003C5EA0" w:rsidRDefault="00544B28" w:rsidP="00544B2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Udział własny</w:t>
            </w:r>
            <w:r w:rsidRPr="003C5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:rsidR="00544B28" w:rsidRPr="00D9458D" w:rsidRDefault="00544B28" w:rsidP="00544B28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458D">
              <w:rPr>
                <w:rFonts w:ascii="Arial" w:hAnsi="Arial" w:cs="Arial"/>
                <w:b/>
                <w:bCs/>
                <w:sz w:val="16"/>
                <w:szCs w:val="16"/>
              </w:rPr>
              <w:t>Dofinansowanie z innych źródeł niż PFRON *</w:t>
            </w:r>
          </w:p>
        </w:tc>
      </w:tr>
      <w:tr w:rsidR="00544B28" w:rsidTr="008643F0">
        <w:trPr>
          <w:trHeight w:val="460"/>
        </w:trPr>
        <w:tc>
          <w:tcPr>
            <w:tcW w:w="5643" w:type="dxa"/>
            <w:vAlign w:val="bottom"/>
          </w:tcPr>
          <w:p w:rsidR="00544B28" w:rsidRPr="003259AA" w:rsidRDefault="00544B28" w:rsidP="00544B28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Opłata za naukę (czesne)</w:t>
            </w:r>
          </w:p>
        </w:tc>
        <w:tc>
          <w:tcPr>
            <w:tcW w:w="1180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44B28" w:rsidTr="008643F0">
        <w:trPr>
          <w:trHeight w:val="380"/>
        </w:trPr>
        <w:tc>
          <w:tcPr>
            <w:tcW w:w="5643" w:type="dxa"/>
            <w:vAlign w:val="bottom"/>
          </w:tcPr>
          <w:p w:rsidR="00544B28" w:rsidRDefault="00544B28" w:rsidP="00544B28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Dodatek na pokrycie kosztów kształcenia</w:t>
            </w:r>
          </w:p>
        </w:tc>
        <w:tc>
          <w:tcPr>
            <w:tcW w:w="1180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44B28" w:rsidTr="008643F0">
        <w:trPr>
          <w:trHeight w:val="330"/>
        </w:trPr>
        <w:tc>
          <w:tcPr>
            <w:tcW w:w="11057" w:type="dxa"/>
            <w:gridSpan w:val="5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Zwiększenie dodatku na pokrycie kosztów kształcenia z powodu:</w:t>
            </w:r>
          </w:p>
        </w:tc>
      </w:tr>
      <w:tr w:rsidR="00544B28" w:rsidTr="008643F0">
        <w:trPr>
          <w:trHeight w:val="503"/>
        </w:trPr>
        <w:tc>
          <w:tcPr>
            <w:tcW w:w="5643" w:type="dxa"/>
            <w:vAlign w:val="center"/>
          </w:tcPr>
          <w:p w:rsidR="00544B28" w:rsidRPr="003259AA" w:rsidRDefault="00544B28" w:rsidP="00544B28">
            <w:pPr>
              <w:widowControl w:val="0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Barier w poruszaniu się lub w komunikowaniu lub niepełnosprawności sprzężonej lub średniej ocen równej lub wyższej niż 4.20</w:t>
            </w:r>
          </w:p>
        </w:tc>
        <w:tc>
          <w:tcPr>
            <w:tcW w:w="1180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44B28" w:rsidTr="008643F0">
        <w:trPr>
          <w:trHeight w:val="553"/>
        </w:trPr>
        <w:tc>
          <w:tcPr>
            <w:tcW w:w="5643" w:type="dxa"/>
            <w:vAlign w:val="center"/>
          </w:tcPr>
          <w:p w:rsidR="00544B28" w:rsidRPr="003259AA" w:rsidRDefault="00544B28" w:rsidP="00544B28">
            <w:pPr>
              <w:widowControl w:val="0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Pobierania nauki poza miejscem zamieszkania</w:t>
            </w:r>
          </w:p>
        </w:tc>
        <w:tc>
          <w:tcPr>
            <w:tcW w:w="1180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44B28" w:rsidTr="008643F0">
        <w:trPr>
          <w:trHeight w:val="561"/>
        </w:trPr>
        <w:tc>
          <w:tcPr>
            <w:tcW w:w="5643" w:type="dxa"/>
            <w:vAlign w:val="center"/>
          </w:tcPr>
          <w:p w:rsidR="00544B28" w:rsidRPr="003259AA" w:rsidRDefault="00544B28" w:rsidP="00544B28">
            <w:pPr>
              <w:widowControl w:val="0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Posiadania /ważnej/ Karty Dużej Rodziny</w:t>
            </w:r>
          </w:p>
        </w:tc>
        <w:tc>
          <w:tcPr>
            <w:tcW w:w="1180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44B28" w:rsidTr="008643F0">
        <w:trPr>
          <w:trHeight w:val="510"/>
        </w:trPr>
        <w:tc>
          <w:tcPr>
            <w:tcW w:w="5643" w:type="dxa"/>
            <w:vAlign w:val="center"/>
          </w:tcPr>
          <w:p w:rsidR="00544B28" w:rsidRPr="003259AA" w:rsidRDefault="00544B28" w:rsidP="00EB0207">
            <w:pPr>
              <w:widowControl w:val="0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Pobierania nauki jednocześnie na dwóch /lub więcej/ kierunkach </w:t>
            </w:r>
          </w:p>
        </w:tc>
        <w:tc>
          <w:tcPr>
            <w:tcW w:w="1180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0207" w:rsidTr="008643F0">
        <w:trPr>
          <w:trHeight w:val="510"/>
        </w:trPr>
        <w:tc>
          <w:tcPr>
            <w:tcW w:w="5643" w:type="dxa"/>
            <w:vAlign w:val="center"/>
          </w:tcPr>
          <w:p w:rsidR="00EB0207" w:rsidRDefault="00EB0207" w:rsidP="00544B28">
            <w:pPr>
              <w:widowControl w:val="0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Studiowania w przyspieszonym trybie</w:t>
            </w:r>
          </w:p>
        </w:tc>
        <w:tc>
          <w:tcPr>
            <w:tcW w:w="1180" w:type="dxa"/>
            <w:vAlign w:val="center"/>
          </w:tcPr>
          <w:p w:rsidR="00EB0207" w:rsidRDefault="00EB0207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</w:tcPr>
          <w:p w:rsidR="00EB0207" w:rsidRDefault="00EB0207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EB0207" w:rsidRDefault="00EB0207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vAlign w:val="center"/>
          </w:tcPr>
          <w:p w:rsidR="00EB0207" w:rsidRDefault="00EB0207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44B28" w:rsidTr="008643F0">
        <w:trPr>
          <w:trHeight w:val="698"/>
        </w:trPr>
        <w:tc>
          <w:tcPr>
            <w:tcW w:w="5643" w:type="dxa"/>
            <w:vAlign w:val="center"/>
          </w:tcPr>
          <w:p w:rsidR="00544B28" w:rsidRPr="00214F3D" w:rsidRDefault="00EB0207" w:rsidP="00544B28">
            <w:pPr>
              <w:tabs>
                <w:tab w:val="left" w:pos="640"/>
              </w:tabs>
              <w:spacing w:before="60" w:after="60"/>
              <w:ind w:left="781" w:hanging="425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6</w:t>
            </w:r>
            <w:r w:rsidR="008643F0">
              <w:rPr>
                <w:rFonts w:ascii="Arial" w:hAnsi="Arial" w:cs="Arial"/>
                <w:bCs/>
                <w:sz w:val="18"/>
              </w:rPr>
              <w:t>.    Poszkodowania w 2018 lub w 2019</w:t>
            </w:r>
            <w:r w:rsidR="00544B28">
              <w:rPr>
                <w:rFonts w:ascii="Arial" w:hAnsi="Arial" w:cs="Arial"/>
                <w:bCs/>
                <w:sz w:val="18"/>
              </w:rPr>
              <w:t xml:space="preserve"> roku w wyniku działania żywiołu lub innych zdarzeń losowych</w:t>
            </w:r>
          </w:p>
        </w:tc>
        <w:tc>
          <w:tcPr>
            <w:tcW w:w="1180" w:type="dxa"/>
            <w:vAlign w:val="center"/>
          </w:tcPr>
          <w:p w:rsidR="00544B28" w:rsidRDefault="00544B28" w:rsidP="00544B2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99" w:type="dxa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31B67" w:rsidTr="008643F0">
        <w:trPr>
          <w:trHeight w:val="698"/>
        </w:trPr>
        <w:tc>
          <w:tcPr>
            <w:tcW w:w="5643" w:type="dxa"/>
            <w:vAlign w:val="center"/>
          </w:tcPr>
          <w:p w:rsidR="00A31B67" w:rsidRPr="00A31B67" w:rsidRDefault="00A31B67" w:rsidP="00EB0207">
            <w:pPr>
              <w:pStyle w:val="Akapitzlist"/>
              <w:numPr>
                <w:ilvl w:val="0"/>
                <w:numId w:val="25"/>
              </w:numPr>
              <w:tabs>
                <w:tab w:val="left" w:pos="640"/>
              </w:tabs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Korzystania z usług tłumacza języka migowego</w:t>
            </w:r>
          </w:p>
        </w:tc>
        <w:tc>
          <w:tcPr>
            <w:tcW w:w="1180" w:type="dxa"/>
            <w:vAlign w:val="center"/>
          </w:tcPr>
          <w:p w:rsidR="00A31B67" w:rsidRDefault="00A31B67" w:rsidP="00544B2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99" w:type="dxa"/>
          </w:tcPr>
          <w:p w:rsidR="00A31B67" w:rsidRDefault="00A31B67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A31B67" w:rsidRDefault="00A31B67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vAlign w:val="center"/>
          </w:tcPr>
          <w:p w:rsidR="00A31B67" w:rsidRDefault="00A31B67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44B28" w:rsidTr="008643F0">
        <w:trPr>
          <w:trHeight w:val="436"/>
        </w:trPr>
        <w:tc>
          <w:tcPr>
            <w:tcW w:w="5643" w:type="dxa"/>
            <w:vAlign w:val="center"/>
          </w:tcPr>
          <w:p w:rsidR="00544B28" w:rsidRDefault="00544B28" w:rsidP="00544B28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Dodatek na uiszczenie opłaty za przeprowadzenie przewodu doktorskiego</w:t>
            </w:r>
          </w:p>
        </w:tc>
        <w:tc>
          <w:tcPr>
            <w:tcW w:w="1180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544B28" w:rsidRPr="00D9458D" w:rsidRDefault="00544B28" w:rsidP="00544B2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5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44B28" w:rsidTr="008643F0">
        <w:trPr>
          <w:trHeight w:val="558"/>
        </w:trPr>
        <w:tc>
          <w:tcPr>
            <w:tcW w:w="5643" w:type="dxa"/>
            <w:vAlign w:val="center"/>
          </w:tcPr>
          <w:p w:rsidR="00544B28" w:rsidRDefault="00544B28" w:rsidP="00544B2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1180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544B28" w:rsidRPr="00D9458D" w:rsidRDefault="00544B28" w:rsidP="00544B2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5" w:type="dxa"/>
            <w:vAlign w:val="center"/>
          </w:tcPr>
          <w:p w:rsidR="00544B28" w:rsidRDefault="00544B28" w:rsidP="00544B2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544B28" w:rsidRDefault="00544B28" w:rsidP="00544B28">
      <w:pPr>
        <w:spacing w:before="20" w:after="20"/>
        <w:ind w:hanging="142"/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*  tj. ze środków pochodzących z budżetu państwa, z budżetów jednostek samorządu terytorialnego, ze środków własnych szkół i uczelni oraz z funduszy strukturalnych lub pracodawcy,</w:t>
      </w:r>
      <w:r>
        <w:rPr>
          <w:rFonts w:ascii="Arial" w:hAnsi="Arial" w:cs="Arial"/>
          <w:b/>
          <w:bCs/>
          <w:i/>
          <w:iCs/>
          <w:sz w:val="14"/>
        </w:rPr>
        <w:t xml:space="preserve"> </w:t>
      </w:r>
      <w:r>
        <w:rPr>
          <w:rFonts w:ascii="Arial" w:hAnsi="Arial" w:cs="Arial"/>
          <w:i/>
          <w:iCs/>
          <w:sz w:val="14"/>
        </w:rPr>
        <w:t>należy podać kwotę i źródło dofinansowania</w:t>
      </w:r>
    </w:p>
    <w:p w:rsidR="00544B28" w:rsidRDefault="00544B28" w:rsidP="00544B28">
      <w:pPr>
        <w:ind w:left="142" w:hanging="284"/>
        <w:rPr>
          <w:rFonts w:ascii="Arial" w:hAnsi="Arial" w:cs="Arial"/>
          <w:b/>
          <w:bCs/>
          <w:i/>
        </w:rPr>
      </w:pPr>
    </w:p>
    <w:p w:rsidR="00544B28" w:rsidRPr="00D9458D" w:rsidRDefault="00544B28" w:rsidP="00544B28">
      <w:pPr>
        <w:ind w:left="142" w:hanging="28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6</w:t>
      </w:r>
      <w:r w:rsidRPr="00D9458D">
        <w:rPr>
          <w:rFonts w:ascii="Arial" w:hAnsi="Arial" w:cs="Arial"/>
          <w:b/>
          <w:bCs/>
          <w:i/>
        </w:rPr>
        <w:t xml:space="preserve">. Informacje uzupełniające                                                                                                  </w:t>
      </w:r>
    </w:p>
    <w:tbl>
      <w:tblPr>
        <w:tblW w:w="11057" w:type="dxa"/>
        <w:tblInd w:w="-1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5529"/>
      </w:tblGrid>
      <w:tr w:rsidR="00544B28" w:rsidTr="00B33A7C">
        <w:trPr>
          <w:trHeight w:val="1014"/>
        </w:trPr>
        <w:tc>
          <w:tcPr>
            <w:tcW w:w="11057" w:type="dxa"/>
            <w:gridSpan w:val="2"/>
          </w:tcPr>
          <w:p w:rsidR="00544B28" w:rsidRDefault="00544B28" w:rsidP="00544B28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Średnia ocen</w:t>
            </w:r>
            <w:r>
              <w:rPr>
                <w:rFonts w:ascii="Arial" w:hAnsi="Arial" w:cs="Arial"/>
                <w:sz w:val="18"/>
              </w:rPr>
              <w:t xml:space="preserve">: ........................, w  skali: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sz w:val="18"/>
              </w:rPr>
              <w:t xml:space="preserve"> - (od 1 do 5)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sz w:val="18"/>
              </w:rPr>
              <w:t xml:space="preserve"> - innej, jakiej:...................................................................................................</w:t>
            </w:r>
          </w:p>
          <w:p w:rsidR="00544B28" w:rsidRDefault="00544B28" w:rsidP="00544B28">
            <w:pPr>
              <w:spacing w:after="120"/>
              <w:ind w:left="74"/>
              <w:jc w:val="both"/>
              <w:rPr>
                <w:rFonts w:ascii="Arial" w:hAnsi="Arial" w:cs="Arial"/>
                <w:i/>
                <w:iCs/>
                <w:sz w:val="12"/>
              </w:rPr>
            </w:pPr>
            <w:r>
              <w:rPr>
                <w:rFonts w:ascii="Arial" w:hAnsi="Arial" w:cs="Arial"/>
                <w:i/>
                <w:iCs/>
                <w:kern w:val="2"/>
                <w:sz w:val="12"/>
              </w:rPr>
              <w:t xml:space="preserve">Przez średnią ocen należy rozumieć </w:t>
            </w:r>
            <w:r>
              <w:rPr>
                <w:rFonts w:ascii="Arial" w:hAnsi="Arial" w:cs="Arial"/>
                <w:i/>
                <w:iCs/>
                <w:sz w:val="12"/>
                <w:szCs w:val="23"/>
              </w:rPr>
              <w:t>średnią wyliczoną z dokładnością do dwóch miejsc po przecinku (jako średnią arytmetyczną), na podstawie wszystkich ocen uzyskanych w roku akademickim (szkolnym) poprzedzającym rok akademicki (szkolny), którego dotyczy wniosek (wszystkie udokumentowane oceny z egzaminów i zaliczeń); w przypadku studentów  pobierających  naukę  na  pierwszym  roku  studiów  drugiego stopnia, brana jest pod uwagę średnia ocen z ostatniego roku studiów pierwszego stopnia</w:t>
            </w:r>
          </w:p>
        </w:tc>
      </w:tr>
      <w:tr w:rsidR="00B4333E" w:rsidTr="00B33A7C">
        <w:trPr>
          <w:trHeight w:val="1014"/>
        </w:trPr>
        <w:tc>
          <w:tcPr>
            <w:tcW w:w="5528" w:type="dxa"/>
          </w:tcPr>
          <w:p w:rsidR="00B4333E" w:rsidRPr="00B33A7C" w:rsidRDefault="00B33A7C" w:rsidP="00B33A7C">
            <w:pPr>
              <w:spacing w:before="120"/>
              <w:jc w:val="both"/>
              <w:rPr>
                <w:bCs/>
              </w:rPr>
            </w:pPr>
            <w:r w:rsidRPr="00B33A7C">
              <w:rPr>
                <w:bCs/>
              </w:rPr>
              <w:t>Wnioskodawca w 2018 lub 2019 roku został poszkodowany w wyniku działania żywiołu lub innych zdarzeń losowych</w:t>
            </w:r>
          </w:p>
        </w:tc>
        <w:tc>
          <w:tcPr>
            <w:tcW w:w="5529" w:type="dxa"/>
          </w:tcPr>
          <w:p w:rsidR="00B4333E" w:rsidRDefault="00B33A7C" w:rsidP="00B33A7C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643F0">
              <w:rPr>
                <w:b/>
                <w:bCs/>
              </w:rPr>
              <w:sym w:font="Symbol" w:char="F09D"/>
            </w:r>
            <w:r w:rsidRPr="008643F0">
              <w:rPr>
                <w:b/>
                <w:bCs/>
              </w:rPr>
              <w:t xml:space="preserve"> </w:t>
            </w:r>
            <w:r w:rsidRPr="008643F0">
              <w:t>nie</w:t>
            </w:r>
            <w:r w:rsidRPr="008643F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</w:t>
            </w:r>
            <w:r w:rsidRPr="008643F0">
              <w:rPr>
                <w:b/>
                <w:bCs/>
              </w:rPr>
              <w:t xml:space="preserve"> </w:t>
            </w:r>
            <w:r w:rsidRPr="008643F0">
              <w:rPr>
                <w:b/>
                <w:bCs/>
              </w:rPr>
              <w:sym w:font="Symbol" w:char="F09D"/>
            </w:r>
            <w:r w:rsidRPr="008643F0">
              <w:rPr>
                <w:b/>
                <w:bCs/>
              </w:rPr>
              <w:t xml:space="preserve"> </w:t>
            </w:r>
            <w:r w:rsidRPr="008643F0">
              <w:t>tak</w:t>
            </w:r>
          </w:p>
        </w:tc>
      </w:tr>
    </w:tbl>
    <w:p w:rsidR="009D6E97" w:rsidRPr="00F9681A" w:rsidRDefault="009D6E97" w:rsidP="009D6E97">
      <w:pPr>
        <w:rPr>
          <w:b/>
          <w:bCs/>
          <w:sz w:val="20"/>
        </w:rPr>
      </w:pPr>
    </w:p>
    <w:tbl>
      <w:tblPr>
        <w:tblpPr w:leftFromText="141" w:rightFromText="141" w:vertAnchor="text" w:horzAnchor="page" w:tblpX="491" w:tblpY="90"/>
        <w:tblW w:w="5749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9D6E97" w:rsidRPr="00F9681A" w:rsidTr="002F2718">
        <w:trPr>
          <w:cantSplit/>
          <w:trHeight w:val="806"/>
        </w:trPr>
        <w:tc>
          <w:tcPr>
            <w:tcW w:w="5000" w:type="pct"/>
            <w:tcBorders>
              <w:top w:val="double" w:sz="6" w:space="0" w:color="auto"/>
              <w:bottom w:val="single" w:sz="6" w:space="0" w:color="auto"/>
            </w:tcBorders>
          </w:tcPr>
          <w:p w:rsidR="009D6E97" w:rsidRPr="00F9681A" w:rsidRDefault="009D6E97" w:rsidP="002F2718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b/>
                <w:bCs/>
                <w:sz w:val="16"/>
                <w:szCs w:val="24"/>
              </w:rPr>
              <w:t xml:space="preserve">DANE RACHUNKU BANKOWEGO WNIOSKODAWCY * </w:t>
            </w: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D6E97" w:rsidRPr="00F9681A" w:rsidRDefault="009D6E97" w:rsidP="002F2718">
            <w:pPr>
              <w:pStyle w:val="Tekstpodstawowy21"/>
              <w:tabs>
                <w:tab w:val="left" w:pos="11760"/>
              </w:tabs>
              <w:jc w:val="left"/>
              <w:rPr>
                <w:sz w:val="16"/>
                <w:szCs w:val="24"/>
              </w:rPr>
            </w:pPr>
            <w:r w:rsidRPr="00F9681A">
              <w:rPr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D6E97" w:rsidRPr="00F9681A" w:rsidRDefault="009D6E97" w:rsidP="002F2718">
            <w:pPr>
              <w:pStyle w:val="Tekstpodstawowy21"/>
              <w:tabs>
                <w:tab w:val="left" w:pos="11760"/>
              </w:tabs>
              <w:jc w:val="left"/>
              <w:rPr>
                <w:b/>
                <w:bCs/>
                <w:sz w:val="16"/>
                <w:szCs w:val="24"/>
              </w:rPr>
            </w:pPr>
          </w:p>
        </w:tc>
      </w:tr>
    </w:tbl>
    <w:p w:rsidR="0072049A" w:rsidRDefault="0072049A" w:rsidP="009D6E97">
      <w:pPr>
        <w:pStyle w:val="Tekstpodstawowy2"/>
        <w:spacing w:before="120"/>
        <w:rPr>
          <w:bCs/>
          <w:sz w:val="18"/>
          <w:szCs w:val="18"/>
          <w:u w:val="single"/>
        </w:rPr>
      </w:pPr>
    </w:p>
    <w:p w:rsidR="009D6E97" w:rsidRPr="00D6042B" w:rsidRDefault="009D6E97" w:rsidP="009D6E97">
      <w:pPr>
        <w:pStyle w:val="Tekstpodstawowy2"/>
        <w:spacing w:before="120"/>
        <w:rPr>
          <w:bCs/>
          <w:sz w:val="20"/>
          <w:szCs w:val="20"/>
          <w:u w:val="single"/>
        </w:rPr>
      </w:pPr>
      <w:r w:rsidRPr="00D6042B">
        <w:rPr>
          <w:bCs/>
          <w:sz w:val="20"/>
          <w:szCs w:val="20"/>
          <w:u w:val="single"/>
        </w:rPr>
        <w:t>Oświadczam, że: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6042B">
        <w:rPr>
          <w:sz w:val="20"/>
          <w:szCs w:val="20"/>
          <w:u w:val="single"/>
        </w:rPr>
        <w:t xml:space="preserve">o wnioskowane w ramach niniejszego wniosku dofinansowanie ze środków PFRON, ubiegam się wyłącznie za pośrednictwem samorządu Powiatu Ostrowskiego – PCPR         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tak- </w:t>
      </w:r>
      <w:r w:rsidRPr="00D6042B">
        <w:rPr>
          <w:sz w:val="20"/>
          <w:szCs w:val="20"/>
          <w:u w:val="single"/>
        </w:rPr>
        <w:sym w:font="Wingdings 2" w:char="F0A3"/>
      </w:r>
      <w:r w:rsidRPr="00D6042B">
        <w:rPr>
          <w:sz w:val="20"/>
          <w:szCs w:val="20"/>
          <w:u w:val="single"/>
        </w:rPr>
        <w:t xml:space="preserve"> nie</w:t>
      </w:r>
      <w:r w:rsidRPr="00D6042B">
        <w:rPr>
          <w:iCs/>
          <w:sz w:val="20"/>
          <w:szCs w:val="20"/>
          <w:u w:val="single"/>
        </w:rPr>
        <w:t>,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6042B">
        <w:rPr>
          <w:kern w:val="2"/>
          <w:sz w:val="20"/>
          <w:szCs w:val="20"/>
          <w:u w:val="single"/>
        </w:rPr>
        <w:t>nie ubiegam się i nie będę w danym roku ubiegał się odrębnym wnioskiem o środki PFRON na ten sam cel finansowany ze środków PFRON - za pośrednictwem innego Realizatora (na terenie innego samorządu powiatowego),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  <w:u w:val="single"/>
        </w:rPr>
      </w:pPr>
      <w:r w:rsidRPr="00D6042B">
        <w:rPr>
          <w:sz w:val="20"/>
          <w:szCs w:val="20"/>
        </w:rPr>
        <w:lastRenderedPageBreak/>
        <w:t>zobowiązuję się zgłosić bezzwłocznie do Realizatora informacje o wszelkich zmianach, dotyczących danych zawartych we wniosku,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</w:rPr>
      </w:pPr>
      <w:r w:rsidRPr="00D6042B">
        <w:rPr>
          <w:sz w:val="20"/>
          <w:szCs w:val="20"/>
        </w:rPr>
        <w:t>informacje podane we wniosku i załącznikach są zgodne z prawdą oraz przyjmuję do wiadomości, że podanie informacji niezgodnych z prawdą, eliminuje wniosek z dalszego rozpatrywania,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</w:rPr>
      </w:pPr>
      <w:r w:rsidRPr="00D6042B">
        <w:rPr>
          <w:sz w:val="20"/>
          <w:szCs w:val="20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9" w:history="1">
        <w:r w:rsidRPr="00D6042B">
          <w:rPr>
            <w:rStyle w:val="Hipercze"/>
            <w:sz w:val="20"/>
            <w:szCs w:val="20"/>
          </w:rPr>
          <w:t>www.pfron.org.pl</w:t>
        </w:r>
      </w:hyperlink>
      <w:r w:rsidRPr="00D6042B">
        <w:rPr>
          <w:sz w:val="20"/>
          <w:szCs w:val="20"/>
        </w:rPr>
        <w:t xml:space="preserve">, a także: </w:t>
      </w:r>
      <w:r w:rsidRPr="00D6042B">
        <w:rPr>
          <w:sz w:val="20"/>
          <w:szCs w:val="20"/>
          <w:u w:val="single"/>
        </w:rPr>
        <w:t>http://www.pcpr.powiat-ostrowski.pl</w:t>
      </w:r>
      <w:r w:rsidRPr="00D6042B">
        <w:rPr>
          <w:sz w:val="20"/>
          <w:szCs w:val="20"/>
        </w:rPr>
        <w:t xml:space="preserve">  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</w:rPr>
      </w:pPr>
      <w:r w:rsidRPr="00D6042B">
        <w:rPr>
          <w:sz w:val="20"/>
          <w:szCs w:val="20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3"/>
        <w:jc w:val="both"/>
        <w:rPr>
          <w:sz w:val="20"/>
          <w:szCs w:val="20"/>
        </w:rPr>
      </w:pPr>
      <w:r w:rsidRPr="00D6042B">
        <w:rPr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D6042B">
        <w:rPr>
          <w:b/>
          <w:bCs/>
          <w:sz w:val="20"/>
          <w:szCs w:val="20"/>
        </w:rPr>
        <w:t xml:space="preserve"> </w:t>
      </w:r>
      <w:r w:rsidRPr="00D6042B">
        <w:rPr>
          <w:b/>
          <w:bCs/>
          <w:sz w:val="20"/>
          <w:szCs w:val="20"/>
        </w:rPr>
        <w:tab/>
      </w:r>
      <w:r w:rsidRPr="00D6042B">
        <w:rPr>
          <w:b/>
          <w:bCs/>
          <w:sz w:val="20"/>
          <w:szCs w:val="20"/>
        </w:rPr>
        <w:tab/>
      </w:r>
      <w:r w:rsidRPr="00D6042B">
        <w:rPr>
          <w:b/>
          <w:bCs/>
          <w:sz w:val="20"/>
          <w:szCs w:val="20"/>
        </w:rPr>
        <w:tab/>
      </w:r>
      <w:r w:rsidRPr="00D6042B">
        <w:rPr>
          <w:b/>
          <w:bCs/>
          <w:sz w:val="20"/>
          <w:szCs w:val="20"/>
        </w:rPr>
        <w:tab/>
      </w:r>
      <w:r w:rsidRPr="00D6042B">
        <w:rPr>
          <w:b/>
          <w:bCs/>
          <w:sz w:val="20"/>
          <w:szCs w:val="20"/>
        </w:rPr>
        <w:tab/>
      </w:r>
      <w:r w:rsidRPr="00D6042B">
        <w:rPr>
          <w:b/>
          <w:bCs/>
          <w:sz w:val="20"/>
          <w:szCs w:val="20"/>
        </w:rPr>
        <w:tab/>
        <w:t xml:space="preserve">   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right="-426" w:hanging="283"/>
        <w:jc w:val="both"/>
        <w:rPr>
          <w:sz w:val="20"/>
          <w:szCs w:val="20"/>
        </w:rPr>
      </w:pPr>
      <w:r w:rsidRPr="00D6042B">
        <w:rPr>
          <w:iCs/>
          <w:sz w:val="20"/>
          <w:szCs w:val="20"/>
        </w:rPr>
        <w:t>w ciągu ostatnich 3 lat</w:t>
      </w:r>
      <w:r w:rsidRPr="00D6042B">
        <w:rPr>
          <w:b/>
          <w:bCs/>
          <w:iCs/>
          <w:sz w:val="20"/>
          <w:szCs w:val="20"/>
        </w:rPr>
        <w:t xml:space="preserve"> byłem(</w:t>
      </w:r>
      <w:proofErr w:type="spellStart"/>
      <w:r w:rsidRPr="00D6042B">
        <w:rPr>
          <w:b/>
          <w:bCs/>
          <w:iCs/>
          <w:sz w:val="20"/>
          <w:szCs w:val="20"/>
        </w:rPr>
        <w:t>am</w:t>
      </w:r>
      <w:proofErr w:type="spellEnd"/>
      <w:r w:rsidRPr="00D6042B">
        <w:rPr>
          <w:b/>
          <w:bCs/>
          <w:iCs/>
          <w:sz w:val="20"/>
          <w:szCs w:val="20"/>
        </w:rPr>
        <w:t>)</w:t>
      </w:r>
      <w:r w:rsidRPr="00D6042B">
        <w:rPr>
          <w:iCs/>
          <w:sz w:val="20"/>
          <w:szCs w:val="20"/>
        </w:rPr>
        <w:t xml:space="preserve"> stroną umowy dofinansowania ze środków PFRON i rozwiązanej z przyczyn leżących po mojej stronie:</w:t>
      </w:r>
      <w:r w:rsidRPr="00D6042B">
        <w:rPr>
          <w:sz w:val="20"/>
          <w:szCs w:val="20"/>
        </w:rPr>
        <w:t xml:space="preserve"> </w:t>
      </w:r>
    </w:p>
    <w:p w:rsidR="009D6E97" w:rsidRPr="00D6042B" w:rsidRDefault="009D6E97" w:rsidP="009D6E97">
      <w:pPr>
        <w:tabs>
          <w:tab w:val="num" w:pos="3196"/>
        </w:tabs>
        <w:ind w:right="-426"/>
        <w:jc w:val="both"/>
        <w:rPr>
          <w:sz w:val="20"/>
          <w:szCs w:val="20"/>
        </w:rPr>
      </w:pP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tak  - </w:t>
      </w:r>
      <w:r w:rsidRPr="00D6042B">
        <w:rPr>
          <w:sz w:val="20"/>
          <w:szCs w:val="20"/>
        </w:rPr>
        <w:sym w:font="Wingdings 2" w:char="F0A3"/>
      </w:r>
      <w:r w:rsidRPr="00D6042B">
        <w:rPr>
          <w:sz w:val="20"/>
          <w:szCs w:val="20"/>
        </w:rPr>
        <w:t xml:space="preserve"> nie</w:t>
      </w:r>
      <w:r w:rsidRPr="00D6042B">
        <w:rPr>
          <w:iCs/>
          <w:sz w:val="20"/>
          <w:szCs w:val="20"/>
        </w:rPr>
        <w:t>,</w:t>
      </w:r>
      <w:r w:rsidRPr="00D6042B">
        <w:rPr>
          <w:sz w:val="20"/>
          <w:szCs w:val="20"/>
        </w:rPr>
        <w:t xml:space="preserve"> </w:t>
      </w:r>
    </w:p>
    <w:p w:rsidR="009D6E97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4"/>
        <w:jc w:val="both"/>
        <w:rPr>
          <w:sz w:val="20"/>
          <w:szCs w:val="20"/>
        </w:rPr>
      </w:pPr>
      <w:r w:rsidRPr="00D6042B">
        <w:rPr>
          <w:sz w:val="20"/>
          <w:szCs w:val="20"/>
        </w:rPr>
        <w:t>przyjmuję do wiadomości i stosowania, iż w przypadku przyznanego dofinansowania, przelanie środków finansowych może nastąpić na rachunek bankowy Wnioskodawcy lub też na rachunek bankowy, na podstawie przedstawionej i podpisanej przez Wnioskodawcę faktury VAT.</w:t>
      </w:r>
    </w:p>
    <w:p w:rsidR="00ED6B35" w:rsidRPr="00ED6B35" w:rsidRDefault="009D3CE6" w:rsidP="00ED6B35">
      <w:pPr>
        <w:numPr>
          <w:ilvl w:val="0"/>
          <w:numId w:val="13"/>
        </w:numPr>
        <w:tabs>
          <w:tab w:val="clear" w:pos="360"/>
          <w:tab w:val="num" w:pos="0"/>
        </w:tabs>
        <w:suppressAutoHyphens/>
        <w:spacing w:before="80" w:after="80"/>
        <w:ind w:left="0" w:hanging="284"/>
        <w:jc w:val="both"/>
        <w:rPr>
          <w:rStyle w:val="Uwydatnienie"/>
          <w:i w:val="0"/>
          <w:iCs w:val="0"/>
          <w:sz w:val="20"/>
          <w:szCs w:val="20"/>
        </w:rPr>
      </w:pPr>
      <w:r>
        <w:rPr>
          <w:sz w:val="20"/>
          <w:szCs w:val="20"/>
        </w:rPr>
        <w:t xml:space="preserve">przyjmuję do wiadomości, iż </w:t>
      </w:r>
      <w:r w:rsidR="00ED6B35" w:rsidRPr="00ED6B35">
        <w:rPr>
          <w:sz w:val="20"/>
          <w:szCs w:val="20"/>
        </w:rPr>
        <w:t>Administratorem danych jest Realizator programu oraz PFRON. Administrator zobowiązany jest przestrzegać zasad przetwarzania danych osobowych, zgodnie</w:t>
      </w:r>
      <w:r w:rsidR="00ED6B35">
        <w:rPr>
          <w:sz w:val="20"/>
          <w:szCs w:val="20"/>
        </w:rPr>
        <w:t xml:space="preserve"> </w:t>
      </w:r>
      <w:r w:rsidR="00ED6B35" w:rsidRPr="00ED6B35">
        <w:rPr>
          <w:sz w:val="20"/>
          <w:szCs w:val="20"/>
        </w:rPr>
        <w:t>z</w:t>
      </w:r>
      <w:r w:rsidR="00ED6B35">
        <w:rPr>
          <w:sz w:val="20"/>
          <w:szCs w:val="20"/>
        </w:rPr>
        <w:t xml:space="preserve"> </w:t>
      </w:r>
      <w:r w:rsidR="00ED6B35" w:rsidRPr="00ED6B35">
        <w:rPr>
          <w:sz w:val="20"/>
          <w:szCs w:val="20"/>
        </w:rPr>
        <w:t>r</w:t>
      </w:r>
      <w:r w:rsidR="00ED6B35" w:rsidRPr="00ED6B35">
        <w:rPr>
          <w:rStyle w:val="Uwydatnienie"/>
          <w:sz w:val="20"/>
          <w:szCs w:val="20"/>
        </w:rPr>
        <w:t xml:space="preserve">ozporządzeniem Parlamentu Europejskiego i Rady (UE) 2016/679 z dnia 27 kwietnia 2016 r. w sprawie ochrony osób fizycznych w związku </w:t>
      </w:r>
      <w:r>
        <w:rPr>
          <w:rStyle w:val="Uwydatnienie"/>
          <w:sz w:val="20"/>
          <w:szCs w:val="20"/>
        </w:rPr>
        <w:br/>
      </w:r>
      <w:r w:rsidR="00ED6B35" w:rsidRPr="00ED6B35">
        <w:rPr>
          <w:rStyle w:val="Uwydatnienie"/>
          <w:sz w:val="20"/>
          <w:szCs w:val="20"/>
        </w:rPr>
        <w:t xml:space="preserve">z przetwarzaniem danych osobowych i w sprawie swobodnego przepływu takich danych oraz uchylenia dyrektywy 95/46/WE </w:t>
      </w:r>
      <w:r w:rsidR="00ED6B35" w:rsidRPr="00ED6B35">
        <w:rPr>
          <w:sz w:val="20"/>
          <w:szCs w:val="20"/>
        </w:rPr>
        <w:t>(Dz. Urz. UE L 119 z dnia 4 maja 2016 r.)</w:t>
      </w:r>
      <w:r w:rsidR="00ED6B35" w:rsidRPr="00ED6B35">
        <w:rPr>
          <w:rStyle w:val="Uwydatnienie"/>
          <w:sz w:val="20"/>
          <w:szCs w:val="20"/>
        </w:rPr>
        <w:t xml:space="preserve"> - ogólne rozporządzenie o ochronie danych - RODO, a także zgodnie z ustawą o ochronie danych osobowych </w:t>
      </w:r>
      <w:r w:rsidR="00ED6B35" w:rsidRPr="00ED6B35">
        <w:rPr>
          <w:sz w:val="20"/>
          <w:szCs w:val="20"/>
        </w:rPr>
        <w:t xml:space="preserve">(Dz. U. z 2018 r. poz. 1000, z </w:t>
      </w:r>
      <w:proofErr w:type="spellStart"/>
      <w:r w:rsidR="00ED6B35" w:rsidRPr="00ED6B35">
        <w:rPr>
          <w:sz w:val="20"/>
          <w:szCs w:val="20"/>
        </w:rPr>
        <w:t>późn</w:t>
      </w:r>
      <w:proofErr w:type="spellEnd"/>
      <w:r w:rsidR="00ED6B35" w:rsidRPr="00ED6B35">
        <w:rPr>
          <w:sz w:val="20"/>
          <w:szCs w:val="20"/>
        </w:rPr>
        <w:t>. zm.)</w:t>
      </w:r>
      <w:r w:rsidR="00ED6B35" w:rsidRPr="00ED6B35">
        <w:rPr>
          <w:rStyle w:val="Uwydatnienie"/>
          <w:sz w:val="20"/>
          <w:szCs w:val="20"/>
        </w:rPr>
        <w:t>.</w:t>
      </w:r>
    </w:p>
    <w:p w:rsidR="00ED6B35" w:rsidRPr="000B1F1D" w:rsidRDefault="009D3CE6" w:rsidP="00ED6B35">
      <w:pPr>
        <w:numPr>
          <w:ilvl w:val="0"/>
          <w:numId w:val="13"/>
        </w:numPr>
        <w:tabs>
          <w:tab w:val="clear" w:pos="360"/>
          <w:tab w:val="num" w:pos="0"/>
        </w:tabs>
        <w:suppressAutoHyphens/>
        <w:spacing w:before="80" w:after="80"/>
        <w:ind w:left="0" w:hanging="284"/>
        <w:jc w:val="both"/>
        <w:rPr>
          <w:sz w:val="20"/>
          <w:szCs w:val="20"/>
        </w:rPr>
      </w:pPr>
      <w:r w:rsidRPr="000B1F1D">
        <w:rPr>
          <w:sz w:val="20"/>
          <w:szCs w:val="20"/>
        </w:rPr>
        <w:t xml:space="preserve">zostałam/em poinformowany, iż moje </w:t>
      </w:r>
      <w:r w:rsidR="00ED6B35" w:rsidRPr="000B1F1D">
        <w:rPr>
          <w:sz w:val="20"/>
          <w:szCs w:val="20"/>
        </w:rPr>
        <w:t>dane osobowe zostaną przekazane do PFRON – PFRON przetwarza dane wnioskodawców w celu monitorowania i kontroli prawidłowości realizacji programu przez Realizatora oraz do celów sprawozdawczych i ewaluacyjnych.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0"/>
          <w:tab w:val="num" w:pos="3196"/>
        </w:tabs>
        <w:ind w:left="0" w:hanging="284"/>
        <w:jc w:val="both"/>
        <w:rPr>
          <w:sz w:val="20"/>
          <w:szCs w:val="20"/>
        </w:rPr>
      </w:pPr>
      <w:r w:rsidRPr="00D6042B">
        <w:rPr>
          <w:b/>
          <w:sz w:val="20"/>
          <w:szCs w:val="20"/>
        </w:rPr>
        <w:t xml:space="preserve">W ciągu 14 dni dostarczę brakujące dokumenty. </w:t>
      </w:r>
    </w:p>
    <w:p w:rsidR="009D6E97" w:rsidRPr="00D6042B" w:rsidRDefault="009D6E97" w:rsidP="009D6E97">
      <w:pPr>
        <w:widowControl w:val="0"/>
        <w:numPr>
          <w:ilvl w:val="0"/>
          <w:numId w:val="13"/>
        </w:numPr>
        <w:tabs>
          <w:tab w:val="num" w:pos="-284"/>
        </w:tabs>
        <w:spacing w:before="60" w:after="60"/>
        <w:ind w:left="0" w:hanging="284"/>
        <w:jc w:val="both"/>
        <w:rPr>
          <w:i/>
          <w:iCs/>
          <w:sz w:val="20"/>
          <w:szCs w:val="20"/>
        </w:rPr>
      </w:pPr>
      <w:r w:rsidRPr="00D6042B">
        <w:rPr>
          <w:i/>
          <w:iCs/>
          <w:sz w:val="20"/>
          <w:szCs w:val="20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</w:t>
      </w:r>
      <w:r w:rsidR="002A5647">
        <w:rPr>
          <w:i/>
          <w:iCs/>
          <w:sz w:val="20"/>
          <w:szCs w:val="20"/>
        </w:rPr>
        <w:t xml:space="preserve"> zaznaczeniem, że podpis został </w:t>
      </w:r>
      <w:r w:rsidRPr="00D6042B">
        <w:rPr>
          <w:i/>
          <w:iCs/>
          <w:sz w:val="20"/>
          <w:szCs w:val="20"/>
        </w:rPr>
        <w:t>złożony na życzenie nie mogącego pisać, lecz mogącego czytać.</w:t>
      </w:r>
    </w:p>
    <w:p w:rsidR="009D6E97" w:rsidRDefault="009D6E97" w:rsidP="009D6E97"/>
    <w:p w:rsidR="002A5647" w:rsidRDefault="002A5647" w:rsidP="009D6E97"/>
    <w:p w:rsidR="002A5647" w:rsidRDefault="002A5647" w:rsidP="009D6E97"/>
    <w:p w:rsidR="002A5647" w:rsidRDefault="002A5647" w:rsidP="009D6E97"/>
    <w:p w:rsidR="002A5647" w:rsidRDefault="002A5647" w:rsidP="009D6E97"/>
    <w:p w:rsidR="002A5647" w:rsidRDefault="002A5647" w:rsidP="009D6E97"/>
    <w:p w:rsidR="002A5647" w:rsidRDefault="00EA3AFE" w:rsidP="009D6E97">
      <w:r>
        <w:t>……………………………….                                             ……………………………………….</w:t>
      </w:r>
    </w:p>
    <w:p w:rsidR="002A5647" w:rsidRDefault="00EA3AFE" w:rsidP="009D6E97">
      <w:r>
        <w:t xml:space="preserve">                    data                                                                       czytelny podpis wnioskodawcy</w:t>
      </w:r>
    </w:p>
    <w:p w:rsidR="002A5647" w:rsidRDefault="002A5647" w:rsidP="009D6E97"/>
    <w:p w:rsidR="00EA3AFE" w:rsidRDefault="00EA3AFE" w:rsidP="002824DF">
      <w:pPr>
        <w:pStyle w:val="Nagwek7"/>
        <w:rPr>
          <w:b/>
          <w:i w:val="0"/>
        </w:rPr>
      </w:pPr>
    </w:p>
    <w:p w:rsidR="002824DF" w:rsidRPr="00772255" w:rsidRDefault="002824DF" w:rsidP="002824DF">
      <w:pPr>
        <w:spacing w:before="120" w:after="120"/>
        <w:jc w:val="center"/>
        <w:rPr>
          <w:rFonts w:ascii="Arial" w:hAnsi="Arial"/>
          <w:b/>
        </w:rPr>
      </w:pPr>
      <w:r w:rsidRPr="00772255">
        <w:rPr>
          <w:rFonts w:ascii="Arial" w:hAnsi="Arial"/>
          <w:b/>
        </w:rPr>
        <w:t>OBOWIĄZEK INFORMACYJNY</w:t>
      </w:r>
    </w:p>
    <w:p w:rsidR="002824DF" w:rsidRPr="00772255" w:rsidRDefault="002824DF" w:rsidP="002824DF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</w:p>
    <w:p w:rsidR="002824DF" w:rsidRPr="00772255" w:rsidRDefault="002824DF" w:rsidP="002824DF">
      <w:pPr>
        <w:spacing w:before="120" w:after="120"/>
        <w:ind w:firstLine="142"/>
        <w:jc w:val="both"/>
        <w:rPr>
          <w:rFonts w:ascii="Arial" w:hAnsi="Arial"/>
          <w:sz w:val="20"/>
          <w:szCs w:val="20"/>
        </w:rPr>
      </w:pPr>
      <w:r w:rsidRPr="00772255">
        <w:rPr>
          <w:rFonts w:ascii="Arial" w:hAnsi="Arial"/>
          <w:sz w:val="20"/>
          <w:szCs w:val="20"/>
        </w:rPr>
        <w:t xml:space="preserve">Zgodnie z art. 13 Rozporządzenia </w:t>
      </w:r>
      <w:r w:rsidRPr="00772255">
        <w:rPr>
          <w:rFonts w:ascii="Arial" w:hAnsi="Arial"/>
          <w:sz w:val="20"/>
          <w:szCs w:val="20"/>
          <w:lang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/>
          <w:sz w:val="20"/>
          <w:szCs w:val="20"/>
          <w:lang/>
        </w:rPr>
        <w:br/>
      </w:r>
      <w:r w:rsidRPr="00772255">
        <w:rPr>
          <w:rFonts w:ascii="Arial" w:hAnsi="Arial"/>
          <w:sz w:val="20"/>
          <w:szCs w:val="20"/>
          <w:lang/>
        </w:rPr>
        <w:t>o ochronie danych</w:t>
      </w:r>
      <w:r>
        <w:rPr>
          <w:rFonts w:ascii="Arial" w:hAnsi="Arial"/>
          <w:sz w:val="20"/>
          <w:szCs w:val="20"/>
          <w:lang/>
        </w:rPr>
        <w:t xml:space="preserve"> RODO</w:t>
      </w:r>
      <w:r w:rsidRPr="00772255">
        <w:rPr>
          <w:rFonts w:ascii="Arial" w:hAnsi="Arial"/>
          <w:sz w:val="20"/>
          <w:szCs w:val="20"/>
          <w:lang/>
        </w:rPr>
        <w:t>) informuję, iż</w:t>
      </w:r>
      <w:r w:rsidRPr="00772255">
        <w:rPr>
          <w:rFonts w:ascii="Arial" w:hAnsi="Arial"/>
          <w:sz w:val="20"/>
          <w:szCs w:val="20"/>
        </w:rPr>
        <w:t>:</w:t>
      </w:r>
    </w:p>
    <w:p w:rsidR="002824DF" w:rsidRPr="00772255" w:rsidRDefault="002824DF" w:rsidP="002824DF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2824DF" w:rsidRPr="009152FE" w:rsidRDefault="002824DF" w:rsidP="002824DF">
      <w:pPr>
        <w:numPr>
          <w:ilvl w:val="0"/>
          <w:numId w:val="27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E91D3F">
        <w:rPr>
          <w:rFonts w:ascii="Arial" w:hAnsi="Arial"/>
          <w:b/>
          <w:bCs/>
          <w:sz w:val="20"/>
          <w:szCs w:val="20"/>
        </w:rPr>
        <w:t xml:space="preserve">Administratorem Państwa danych osobowych jest Powiatowe Centrum Pomocy Rodzinie </w:t>
      </w:r>
      <w:r w:rsidRPr="00E91D3F">
        <w:rPr>
          <w:rFonts w:ascii="Arial" w:hAnsi="Arial"/>
          <w:b/>
          <w:bCs/>
          <w:sz w:val="20"/>
          <w:szCs w:val="20"/>
        </w:rPr>
        <w:br/>
        <w:t xml:space="preserve">w Ostrowie Wielkopolskim z siedzibą w: 63-400 Ostrów Wielkopolski, al. Słowackiego 1 c, 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>tel.: 62 73</w:t>
      </w:r>
      <w:r>
        <w:rPr>
          <w:rFonts w:ascii="Arial" w:hAnsi="Arial"/>
          <w:b/>
          <w:bCs/>
          <w:sz w:val="20"/>
          <w:szCs w:val="20"/>
          <w:lang w:val="en-US"/>
        </w:rPr>
        <w:t>5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51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52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>, fax.: 73</w:t>
      </w:r>
      <w:r>
        <w:rPr>
          <w:rFonts w:ascii="Arial" w:hAnsi="Arial"/>
          <w:b/>
          <w:bCs/>
          <w:sz w:val="20"/>
          <w:szCs w:val="20"/>
          <w:lang w:val="en-US"/>
        </w:rPr>
        <w:t>5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02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05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, </w:t>
      </w:r>
      <w:hyperlink r:id="rId10" w:history="1">
        <w:r w:rsidRPr="000F2C24">
          <w:rPr>
            <w:rStyle w:val="Hipercze"/>
            <w:rFonts w:ascii="Arial" w:hAnsi="Arial"/>
            <w:b/>
            <w:bCs/>
            <w:sz w:val="20"/>
            <w:szCs w:val="20"/>
            <w:lang w:val="en-US" w:eastAsia="hi-IN" w:bidi="hi-IN"/>
          </w:rPr>
          <w:t>e-mail: pcpr-sekretariat@powiat-ostrowski.pl</w:t>
        </w:r>
      </w:hyperlink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, </w:t>
      </w:r>
      <w:hyperlink r:id="rId11" w:history="1">
        <w:r w:rsidRPr="000F2C24">
          <w:rPr>
            <w:rStyle w:val="Hipercze"/>
            <w:rFonts w:ascii="Arial" w:hAnsi="Arial"/>
            <w:b/>
            <w:bCs/>
            <w:sz w:val="20"/>
            <w:szCs w:val="20"/>
            <w:lang w:val="en-US" w:eastAsia="hi-IN" w:bidi="hi-IN"/>
          </w:rPr>
          <w:t>www.pcpr.powiat-ostrowski.pl</w:t>
        </w:r>
      </w:hyperlink>
      <w:r>
        <w:rPr>
          <w:rFonts w:ascii="Arial" w:hAnsi="Arial"/>
          <w:b/>
          <w:bCs/>
          <w:sz w:val="20"/>
          <w:szCs w:val="20"/>
          <w:lang w:val="en-US"/>
        </w:rPr>
        <w:t xml:space="preserve">, a </w:t>
      </w: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współa</w:t>
      </w:r>
      <w:r w:rsidRPr="00E91D3F">
        <w:rPr>
          <w:rFonts w:ascii="Arial" w:hAnsi="Arial"/>
          <w:b/>
          <w:bCs/>
          <w:sz w:val="20"/>
          <w:szCs w:val="20"/>
        </w:rPr>
        <w:t>dministratorem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Wielkopolski Oddział </w:t>
      </w:r>
      <w:r>
        <w:rPr>
          <w:rFonts w:ascii="Arial" w:hAnsi="Arial"/>
          <w:b/>
          <w:bCs/>
          <w:sz w:val="20"/>
          <w:szCs w:val="20"/>
        </w:rPr>
        <w:lastRenderedPageBreak/>
        <w:t xml:space="preserve">Państwowego Funduszu Rehabilitacji Osób Niepełnosprawnych </w:t>
      </w:r>
      <w:r w:rsidRPr="00E91D3F">
        <w:rPr>
          <w:rFonts w:ascii="Arial" w:hAnsi="Arial"/>
          <w:b/>
          <w:bCs/>
          <w:sz w:val="20"/>
          <w:szCs w:val="20"/>
        </w:rPr>
        <w:t>z siedzibą w</w:t>
      </w:r>
      <w:r>
        <w:rPr>
          <w:rFonts w:ascii="Arial" w:hAnsi="Arial"/>
          <w:b/>
          <w:bCs/>
          <w:sz w:val="20"/>
          <w:szCs w:val="20"/>
        </w:rPr>
        <w:t xml:space="preserve">: </w:t>
      </w:r>
      <w:r w:rsidRPr="009152FE">
        <w:rPr>
          <w:rFonts w:ascii="Arial" w:hAnsi="Arial"/>
          <w:b/>
          <w:bCs/>
          <w:sz w:val="20"/>
          <w:szCs w:val="20"/>
        </w:rPr>
        <w:t>60-573 Poznań, ul. Lindego 6</w:t>
      </w:r>
      <w:r>
        <w:rPr>
          <w:rFonts w:ascii="Arial" w:hAnsi="Arial"/>
          <w:b/>
          <w:bCs/>
          <w:sz w:val="20"/>
          <w:szCs w:val="20"/>
        </w:rPr>
        <w:t xml:space="preserve">, tel.: </w:t>
      </w:r>
      <w:r w:rsidRPr="009152FE">
        <w:rPr>
          <w:rFonts w:ascii="Arial" w:hAnsi="Arial"/>
          <w:b/>
          <w:bCs/>
          <w:sz w:val="20"/>
          <w:szCs w:val="20"/>
        </w:rPr>
        <w:t>(61) 66 64 617,</w:t>
      </w:r>
      <w:r>
        <w:rPr>
          <w:rFonts w:ascii="Arial" w:hAnsi="Arial"/>
          <w:b/>
          <w:bCs/>
          <w:sz w:val="20"/>
          <w:szCs w:val="20"/>
        </w:rPr>
        <w:t xml:space="preserve"> e-mail: </w:t>
      </w:r>
      <w:hyperlink r:id="rId12" w:history="1">
        <w:r w:rsidRPr="00314AE2">
          <w:rPr>
            <w:rStyle w:val="Hipercze"/>
            <w:rFonts w:ascii="Arial" w:hAnsi="Arial"/>
            <w:b/>
            <w:bCs/>
            <w:sz w:val="20"/>
            <w:szCs w:val="20"/>
            <w:lang w:val="en-US" w:eastAsia="hi-IN" w:bidi="hi-IN"/>
          </w:rPr>
          <w:t>poznan@pfron.org.pl.</w:t>
        </w:r>
      </w:hyperlink>
    </w:p>
    <w:p w:rsidR="002824DF" w:rsidRPr="00772255" w:rsidRDefault="002824DF" w:rsidP="002824DF">
      <w:pPr>
        <w:numPr>
          <w:ilvl w:val="0"/>
          <w:numId w:val="27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Fonts w:ascii="Arial" w:hAnsi="Arial"/>
          <w:b/>
          <w:bCs/>
          <w:sz w:val="20"/>
          <w:szCs w:val="20"/>
        </w:rPr>
        <w:t xml:space="preserve">Administrator </w:t>
      </w:r>
      <w:r>
        <w:rPr>
          <w:rFonts w:ascii="Arial" w:hAnsi="Arial"/>
          <w:b/>
          <w:bCs/>
          <w:sz w:val="20"/>
          <w:szCs w:val="20"/>
        </w:rPr>
        <w:t>d</w:t>
      </w:r>
      <w:r w:rsidRPr="00772255">
        <w:rPr>
          <w:rFonts w:ascii="Arial" w:hAnsi="Arial"/>
          <w:b/>
          <w:bCs/>
          <w:sz w:val="20"/>
          <w:szCs w:val="20"/>
        </w:rPr>
        <w:t xml:space="preserve">anych powołał Inspektora Ochrony Danych Osobowych, z siedzibą </w:t>
      </w:r>
      <w:r>
        <w:rPr>
          <w:rFonts w:ascii="Arial" w:hAnsi="Arial"/>
          <w:b/>
          <w:bCs/>
          <w:sz w:val="20"/>
          <w:szCs w:val="20"/>
        </w:rPr>
        <w:br/>
        <w:t xml:space="preserve">w </w:t>
      </w:r>
      <w:r w:rsidRPr="00E91D3F">
        <w:rPr>
          <w:rFonts w:ascii="Arial" w:hAnsi="Arial"/>
          <w:b/>
          <w:bCs/>
          <w:sz w:val="20"/>
          <w:szCs w:val="20"/>
        </w:rPr>
        <w:t>Powiatow</w:t>
      </w:r>
      <w:r>
        <w:rPr>
          <w:rFonts w:ascii="Arial" w:hAnsi="Arial"/>
          <w:b/>
          <w:bCs/>
          <w:sz w:val="20"/>
          <w:szCs w:val="20"/>
        </w:rPr>
        <w:t>ym</w:t>
      </w:r>
      <w:r w:rsidRPr="00E91D3F">
        <w:rPr>
          <w:rFonts w:ascii="Arial" w:hAnsi="Arial"/>
          <w:b/>
          <w:bCs/>
          <w:sz w:val="20"/>
          <w:szCs w:val="20"/>
        </w:rPr>
        <w:t xml:space="preserve"> Centrum Pomocy Rodzinie w Ostrowie Wielkopolskim</w:t>
      </w:r>
      <w:r w:rsidRPr="00772255">
        <w:rPr>
          <w:rFonts w:ascii="Arial" w:hAnsi="Arial"/>
          <w:b/>
          <w:bCs/>
          <w:sz w:val="20"/>
          <w:szCs w:val="20"/>
        </w:rPr>
        <w:t xml:space="preserve">, </w:t>
      </w:r>
      <w:r w:rsidRPr="00772255">
        <w:rPr>
          <w:rFonts w:ascii="Arial" w:hAnsi="Arial"/>
          <w:b/>
          <w:bCs/>
          <w:sz w:val="20"/>
          <w:szCs w:val="20"/>
          <w:lang w:val="en-US"/>
        </w:rPr>
        <w:t xml:space="preserve">tel.: 62 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>62 73</w:t>
      </w:r>
      <w:r>
        <w:rPr>
          <w:rFonts w:ascii="Arial" w:hAnsi="Arial"/>
          <w:b/>
          <w:bCs/>
          <w:sz w:val="20"/>
          <w:szCs w:val="20"/>
          <w:lang w:val="en-US"/>
        </w:rPr>
        <w:t>5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51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52</w:t>
      </w:r>
      <w:r w:rsidRPr="00772255">
        <w:rPr>
          <w:rFonts w:ascii="Arial" w:hAnsi="Arial"/>
          <w:b/>
          <w:bCs/>
          <w:sz w:val="20"/>
          <w:szCs w:val="20"/>
          <w:lang w:val="en-US"/>
        </w:rPr>
        <w:t xml:space="preserve">, fax.: 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>73</w:t>
      </w:r>
      <w:r>
        <w:rPr>
          <w:rFonts w:ascii="Arial" w:hAnsi="Arial"/>
          <w:b/>
          <w:bCs/>
          <w:sz w:val="20"/>
          <w:szCs w:val="20"/>
          <w:lang w:val="en-US"/>
        </w:rPr>
        <w:t>5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02</w:t>
      </w:r>
      <w:r w:rsidRPr="00E91D3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05</w:t>
      </w:r>
      <w:r w:rsidRPr="00772255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hyperlink r:id="rId13" w:history="1">
        <w:r w:rsidRPr="000F2C24">
          <w:rPr>
            <w:rStyle w:val="Hipercze"/>
            <w:rFonts w:ascii="Arial" w:hAnsi="Arial"/>
            <w:b/>
            <w:bCs/>
            <w:sz w:val="20"/>
            <w:szCs w:val="20"/>
            <w:lang w:val="en-US" w:eastAsia="hi-IN" w:bidi="hi-IN"/>
          </w:rPr>
          <w:t>e-mail: pcpr-sekretariat@powiat-ostrowski.pl</w:t>
        </w:r>
      </w:hyperlink>
      <w:r>
        <w:rPr>
          <w:rFonts w:ascii="Arial" w:hAnsi="Arial"/>
          <w:b/>
          <w:bCs/>
          <w:sz w:val="20"/>
          <w:szCs w:val="20"/>
          <w:lang w:val="en-US"/>
        </w:rPr>
        <w:t>.</w:t>
      </w:r>
      <w:r w:rsidRPr="00772255">
        <w:rPr>
          <w:rFonts w:ascii="Arial" w:hAnsi="Arial"/>
          <w:b/>
          <w:bCs/>
          <w:sz w:val="20"/>
          <w:szCs w:val="20"/>
          <w:lang w:val="en-US"/>
        </w:rPr>
        <w:t xml:space="preserve"> </w:t>
      </w:r>
    </w:p>
    <w:p w:rsidR="002824DF" w:rsidRPr="00772255" w:rsidRDefault="002824DF" w:rsidP="002824DF">
      <w:pPr>
        <w:numPr>
          <w:ilvl w:val="1"/>
          <w:numId w:val="28"/>
        </w:numPr>
        <w:suppressAutoHyphens/>
        <w:spacing w:before="120" w:after="120"/>
        <w:jc w:val="both"/>
        <w:rPr>
          <w:rStyle w:val="Pogrubienie"/>
          <w:b w:val="0"/>
          <w:bCs w:val="0"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>dane osobowe są gromadzone i przetwarzane w celu realizacji obowiązków Administratora Danych, w związku z załatwianą sprawą, na podstawie art. 6 ust. 1 lit. c)</w:t>
      </w:r>
      <w:r>
        <w:rPr>
          <w:rStyle w:val="Pogrubienie"/>
          <w:rFonts w:ascii="Arial" w:hAnsi="Arial"/>
          <w:sz w:val="20"/>
          <w:szCs w:val="20"/>
        </w:rPr>
        <w:br/>
        <w:t>rozporządzenia RODO</w:t>
      </w:r>
      <w:r w:rsidRPr="00772255">
        <w:rPr>
          <w:rStyle w:val="Pogrubienie"/>
          <w:rFonts w:ascii="Arial" w:hAnsi="Arial"/>
          <w:sz w:val="20"/>
          <w:szCs w:val="20"/>
        </w:rPr>
        <w:t>, co oznacza iż przetwarzanie danych jest niezbędne do wypełnienia obowiązku prawnego ciążącego na administratorze,</w:t>
      </w:r>
    </w:p>
    <w:p w:rsidR="002824DF" w:rsidRPr="00772255" w:rsidRDefault="002824DF" w:rsidP="002824DF">
      <w:pPr>
        <w:numPr>
          <w:ilvl w:val="1"/>
          <w:numId w:val="28"/>
        </w:numPr>
        <w:suppressAutoHyphens/>
        <w:spacing w:before="120" w:after="120"/>
        <w:jc w:val="both"/>
        <w:rPr>
          <w:rStyle w:val="Pogrubienie"/>
          <w:b w:val="0"/>
          <w:bCs w:val="0"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 xml:space="preserve">w celach archiwalnych. </w:t>
      </w:r>
    </w:p>
    <w:p w:rsidR="002824DF" w:rsidRPr="00772255" w:rsidRDefault="002824DF" w:rsidP="002824DF">
      <w:pPr>
        <w:numPr>
          <w:ilvl w:val="0"/>
          <w:numId w:val="27"/>
        </w:numPr>
        <w:suppressAutoHyphens/>
        <w:spacing w:before="120" w:after="120"/>
        <w:jc w:val="both"/>
        <w:rPr>
          <w:rStyle w:val="Pogrubienie"/>
          <w:rFonts w:ascii="Arial" w:hAnsi="Arial"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>Dane osobowe będą usuwane w terminach wskazanych w Rozporządzeniu Prezesa Rady Ministrów</w:t>
      </w:r>
      <w:r>
        <w:rPr>
          <w:rStyle w:val="Pogrubienie"/>
          <w:rFonts w:ascii="Arial" w:hAnsi="Arial"/>
          <w:sz w:val="20"/>
          <w:szCs w:val="20"/>
        </w:rPr>
        <w:t xml:space="preserve"> </w:t>
      </w:r>
      <w:r w:rsidRPr="00772255">
        <w:rPr>
          <w:rStyle w:val="Pogrubienie"/>
          <w:rFonts w:ascii="Arial" w:hAnsi="Arial"/>
          <w:sz w:val="20"/>
          <w:szCs w:val="20"/>
        </w:rPr>
        <w:t>z dnia 18 stycznia 2011 r. w sprawie instrukcji kancelaryjnej, jednolitych rzeczowych wykazów akt oraz instrukcji w sprawie organizacji i zakresu działania archiwów zakładowych</w:t>
      </w:r>
      <w:r w:rsidRPr="00772255">
        <w:rPr>
          <w:rStyle w:val="Uwydatnienie"/>
          <w:rFonts w:ascii="Arial" w:eastAsiaTheme="majorEastAsia" w:hAnsi="Arial"/>
          <w:b/>
          <w:bCs/>
          <w:i w:val="0"/>
          <w:iCs w:val="0"/>
          <w:sz w:val="20"/>
          <w:szCs w:val="20"/>
        </w:rPr>
        <w:t xml:space="preserve"> lub innych przepisach prawa, regulujących czas przetwarzania danych, którym podlega Administrator Danych.</w:t>
      </w:r>
      <w:r w:rsidRPr="00772255">
        <w:rPr>
          <w:rStyle w:val="Uwydatnienie"/>
          <w:rFonts w:ascii="Arial" w:eastAsiaTheme="majorEastAsia" w:hAnsi="Arial"/>
          <w:b/>
          <w:bCs/>
          <w:sz w:val="20"/>
          <w:szCs w:val="20"/>
        </w:rPr>
        <w:t xml:space="preserve"> </w:t>
      </w:r>
    </w:p>
    <w:p w:rsidR="002824DF" w:rsidRPr="00772255" w:rsidRDefault="002824DF" w:rsidP="002824DF">
      <w:pPr>
        <w:numPr>
          <w:ilvl w:val="0"/>
          <w:numId w:val="27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 xml:space="preserve">Dane osobowe mogą być przekazywane podmiotom przetwarzającym je na zlecenie Administratora Danych (np.: podmiotom serwisującym systemy informatyczne i aplikacje, w których przetwarzane są dane osobowe), instytucjom uprawnionym do ich uzyskania na podstawie obowiązującego prawa (np.: organom administracji, sądom,) oraz </w:t>
      </w:r>
      <w:r w:rsidRPr="00772255">
        <w:rPr>
          <w:rFonts w:ascii="Arial" w:hAnsi="Arial"/>
          <w:sz w:val="20"/>
          <w:szCs w:val="20"/>
        </w:rPr>
        <w:t>innym podmiotom, w zakresie, w jakim są one uprawnione do ich otrzymywania na podstawie przepisów prawa</w:t>
      </w:r>
    </w:p>
    <w:p w:rsidR="002824DF" w:rsidRPr="009E2C70" w:rsidRDefault="002824DF" w:rsidP="002824DF">
      <w:pPr>
        <w:numPr>
          <w:ilvl w:val="0"/>
          <w:numId w:val="27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9E2C70">
        <w:rPr>
          <w:rFonts w:ascii="Arial" w:hAnsi="Arial"/>
          <w:b/>
          <w:sz w:val="20"/>
          <w:szCs w:val="20"/>
        </w:rPr>
        <w:t xml:space="preserve">Podanie danych </w:t>
      </w:r>
      <w:r>
        <w:rPr>
          <w:rFonts w:ascii="Arial" w:hAnsi="Arial"/>
          <w:b/>
          <w:sz w:val="20"/>
          <w:szCs w:val="20"/>
        </w:rPr>
        <w:t>o</w:t>
      </w:r>
      <w:r w:rsidRPr="009E2C70">
        <w:rPr>
          <w:rFonts w:ascii="Arial" w:hAnsi="Arial"/>
          <w:b/>
          <w:sz w:val="20"/>
          <w:szCs w:val="20"/>
        </w:rPr>
        <w:t>sobowych jest dobrowolne, co oznacza, że nie ma Pani/Pan ani ustawowego ani umownego obowiązku podania tych danych. Jednakże w sytuacji, gdy nie podadzą nam Państwo tych danych, realizacja zadania nie b</w:t>
      </w:r>
      <w:r w:rsidRPr="009E2C70">
        <w:rPr>
          <w:rFonts w:ascii="Arial" w:hAnsi="Arial"/>
          <w:b/>
          <w:sz w:val="20"/>
          <w:szCs w:val="20"/>
        </w:rPr>
        <w:t>ę</w:t>
      </w:r>
      <w:r w:rsidRPr="009E2C70">
        <w:rPr>
          <w:rFonts w:ascii="Arial" w:hAnsi="Arial"/>
          <w:b/>
          <w:sz w:val="20"/>
          <w:szCs w:val="20"/>
        </w:rPr>
        <w:t>dzie możliwa.</w:t>
      </w:r>
    </w:p>
    <w:p w:rsidR="002824DF" w:rsidRPr="00772255" w:rsidRDefault="002824DF" w:rsidP="002824DF">
      <w:pPr>
        <w:numPr>
          <w:ilvl w:val="0"/>
          <w:numId w:val="27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Style w:val="Pogrubienie"/>
          <w:rFonts w:ascii="Arial" w:hAnsi="Arial"/>
          <w:sz w:val="20"/>
          <w:szCs w:val="20"/>
        </w:rPr>
        <w:t xml:space="preserve">Osoba, której dane są przetwarzane, w granicach określonych </w:t>
      </w:r>
      <w:r w:rsidRPr="001D78B2">
        <w:rPr>
          <w:rStyle w:val="Pogrubienie"/>
          <w:rFonts w:ascii="Arial" w:hAnsi="Arial"/>
          <w:iCs/>
          <w:sz w:val="20"/>
          <w:szCs w:val="20"/>
        </w:rPr>
        <w:t>Rozporządzeniem</w:t>
      </w:r>
      <w:r>
        <w:rPr>
          <w:rStyle w:val="Pogrubienie"/>
          <w:rFonts w:ascii="Arial" w:hAnsi="Arial"/>
          <w:sz w:val="20"/>
          <w:szCs w:val="20"/>
        </w:rPr>
        <w:t xml:space="preserve"> RODO</w:t>
      </w:r>
      <w:r w:rsidRPr="00772255">
        <w:rPr>
          <w:rStyle w:val="Pogrubienie"/>
          <w:rFonts w:ascii="Arial" w:hAnsi="Arial"/>
          <w:sz w:val="20"/>
          <w:szCs w:val="20"/>
        </w:rPr>
        <w:t xml:space="preserve">, </w:t>
      </w:r>
      <w:r w:rsidRPr="00772255">
        <w:rPr>
          <w:rFonts w:ascii="Arial" w:hAnsi="Arial"/>
          <w:b/>
          <w:bCs/>
          <w:sz w:val="20"/>
          <w:szCs w:val="20"/>
        </w:rPr>
        <w:t>ma prawo do:</w:t>
      </w:r>
    </w:p>
    <w:p w:rsidR="002824DF" w:rsidRPr="00772255" w:rsidRDefault="002824DF" w:rsidP="002824DF">
      <w:pPr>
        <w:numPr>
          <w:ilvl w:val="1"/>
          <w:numId w:val="29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Fonts w:ascii="Arial" w:hAnsi="Arial"/>
          <w:b/>
          <w:bCs/>
          <w:sz w:val="20"/>
          <w:szCs w:val="20"/>
        </w:rPr>
        <w:t>żądania od Administratora Danych dostępu do swoich danych osobowych,</w:t>
      </w:r>
    </w:p>
    <w:p w:rsidR="002824DF" w:rsidRPr="00772255" w:rsidRDefault="002824DF" w:rsidP="002824DF">
      <w:pPr>
        <w:numPr>
          <w:ilvl w:val="1"/>
          <w:numId w:val="29"/>
        </w:numPr>
        <w:suppressAutoHyphens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 w:rsidRPr="00772255">
        <w:rPr>
          <w:rFonts w:ascii="Arial" w:hAnsi="Arial"/>
          <w:b/>
          <w:bCs/>
          <w:sz w:val="20"/>
          <w:szCs w:val="20"/>
        </w:rPr>
        <w:t>sprostowania, usunięcia lub ograniczenia przetwarzania lub wniesienia sprzeciwu wobec przetwarzania danych, a także przenoszenia danych</w:t>
      </w:r>
      <w:r w:rsidRPr="00772255">
        <w:rPr>
          <w:rStyle w:val="Pogrubienie"/>
          <w:rFonts w:ascii="Arial" w:hAnsi="Arial"/>
          <w:sz w:val="20"/>
          <w:szCs w:val="20"/>
        </w:rPr>
        <w:t>,</w:t>
      </w:r>
    </w:p>
    <w:p w:rsidR="002824DF" w:rsidRPr="00772255" w:rsidRDefault="002824DF" w:rsidP="002824DF">
      <w:pPr>
        <w:numPr>
          <w:ilvl w:val="1"/>
          <w:numId w:val="29"/>
        </w:numPr>
        <w:suppressAutoHyphens/>
        <w:spacing w:before="120" w:after="120"/>
        <w:jc w:val="both"/>
        <w:rPr>
          <w:sz w:val="20"/>
          <w:szCs w:val="20"/>
        </w:rPr>
      </w:pPr>
      <w:r w:rsidRPr="00772255">
        <w:rPr>
          <w:rFonts w:ascii="Arial" w:hAnsi="Arial"/>
          <w:b/>
          <w:bCs/>
          <w:sz w:val="20"/>
          <w:szCs w:val="20"/>
        </w:rPr>
        <w:t>wniesienia skargi do organu nadzorczego – Prezesa Urzędu Ochrony Danych Osobowych.</w:t>
      </w:r>
    </w:p>
    <w:p w:rsidR="002824DF" w:rsidRPr="00772255" w:rsidRDefault="002824DF" w:rsidP="002824DF">
      <w:pPr>
        <w:spacing w:before="120" w:after="120"/>
        <w:rPr>
          <w:rFonts w:ascii="Arial" w:hAnsi="Arial"/>
          <w:sz w:val="20"/>
          <w:szCs w:val="20"/>
        </w:rPr>
      </w:pPr>
    </w:p>
    <w:p w:rsidR="00EA3AFE" w:rsidRDefault="00EA3AFE" w:rsidP="009D6E97">
      <w:pPr>
        <w:pStyle w:val="Nagwek7"/>
        <w:ind w:left="360"/>
        <w:rPr>
          <w:b/>
          <w:i w:val="0"/>
        </w:rPr>
      </w:pPr>
    </w:p>
    <w:p w:rsidR="00EA3AFE" w:rsidRDefault="00EA3AFE" w:rsidP="009D6E97">
      <w:pPr>
        <w:pStyle w:val="Nagwek7"/>
        <w:ind w:left="360"/>
        <w:rPr>
          <w:b/>
          <w:i w:val="0"/>
        </w:rPr>
      </w:pPr>
    </w:p>
    <w:p w:rsidR="00EA3AFE" w:rsidRDefault="00EA3AFE" w:rsidP="009D6E97">
      <w:pPr>
        <w:pStyle w:val="Nagwek7"/>
        <w:ind w:left="360"/>
        <w:rPr>
          <w:b/>
          <w:i w:val="0"/>
        </w:rPr>
      </w:pPr>
    </w:p>
    <w:p w:rsidR="000B1F1D" w:rsidRPr="000B1F1D" w:rsidRDefault="000B1F1D" w:rsidP="000B1F1D"/>
    <w:p w:rsidR="00EA3AFE" w:rsidRDefault="00EA3AFE" w:rsidP="009D6E97">
      <w:pPr>
        <w:pStyle w:val="Nagwek7"/>
        <w:ind w:left="360"/>
        <w:rPr>
          <w:b/>
          <w:i w:val="0"/>
        </w:rPr>
      </w:pPr>
    </w:p>
    <w:p w:rsidR="002824DF" w:rsidRDefault="002824DF" w:rsidP="002824DF"/>
    <w:p w:rsidR="002824DF" w:rsidRDefault="002824DF" w:rsidP="002824DF"/>
    <w:p w:rsidR="002824DF" w:rsidRDefault="002824DF" w:rsidP="002824DF"/>
    <w:p w:rsidR="002824DF" w:rsidRDefault="002824DF" w:rsidP="002824DF"/>
    <w:p w:rsidR="002824DF" w:rsidRDefault="002824DF" w:rsidP="002824DF"/>
    <w:p w:rsidR="002824DF" w:rsidRDefault="002824DF" w:rsidP="002824DF"/>
    <w:p w:rsidR="002824DF" w:rsidRDefault="002824DF" w:rsidP="002824DF"/>
    <w:p w:rsidR="002824DF" w:rsidRDefault="002824DF" w:rsidP="002824DF"/>
    <w:p w:rsidR="002824DF" w:rsidRDefault="002824DF" w:rsidP="002824DF"/>
    <w:p w:rsidR="002824DF" w:rsidRDefault="002824DF" w:rsidP="002824DF"/>
    <w:p w:rsidR="002824DF" w:rsidRPr="002824DF" w:rsidRDefault="002824DF" w:rsidP="002824DF">
      <w:bookmarkStart w:id="0" w:name="_GoBack"/>
      <w:bookmarkEnd w:id="0"/>
    </w:p>
    <w:p w:rsidR="00FE1A5D" w:rsidRPr="00590C3D" w:rsidRDefault="00FE1A5D" w:rsidP="00590C3D"/>
    <w:p w:rsidR="009D6E97" w:rsidRPr="00590C3D" w:rsidRDefault="008210E5" w:rsidP="009D6E97">
      <w:pPr>
        <w:pStyle w:val="Nagwek7"/>
        <w:ind w:left="360"/>
        <w:rPr>
          <w:b/>
          <w:i w:val="0"/>
        </w:rPr>
      </w:pPr>
      <w:r>
        <w:rPr>
          <w:b/>
          <w:i w:val="0"/>
        </w:rPr>
        <w:lastRenderedPageBreak/>
        <w:t>7</w:t>
      </w:r>
      <w:r w:rsidR="00C8574D" w:rsidRPr="00590C3D">
        <w:rPr>
          <w:b/>
          <w:i w:val="0"/>
        </w:rPr>
        <w:t>.</w:t>
      </w:r>
      <w:r w:rsidR="00590C3D" w:rsidRPr="00590C3D">
        <w:rPr>
          <w:b/>
          <w:i w:val="0"/>
        </w:rPr>
        <w:t xml:space="preserve"> </w:t>
      </w:r>
      <w:r w:rsidR="00C8574D" w:rsidRPr="00590C3D">
        <w:rPr>
          <w:rFonts w:ascii="Times New Roman" w:hAnsi="Times New Roman" w:cs="Times New Roman"/>
          <w:b/>
          <w:i w:val="0"/>
        </w:rPr>
        <w:t>Z</w:t>
      </w:r>
      <w:r w:rsidR="00590C3D" w:rsidRPr="00590C3D">
        <w:rPr>
          <w:rFonts w:ascii="Times New Roman" w:hAnsi="Times New Roman" w:cs="Times New Roman"/>
          <w:b/>
          <w:i w:val="0"/>
        </w:rPr>
        <w:t>AŁĄCZNIKI WYMAGANE DO WNIOSKU</w:t>
      </w:r>
      <w:r w:rsidR="009D6E97" w:rsidRPr="00590C3D">
        <w:rPr>
          <w:b/>
          <w:i w:val="0"/>
        </w:rPr>
        <w:t xml:space="preserve"> </w:t>
      </w:r>
    </w:p>
    <w:p w:rsidR="00EA3AFE" w:rsidRPr="00EA3AFE" w:rsidRDefault="00EA3AFE" w:rsidP="00EA3AFE"/>
    <w:tbl>
      <w:tblPr>
        <w:tblW w:w="11057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938"/>
        <w:gridCol w:w="1708"/>
        <w:gridCol w:w="9"/>
        <w:gridCol w:w="851"/>
        <w:gridCol w:w="841"/>
      </w:tblGrid>
      <w:tr w:rsidR="009D6E97" w:rsidRPr="009916A4" w:rsidTr="002F2718">
        <w:trPr>
          <w:trHeight w:val="550"/>
        </w:trPr>
        <w:tc>
          <w:tcPr>
            <w:tcW w:w="7648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9D6E97" w:rsidRPr="009916A4" w:rsidRDefault="009D6E97" w:rsidP="002F2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9" w:type="dxa"/>
            <w:gridSpan w:val="4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9D6E97" w:rsidRPr="009916A4" w:rsidRDefault="009D6E97" w:rsidP="002F2718">
            <w:pPr>
              <w:jc w:val="center"/>
              <w:rPr>
                <w:sz w:val="20"/>
                <w:szCs w:val="20"/>
              </w:rPr>
            </w:pPr>
            <w:r w:rsidRPr="009916A4">
              <w:rPr>
                <w:b/>
                <w:bCs/>
                <w:iCs/>
                <w:sz w:val="20"/>
                <w:szCs w:val="20"/>
              </w:rPr>
              <w:t>WYPEŁNIA WYŁĄCZNIE REALIZATOR PROGRAMU</w:t>
            </w:r>
            <w:r w:rsidRPr="009916A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916A4">
              <w:rPr>
                <w:i/>
                <w:sz w:val="20"/>
                <w:szCs w:val="20"/>
              </w:rPr>
              <w:t xml:space="preserve">(należy </w:t>
            </w:r>
            <w:r w:rsidRPr="009916A4">
              <w:rPr>
                <w:i/>
                <w:iCs/>
                <w:sz w:val="20"/>
                <w:szCs w:val="20"/>
              </w:rPr>
              <w:t>zaznaczyć właściwe)</w:t>
            </w:r>
          </w:p>
        </w:tc>
      </w:tr>
      <w:tr w:rsidR="009D6E97" w:rsidRPr="009916A4" w:rsidTr="002F2718">
        <w:trPr>
          <w:trHeight w:val="216"/>
        </w:trPr>
        <w:tc>
          <w:tcPr>
            <w:tcW w:w="710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9D6E97" w:rsidRPr="009916A4" w:rsidRDefault="009D6E97" w:rsidP="002F2718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nil"/>
              <w:left w:val="nil"/>
            </w:tcBorders>
          </w:tcPr>
          <w:p w:rsidR="009D6E97" w:rsidRPr="009916A4" w:rsidRDefault="009D6E97" w:rsidP="002F2718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spacing w:val="0"/>
                <w:sz w:val="20"/>
              </w:rPr>
            </w:pPr>
            <w:r w:rsidRPr="009916A4">
              <w:rPr>
                <w:b/>
                <w:bCs/>
                <w:spacing w:val="0"/>
                <w:sz w:val="20"/>
              </w:rPr>
              <w:t>Nazwa załącznika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:rsidR="009D6E97" w:rsidRPr="009916A4" w:rsidRDefault="009D6E97" w:rsidP="002F2718">
            <w:pPr>
              <w:tabs>
                <w:tab w:val="num" w:pos="1068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9916A4">
              <w:rPr>
                <w:sz w:val="20"/>
                <w:szCs w:val="20"/>
              </w:rPr>
              <w:t>Dołączono do wniosku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D6E97" w:rsidRPr="009916A4" w:rsidRDefault="009D6E97" w:rsidP="002F2718">
            <w:pPr>
              <w:tabs>
                <w:tab w:val="num" w:pos="1068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9916A4">
              <w:rPr>
                <w:sz w:val="20"/>
                <w:szCs w:val="20"/>
              </w:rPr>
              <w:t>Uzupełniono</w:t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pct5" w:color="auto" w:fill="auto"/>
          </w:tcPr>
          <w:p w:rsidR="009D6E97" w:rsidRPr="009916A4" w:rsidRDefault="009D6E97" w:rsidP="002F2718">
            <w:pPr>
              <w:tabs>
                <w:tab w:val="num" w:pos="1068"/>
              </w:tabs>
              <w:spacing w:before="60"/>
              <w:jc w:val="center"/>
              <w:rPr>
                <w:sz w:val="20"/>
                <w:szCs w:val="20"/>
              </w:rPr>
            </w:pPr>
            <w:r w:rsidRPr="009916A4">
              <w:rPr>
                <w:sz w:val="20"/>
                <w:szCs w:val="20"/>
              </w:rPr>
              <w:t>Data uzupełnienia</w:t>
            </w:r>
            <w:r w:rsidRPr="009916A4">
              <w:rPr>
                <w:sz w:val="20"/>
                <w:szCs w:val="20"/>
              </w:rPr>
              <w:br/>
              <w:t>/uwagi</w:t>
            </w:r>
          </w:p>
        </w:tc>
      </w:tr>
      <w:tr w:rsidR="009D6E97" w:rsidRPr="00F9681A" w:rsidTr="002F2718">
        <w:trPr>
          <w:trHeight w:val="764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9D6E97" w:rsidRPr="00F9681A" w:rsidRDefault="002824DF" w:rsidP="002F2718">
            <w:pPr>
              <w:spacing w:before="60"/>
              <w:ind w:left="432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4.35pt;margin-top:7.4pt;width:18.75pt;height:25.3pt;z-index:251664384;mso-position-horizontal-relative:text;mso-position-vertical-relative:text" stroked="f">
                  <v:textbox style="mso-next-textbox:#_x0000_s1030">
                    <w:txbxContent>
                      <w:p w:rsidR="009D3CE6" w:rsidRPr="003C4B3A" w:rsidRDefault="009D3CE6" w:rsidP="009D6E97">
                        <w:r w:rsidRPr="003C4B3A">
                          <w:t>1</w:t>
                        </w:r>
                        <w:r>
                          <w:t>..</w:t>
                        </w:r>
                        <w:r w:rsidRPr="003C4B3A"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38" w:type="dxa"/>
            <w:vAlign w:val="center"/>
          </w:tcPr>
          <w:p w:rsidR="009D6E97" w:rsidRPr="00C8574D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Kserokopia aktualnego orzeczenia o stopniu niepełnosprawności  (lub orzeczenia równoważnego)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9D6E97" w:rsidRPr="00F9681A" w:rsidTr="002F2718"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9D6E97" w:rsidRPr="00F9681A" w:rsidRDefault="009D6E97" w:rsidP="002F2718">
            <w:pPr>
              <w:tabs>
                <w:tab w:val="num" w:pos="720"/>
              </w:tabs>
              <w:spacing w:before="60" w:after="60"/>
            </w:pPr>
            <w:r w:rsidRPr="00F9681A">
              <w:t xml:space="preserve">    </w:t>
            </w:r>
            <w:r w:rsidR="00750F56">
              <w:t xml:space="preserve"> </w:t>
            </w:r>
            <w:r w:rsidRPr="00F9681A">
              <w:t>2</w:t>
            </w:r>
          </w:p>
          <w:p w:rsidR="009D6E97" w:rsidRPr="00F9681A" w:rsidRDefault="009D6E97" w:rsidP="002F2718">
            <w:pPr>
              <w:tabs>
                <w:tab w:val="num" w:pos="720"/>
              </w:tabs>
              <w:spacing w:before="60" w:after="60"/>
            </w:pPr>
          </w:p>
        </w:tc>
        <w:tc>
          <w:tcPr>
            <w:tcW w:w="6938" w:type="dxa"/>
            <w:vAlign w:val="center"/>
          </w:tcPr>
          <w:p w:rsidR="009D6E97" w:rsidRPr="00C8574D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 xml:space="preserve">Oświadczenie o wysokości dochodów w przeliczeniu na jednego członka rodziny pozostającego we wspólnym gospodarstwie domowym 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9D6E97" w:rsidRPr="00F9681A" w:rsidTr="002F2718">
        <w:trPr>
          <w:trHeight w:val="811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9D6E97" w:rsidRPr="00F9681A" w:rsidRDefault="00750F56" w:rsidP="00750F56">
            <w:pPr>
              <w:tabs>
                <w:tab w:val="num" w:pos="720"/>
              </w:tabs>
            </w:pPr>
            <w:r>
              <w:t xml:space="preserve">     3</w:t>
            </w:r>
          </w:p>
        </w:tc>
        <w:tc>
          <w:tcPr>
            <w:tcW w:w="6938" w:type="dxa"/>
            <w:vAlign w:val="center"/>
          </w:tcPr>
          <w:p w:rsidR="004B3342" w:rsidRPr="004B3342" w:rsidRDefault="004B3342" w:rsidP="004B3342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jc w:val="both"/>
              <w:rPr>
                <w:spacing w:val="0"/>
                <w:sz w:val="22"/>
                <w:szCs w:val="22"/>
              </w:rPr>
            </w:pPr>
            <w:r w:rsidRPr="004B3342">
              <w:rPr>
                <w:spacing w:val="0"/>
                <w:sz w:val="22"/>
                <w:szCs w:val="22"/>
              </w:rPr>
              <w:t xml:space="preserve">Wystawiony przez właściwą jednostkę organizacyjną szkoły dokument potwierdzający rozpoczęcie lub kontynuowanie nauki </w:t>
            </w:r>
            <w:r w:rsidRPr="004B3342">
              <w:rPr>
                <w:i/>
                <w:iCs/>
                <w:spacing w:val="0"/>
                <w:sz w:val="22"/>
                <w:szCs w:val="22"/>
              </w:rPr>
              <w:t>(sporządzony wg wzoru określonego w załączniku nr 2 do wniosku</w:t>
            </w:r>
            <w:r w:rsidRPr="004B3342">
              <w:rPr>
                <w:spacing w:val="0"/>
                <w:sz w:val="22"/>
                <w:szCs w:val="22"/>
              </w:rPr>
              <w:t>) a w przypadku osób mających wszczęty przewód doktorski, które nie są uczestnikami studiów doktoranckich – dokument potwierdzający wszczęcie przewodu doktorskiego.</w:t>
            </w:r>
          </w:p>
          <w:p w:rsidR="009D6E97" w:rsidRPr="00C8574D" w:rsidRDefault="004B3342" w:rsidP="004B3342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jc w:val="both"/>
              <w:rPr>
                <w:i/>
                <w:iCs/>
                <w:spacing w:val="0"/>
                <w:sz w:val="22"/>
                <w:szCs w:val="22"/>
              </w:rPr>
            </w:pPr>
            <w:r w:rsidRPr="004B3342">
              <w:rPr>
                <w:b/>
                <w:bCs/>
                <w:i/>
                <w:iCs/>
                <w:spacing w:val="0"/>
                <w:sz w:val="22"/>
                <w:szCs w:val="22"/>
                <w:u w:val="single"/>
              </w:rPr>
              <w:t>Uwaga</w:t>
            </w:r>
            <w:r w:rsidRPr="004B3342">
              <w:rPr>
                <w:b/>
                <w:bCs/>
                <w:i/>
                <w:iCs/>
                <w:spacing w:val="0"/>
                <w:sz w:val="22"/>
                <w:szCs w:val="22"/>
              </w:rPr>
              <w:t>!</w:t>
            </w:r>
            <w:r w:rsidRPr="004B3342">
              <w:rPr>
                <w:i/>
                <w:iCs/>
                <w:spacing w:val="0"/>
                <w:sz w:val="22"/>
                <w:szCs w:val="22"/>
              </w:rPr>
              <w:t xml:space="preserve"> Wnioskodawca ubiegający się o dofinansowanie na pokrycie kosztów nauki na kilku formach kształcenia lub na kilku kierunkach danej formy kształcenia przedstawia </w:t>
            </w:r>
            <w:r w:rsidRPr="004B3342">
              <w:rPr>
                <w:b/>
                <w:i/>
                <w:iCs/>
                <w:spacing w:val="0"/>
                <w:sz w:val="22"/>
                <w:szCs w:val="22"/>
              </w:rPr>
              <w:t>odrębny dokumen</w:t>
            </w:r>
            <w:r w:rsidRPr="004B3342">
              <w:rPr>
                <w:b/>
                <w:bCs/>
                <w:i/>
                <w:iCs/>
                <w:spacing w:val="0"/>
                <w:sz w:val="22"/>
                <w:szCs w:val="22"/>
              </w:rPr>
              <w:t>t</w:t>
            </w:r>
            <w:r w:rsidRPr="004B3342">
              <w:rPr>
                <w:i/>
                <w:iCs/>
                <w:spacing w:val="0"/>
                <w:sz w:val="22"/>
                <w:szCs w:val="22"/>
              </w:rPr>
              <w:t xml:space="preserve"> dla każdej szkoły lub kierunku nauki. Wzór określony w załączniku nr 2 do wniosku </w:t>
            </w:r>
            <w:r w:rsidRPr="004B3342">
              <w:rPr>
                <w:b/>
                <w:i/>
                <w:iCs/>
                <w:spacing w:val="0"/>
                <w:sz w:val="22"/>
                <w:szCs w:val="22"/>
              </w:rPr>
              <w:t>nie dotyczy</w:t>
            </w:r>
            <w:r w:rsidRPr="004B3342">
              <w:rPr>
                <w:i/>
                <w:iCs/>
                <w:spacing w:val="0"/>
                <w:sz w:val="22"/>
                <w:szCs w:val="22"/>
              </w:rPr>
              <w:t xml:space="preserve"> osób mających wszczęty przewód doktorski, które nie są uczestnikami studiów doktoranckich oraz studentów uczelni zagranicznych – osoby te przedstawiają wymagany dokument wg wzoru obowiązującego w danej szkole.*</w:t>
            </w:r>
          </w:p>
        </w:tc>
        <w:tc>
          <w:tcPr>
            <w:tcW w:w="1717" w:type="dxa"/>
            <w:gridSpan w:val="2"/>
            <w:shd w:val="pct5" w:color="auto" w:fill="auto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spacing w:before="20" w:after="8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spacing w:before="20" w:after="8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pct5" w:color="auto" w:fill="auto"/>
          </w:tcPr>
          <w:p w:rsidR="009D6E97" w:rsidRPr="00F9681A" w:rsidRDefault="009D6E97" w:rsidP="002F2718">
            <w:pPr>
              <w:tabs>
                <w:tab w:val="num" w:pos="1068"/>
              </w:tabs>
              <w:jc w:val="both"/>
            </w:pPr>
          </w:p>
        </w:tc>
      </w:tr>
      <w:tr w:rsidR="008C2CEB" w:rsidRPr="00F9681A" w:rsidTr="000B0BCF">
        <w:trPr>
          <w:trHeight w:val="378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8C2CEB" w:rsidRPr="00F9681A" w:rsidRDefault="008C2CEB" w:rsidP="002F2718">
            <w:pPr>
              <w:tabs>
                <w:tab w:val="num" w:pos="720"/>
              </w:tabs>
              <w:spacing w:before="60" w:after="60"/>
              <w:ind w:left="283"/>
            </w:pPr>
            <w:r>
              <w:t>4</w:t>
            </w:r>
          </w:p>
        </w:tc>
        <w:tc>
          <w:tcPr>
            <w:tcW w:w="6938" w:type="dxa"/>
            <w:vAlign w:val="center"/>
          </w:tcPr>
          <w:p w:rsidR="008C2CEB" w:rsidRPr="008C2CEB" w:rsidRDefault="008C2CEB" w:rsidP="000B0BC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spacing w:val="0"/>
                <w:szCs w:val="24"/>
              </w:rPr>
            </w:pPr>
            <w:r w:rsidRPr="008C2CEB">
              <w:rPr>
                <w:spacing w:val="0"/>
                <w:szCs w:val="24"/>
              </w:rPr>
              <w:t xml:space="preserve">W przypadku studentów odbywających staż zawodowy za granicą </w:t>
            </w:r>
            <w:r w:rsidR="004B3342">
              <w:rPr>
                <w:spacing w:val="0"/>
                <w:szCs w:val="24"/>
              </w:rPr>
              <w:br/>
            </w:r>
            <w:r w:rsidRPr="008C2CEB">
              <w:rPr>
                <w:spacing w:val="0"/>
                <w:szCs w:val="24"/>
              </w:rPr>
              <w:t>w ramach programów Unii Europejskiej – wystawiony przez właściwą jednostkę organizacyjną szkoły dokument potwierdzający zakwalifikowanie na staż a w przypadku studentów, którzy w dniu złożenia wniosku odbywają staż, także dokument potwierdzający odbywanie tego stażu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8C2CEB" w:rsidRPr="00F9681A" w:rsidRDefault="008C2CEB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8C2CEB" w:rsidRPr="00F9681A" w:rsidRDefault="008C2CEB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8C2CEB" w:rsidRPr="00F9681A" w:rsidRDefault="008C2CEB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8C2CEB" w:rsidRPr="00F9681A" w:rsidTr="002F2718">
        <w:trPr>
          <w:trHeight w:val="378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8C2CEB" w:rsidRPr="00F9681A" w:rsidRDefault="008C2CEB" w:rsidP="002F2718">
            <w:pPr>
              <w:tabs>
                <w:tab w:val="num" w:pos="720"/>
              </w:tabs>
              <w:spacing w:before="60" w:after="60"/>
              <w:ind w:left="283"/>
            </w:pPr>
            <w:r>
              <w:t>5</w:t>
            </w:r>
          </w:p>
        </w:tc>
        <w:tc>
          <w:tcPr>
            <w:tcW w:w="6938" w:type="dxa"/>
          </w:tcPr>
          <w:p w:rsidR="008C2CEB" w:rsidRPr="00C8574D" w:rsidRDefault="008C2CEB" w:rsidP="000B0BC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Wystawione przez pracodawcę oświadczenie, potwierdzające zatrudnienie /na dowolnym druku/</w:t>
            </w:r>
            <w:r>
              <w:rPr>
                <w:spacing w:val="0"/>
                <w:sz w:val="22"/>
                <w:szCs w:val="22"/>
              </w:rPr>
              <w:t xml:space="preserve">, wraz z informacją, czy Wnioskodawca otrzymuje </w:t>
            </w:r>
            <w:r>
              <w:rPr>
                <w:spacing w:val="0"/>
                <w:sz w:val="22"/>
                <w:szCs w:val="22"/>
              </w:rPr>
              <w:br/>
              <w:t xml:space="preserve">od tego pracodawcy dofinansowanie na pokrycie kosztów nauki /jeżeli tak </w:t>
            </w:r>
            <w:r w:rsidR="004B3342">
              <w:rPr>
                <w:spacing w:val="0"/>
                <w:sz w:val="22"/>
                <w:szCs w:val="22"/>
              </w:rPr>
              <w:br/>
            </w:r>
            <w:r>
              <w:rPr>
                <w:spacing w:val="0"/>
                <w:sz w:val="22"/>
                <w:szCs w:val="22"/>
              </w:rPr>
              <w:t>to w jakiej wysokości/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8C2CEB" w:rsidRPr="00F9681A" w:rsidRDefault="008C2CEB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8C2CEB" w:rsidRPr="00F9681A" w:rsidRDefault="008C2CEB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8C2CEB" w:rsidRPr="00F9681A" w:rsidRDefault="008C2CEB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8C2CEB" w:rsidRPr="00F9681A" w:rsidTr="002F2718">
        <w:trPr>
          <w:trHeight w:val="378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8C2CEB" w:rsidRPr="00F9681A" w:rsidRDefault="008C2CEB" w:rsidP="002F2718">
            <w:pPr>
              <w:tabs>
                <w:tab w:val="num" w:pos="720"/>
              </w:tabs>
              <w:spacing w:before="60" w:after="60"/>
              <w:ind w:left="283"/>
            </w:pPr>
            <w:r>
              <w:t>6</w:t>
            </w:r>
          </w:p>
        </w:tc>
        <w:tc>
          <w:tcPr>
            <w:tcW w:w="6938" w:type="dxa"/>
          </w:tcPr>
          <w:p w:rsidR="008C2CEB" w:rsidRPr="00C8574D" w:rsidRDefault="008C2CEB" w:rsidP="000B0BC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Dowód osobisty do wglądu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8C2CEB" w:rsidRPr="00F9681A" w:rsidRDefault="008C2CEB" w:rsidP="006564A7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8C2CEB" w:rsidRPr="00F9681A" w:rsidRDefault="008C2CEB" w:rsidP="006564A7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8C2CEB" w:rsidRPr="00F9681A" w:rsidRDefault="008C2CEB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8C2CEB" w:rsidRPr="00F9681A" w:rsidTr="000B0BCF">
        <w:trPr>
          <w:trHeight w:val="378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8C2CEB" w:rsidRDefault="008C2CEB" w:rsidP="002F2718">
            <w:pPr>
              <w:tabs>
                <w:tab w:val="num" w:pos="720"/>
              </w:tabs>
              <w:spacing w:before="60" w:after="60"/>
              <w:ind w:left="283"/>
            </w:pPr>
            <w:r>
              <w:t>7</w:t>
            </w:r>
          </w:p>
        </w:tc>
        <w:tc>
          <w:tcPr>
            <w:tcW w:w="6938" w:type="dxa"/>
          </w:tcPr>
          <w:p w:rsidR="008C2CEB" w:rsidRPr="00C8574D" w:rsidRDefault="008C2CEB" w:rsidP="000B0BC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Kserokopia aktualnej /ważnej / Karty Dużej Rodziny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8C2CEB" w:rsidRPr="00F9681A" w:rsidRDefault="008C2CEB" w:rsidP="00E4187C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8C2CEB" w:rsidRPr="00F9681A" w:rsidRDefault="008C2CEB" w:rsidP="00E4187C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8C2CEB" w:rsidRPr="00F9681A" w:rsidRDefault="008C2CEB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8C2CEB" w:rsidRPr="00F9681A" w:rsidTr="000B0BCF">
        <w:trPr>
          <w:trHeight w:val="314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8C2CEB" w:rsidRPr="00F9681A" w:rsidRDefault="008C2CEB" w:rsidP="002F2718">
            <w:pPr>
              <w:tabs>
                <w:tab w:val="num" w:pos="720"/>
              </w:tabs>
              <w:spacing w:before="60" w:after="60"/>
              <w:ind w:left="283"/>
            </w:pPr>
            <w:r>
              <w:t>8</w:t>
            </w:r>
          </w:p>
        </w:tc>
        <w:tc>
          <w:tcPr>
            <w:tcW w:w="6938" w:type="dxa"/>
            <w:vAlign w:val="center"/>
          </w:tcPr>
          <w:p w:rsidR="008C2CEB" w:rsidRPr="00B33A7C" w:rsidRDefault="008C2CEB" w:rsidP="000B0BC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B33A7C">
              <w:rPr>
                <w:spacing w:val="0"/>
                <w:sz w:val="22"/>
                <w:szCs w:val="22"/>
              </w:rPr>
              <w:t xml:space="preserve">Oświadczenie m.in. o formie  dofinansowania i czasie trwania nauki/ wg wzoru określonego w załączniku nr </w:t>
            </w:r>
            <w:r w:rsidR="004B3342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8C2CEB" w:rsidRPr="00F9681A" w:rsidRDefault="008C2CEB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8C2CEB" w:rsidRPr="00F9681A" w:rsidRDefault="008C2CEB" w:rsidP="002F2718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8C2CEB" w:rsidRPr="00F9681A" w:rsidRDefault="008C2CEB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8C2CEB" w:rsidRPr="00F9681A" w:rsidTr="000B0BCF">
        <w:trPr>
          <w:trHeight w:val="314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8C2CEB" w:rsidRPr="00F9681A" w:rsidRDefault="008C2CEB" w:rsidP="00AC16B1">
            <w:pPr>
              <w:tabs>
                <w:tab w:val="num" w:pos="720"/>
              </w:tabs>
              <w:spacing w:before="60" w:after="60"/>
            </w:pPr>
            <w:r>
              <w:t xml:space="preserve">     9</w:t>
            </w:r>
          </w:p>
        </w:tc>
        <w:tc>
          <w:tcPr>
            <w:tcW w:w="6938" w:type="dxa"/>
            <w:vAlign w:val="center"/>
          </w:tcPr>
          <w:p w:rsidR="008C2CEB" w:rsidRPr="00B33A7C" w:rsidRDefault="008C2CEB" w:rsidP="000B0BC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B33A7C">
              <w:rPr>
                <w:spacing w:val="0"/>
                <w:sz w:val="22"/>
                <w:szCs w:val="22"/>
              </w:rPr>
              <w:t>Oświadczenie wnioskodawcy o ponoszeniu dodatkowych kosztów z powodu barier w poruszaniu się lub z powodu barier w komunikowaniu się wg wzo</w:t>
            </w:r>
            <w:r w:rsidR="004B3342">
              <w:rPr>
                <w:spacing w:val="0"/>
                <w:sz w:val="22"/>
                <w:szCs w:val="22"/>
              </w:rPr>
              <w:t>ru określonego w załączniku nr 4</w:t>
            </w:r>
            <w:r w:rsidRPr="00B33A7C">
              <w:rPr>
                <w:spacing w:val="0"/>
                <w:sz w:val="22"/>
                <w:szCs w:val="22"/>
              </w:rPr>
              <w:t xml:space="preserve"> wniosku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8C2CEB" w:rsidRPr="00F9681A" w:rsidRDefault="008C2CEB" w:rsidP="006564A7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8C2CEB" w:rsidRPr="00F9681A" w:rsidRDefault="008C2CEB" w:rsidP="006564A7">
            <w:pPr>
              <w:tabs>
                <w:tab w:val="num" w:pos="1068"/>
              </w:tabs>
              <w:spacing w:before="60" w:after="6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8C2CEB" w:rsidRPr="00F9681A" w:rsidRDefault="008C2CEB" w:rsidP="002F2718">
            <w:pPr>
              <w:tabs>
                <w:tab w:val="num" w:pos="1068"/>
              </w:tabs>
              <w:spacing w:before="60" w:after="60"/>
              <w:jc w:val="both"/>
            </w:pPr>
          </w:p>
        </w:tc>
      </w:tr>
      <w:tr w:rsidR="008C2CEB" w:rsidRPr="00F9681A" w:rsidTr="000B0BCF">
        <w:trPr>
          <w:trHeight w:val="250"/>
        </w:trPr>
        <w:tc>
          <w:tcPr>
            <w:tcW w:w="710" w:type="dxa"/>
            <w:tcBorders>
              <w:left w:val="double" w:sz="6" w:space="0" w:color="auto"/>
            </w:tcBorders>
            <w:vAlign w:val="center"/>
          </w:tcPr>
          <w:p w:rsidR="008C2CEB" w:rsidRPr="00F9681A" w:rsidRDefault="008C2CEB" w:rsidP="00AC16B1">
            <w:pPr>
              <w:tabs>
                <w:tab w:val="num" w:pos="720"/>
              </w:tabs>
            </w:pPr>
            <w:r>
              <w:t xml:space="preserve">    10</w:t>
            </w:r>
          </w:p>
        </w:tc>
        <w:tc>
          <w:tcPr>
            <w:tcW w:w="6938" w:type="dxa"/>
            <w:vAlign w:val="center"/>
          </w:tcPr>
          <w:p w:rsidR="008C2CEB" w:rsidRPr="00B33A7C" w:rsidRDefault="008C2CEB" w:rsidP="000B0BC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B33A7C">
              <w:rPr>
                <w:spacing w:val="0"/>
                <w:sz w:val="22"/>
                <w:szCs w:val="22"/>
              </w:rPr>
              <w:t xml:space="preserve">Oświadczenie dotyczące miejsca zamieszkania wnioskodawcy, wg wzoru określonego w załączniku nr </w:t>
            </w:r>
            <w:r w:rsidR="004B3342"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1717" w:type="dxa"/>
            <w:gridSpan w:val="2"/>
            <w:shd w:val="clear" w:color="auto" w:fill="F3F3F3"/>
            <w:vAlign w:val="center"/>
          </w:tcPr>
          <w:p w:rsidR="008C2CEB" w:rsidRPr="00F9681A" w:rsidRDefault="008C2CEB" w:rsidP="002F2718">
            <w:pPr>
              <w:tabs>
                <w:tab w:val="num" w:pos="1068"/>
              </w:tabs>
              <w:spacing w:after="2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8C2CEB" w:rsidRPr="00F9681A" w:rsidRDefault="008C2CEB" w:rsidP="002F2718">
            <w:pPr>
              <w:tabs>
                <w:tab w:val="num" w:pos="1068"/>
              </w:tabs>
              <w:spacing w:after="2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right w:val="double" w:sz="6" w:space="0" w:color="auto"/>
            </w:tcBorders>
            <w:shd w:val="clear" w:color="auto" w:fill="F3F3F3"/>
          </w:tcPr>
          <w:p w:rsidR="008C2CEB" w:rsidRPr="00F9681A" w:rsidRDefault="008C2CEB" w:rsidP="002F2718">
            <w:pPr>
              <w:tabs>
                <w:tab w:val="num" w:pos="1068"/>
              </w:tabs>
              <w:jc w:val="both"/>
            </w:pPr>
          </w:p>
        </w:tc>
      </w:tr>
      <w:tr w:rsidR="008C2CEB" w:rsidRPr="00F9681A" w:rsidTr="002F2718">
        <w:trPr>
          <w:trHeight w:val="337"/>
        </w:trPr>
        <w:tc>
          <w:tcPr>
            <w:tcW w:w="710" w:type="dxa"/>
            <w:tcBorders>
              <w:left w:val="double" w:sz="4" w:space="0" w:color="auto"/>
              <w:right w:val="single" w:sz="4" w:space="0" w:color="auto"/>
            </w:tcBorders>
          </w:tcPr>
          <w:p w:rsidR="008C2CEB" w:rsidRPr="00F9681A" w:rsidRDefault="008C2CEB" w:rsidP="002F2718">
            <w:pPr>
              <w:pStyle w:val="Legenda"/>
              <w:jc w:val="center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  11</w:t>
            </w:r>
          </w:p>
        </w:tc>
        <w:tc>
          <w:tcPr>
            <w:tcW w:w="6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CEB" w:rsidRDefault="008C2CEB" w:rsidP="000B0BC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pacing w:val="0"/>
                <w:sz w:val="22"/>
                <w:szCs w:val="22"/>
              </w:rPr>
            </w:pPr>
            <w:r w:rsidRPr="00C8574D">
              <w:rPr>
                <w:spacing w:val="0"/>
                <w:sz w:val="22"/>
                <w:szCs w:val="22"/>
              </w:rPr>
              <w:t>Oświadczenie, iż Wnioskodawc</w:t>
            </w:r>
            <w:r>
              <w:rPr>
                <w:spacing w:val="0"/>
                <w:sz w:val="22"/>
                <w:szCs w:val="22"/>
              </w:rPr>
              <w:t xml:space="preserve">a jest osobą poszkodowaną w 2018 lub </w:t>
            </w:r>
            <w:r w:rsidR="004B3342">
              <w:rPr>
                <w:spacing w:val="0"/>
                <w:sz w:val="22"/>
                <w:szCs w:val="22"/>
              </w:rPr>
              <w:br/>
            </w:r>
            <w:r>
              <w:rPr>
                <w:spacing w:val="0"/>
                <w:sz w:val="22"/>
                <w:szCs w:val="22"/>
              </w:rPr>
              <w:t>w 2019</w:t>
            </w:r>
            <w:r w:rsidRPr="00C8574D">
              <w:rPr>
                <w:spacing w:val="0"/>
                <w:sz w:val="22"/>
                <w:szCs w:val="22"/>
              </w:rPr>
              <w:t xml:space="preserve"> roku w wyniku działania żywiołu lub innych zdarzeń losowych </w:t>
            </w:r>
            <w:r w:rsidRPr="00C8574D">
              <w:rPr>
                <w:spacing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2CEB" w:rsidRPr="00F9681A" w:rsidRDefault="008C2CEB" w:rsidP="002F2718">
            <w:pPr>
              <w:tabs>
                <w:tab w:val="num" w:pos="1068"/>
              </w:tabs>
              <w:spacing w:after="2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2CEB" w:rsidRPr="00F9681A" w:rsidRDefault="008C2CEB" w:rsidP="002F2718">
            <w:pPr>
              <w:tabs>
                <w:tab w:val="num" w:pos="1068"/>
              </w:tabs>
              <w:spacing w:after="2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8C2CEB" w:rsidRPr="00F9681A" w:rsidRDefault="008C2CEB" w:rsidP="002F2718">
            <w:pPr>
              <w:pStyle w:val="Legenda"/>
              <w:rPr>
                <w:spacing w:val="0"/>
                <w:sz w:val="24"/>
                <w:szCs w:val="24"/>
              </w:rPr>
            </w:pPr>
          </w:p>
        </w:tc>
      </w:tr>
      <w:tr w:rsidR="008C2CEB" w:rsidRPr="00F9681A" w:rsidTr="000B0BCF">
        <w:trPr>
          <w:trHeight w:val="337"/>
        </w:trPr>
        <w:tc>
          <w:tcPr>
            <w:tcW w:w="710" w:type="dxa"/>
            <w:tcBorders>
              <w:left w:val="double" w:sz="4" w:space="0" w:color="auto"/>
              <w:right w:val="single" w:sz="4" w:space="0" w:color="auto"/>
            </w:tcBorders>
          </w:tcPr>
          <w:p w:rsidR="008C2CEB" w:rsidRDefault="008C2CEB" w:rsidP="002F2718">
            <w:pPr>
              <w:pStyle w:val="Legenda"/>
              <w:jc w:val="center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 12</w:t>
            </w:r>
          </w:p>
        </w:tc>
        <w:tc>
          <w:tcPr>
            <w:tcW w:w="6938" w:type="dxa"/>
            <w:tcBorders>
              <w:left w:val="single" w:sz="4" w:space="0" w:color="auto"/>
              <w:right w:val="single" w:sz="4" w:space="0" w:color="auto"/>
            </w:tcBorders>
          </w:tcPr>
          <w:p w:rsidR="008C2CEB" w:rsidRDefault="008C2CEB" w:rsidP="000B0BCF">
            <w:pPr>
              <w:pStyle w:val="Legenda"/>
              <w:rPr>
                <w:b w:val="0"/>
                <w:spacing w:val="0"/>
                <w:szCs w:val="22"/>
              </w:rPr>
            </w:pPr>
            <w:r w:rsidRPr="00C8574D">
              <w:rPr>
                <w:b w:val="0"/>
                <w:spacing w:val="0"/>
                <w:szCs w:val="22"/>
              </w:rPr>
              <w:t>Inne załączniki (należy wymienić):</w:t>
            </w:r>
          </w:p>
          <w:p w:rsidR="008C2CEB" w:rsidRDefault="008C2CEB" w:rsidP="000B0BCF"/>
          <w:p w:rsidR="0072049A" w:rsidRDefault="0072049A" w:rsidP="000B0BCF"/>
          <w:p w:rsidR="008C2CEB" w:rsidRDefault="008C2CEB" w:rsidP="000B0BCF"/>
          <w:p w:rsidR="008C2CEB" w:rsidRPr="001035AD" w:rsidRDefault="008C2CEB" w:rsidP="000B0BCF"/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2CEB" w:rsidRPr="00F9681A" w:rsidRDefault="008C2CEB" w:rsidP="00E4187C">
            <w:pPr>
              <w:tabs>
                <w:tab w:val="num" w:pos="1068"/>
              </w:tabs>
              <w:spacing w:after="2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2CEB" w:rsidRPr="00F9681A" w:rsidRDefault="008C2CEB" w:rsidP="00E4187C">
            <w:pPr>
              <w:tabs>
                <w:tab w:val="num" w:pos="1068"/>
              </w:tabs>
              <w:spacing w:after="20"/>
              <w:jc w:val="both"/>
            </w:pPr>
            <w:r w:rsidRPr="00F9681A">
              <w:t xml:space="preserve">     </w:t>
            </w:r>
            <w:r w:rsidRPr="00F9681A">
              <w:sym w:font="Marlett" w:char="F07A"/>
            </w:r>
          </w:p>
        </w:tc>
        <w:tc>
          <w:tcPr>
            <w:tcW w:w="841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8C2CEB" w:rsidRPr="00F9681A" w:rsidRDefault="008C2CEB" w:rsidP="002F2718">
            <w:pPr>
              <w:pStyle w:val="Legenda"/>
              <w:rPr>
                <w:spacing w:val="0"/>
                <w:sz w:val="24"/>
                <w:szCs w:val="24"/>
              </w:rPr>
            </w:pPr>
          </w:p>
        </w:tc>
      </w:tr>
    </w:tbl>
    <w:p w:rsidR="009D6E97" w:rsidRPr="00F9681A" w:rsidRDefault="009D6E97" w:rsidP="009D6E97">
      <w:pPr>
        <w:rPr>
          <w:bCs/>
          <w:sz w:val="14"/>
          <w:szCs w:val="14"/>
        </w:rPr>
      </w:pPr>
      <w:r w:rsidRPr="00F9681A">
        <w:rPr>
          <w:bCs/>
          <w:sz w:val="14"/>
          <w:szCs w:val="14"/>
        </w:rPr>
        <w:tab/>
      </w:r>
      <w:r w:rsidRPr="00F9681A">
        <w:rPr>
          <w:bCs/>
          <w:sz w:val="14"/>
          <w:szCs w:val="14"/>
        </w:rPr>
        <w:tab/>
        <w:t xml:space="preserve">         </w:t>
      </w:r>
    </w:p>
    <w:p w:rsidR="009D6E97" w:rsidRDefault="009D6E97" w:rsidP="009D6E97">
      <w:pPr>
        <w:rPr>
          <w:bCs/>
          <w:sz w:val="14"/>
          <w:szCs w:val="14"/>
        </w:rPr>
      </w:pPr>
    </w:p>
    <w:p w:rsidR="00AC16B1" w:rsidRPr="00F9681A" w:rsidRDefault="00AC16B1" w:rsidP="009D6E97">
      <w:pPr>
        <w:rPr>
          <w:bCs/>
          <w:sz w:val="14"/>
          <w:szCs w:val="14"/>
        </w:rPr>
      </w:pPr>
    </w:p>
    <w:p w:rsidR="009D6E97" w:rsidRPr="00C8574D" w:rsidRDefault="009D6E97" w:rsidP="00EA3AFE">
      <w:pPr>
        <w:pStyle w:val="StandI"/>
        <w:numPr>
          <w:ilvl w:val="0"/>
          <w:numId w:val="16"/>
        </w:numPr>
        <w:tabs>
          <w:tab w:val="clear" w:pos="360"/>
        </w:tabs>
        <w:spacing w:before="60" w:after="60" w:line="240" w:lineRule="auto"/>
        <w:ind w:left="709" w:hanging="437"/>
        <w:rPr>
          <w:sz w:val="20"/>
        </w:rPr>
      </w:pPr>
      <w:r w:rsidRPr="00C8574D">
        <w:rPr>
          <w:b/>
          <w:iCs/>
          <w:kern w:val="2"/>
          <w:sz w:val="20"/>
        </w:rPr>
        <w:t xml:space="preserve">osobie poszkodowanej w wyniku działania żywiołu lub innych zdarzeń losowych </w:t>
      </w:r>
      <w:r w:rsidRPr="00C8574D">
        <w:rPr>
          <w:iCs/>
          <w:sz w:val="20"/>
        </w:rPr>
        <w:t>– należy przez to rozumieć:</w:t>
      </w:r>
    </w:p>
    <w:p w:rsidR="009D6E97" w:rsidRPr="00C8574D" w:rsidRDefault="00C8574D" w:rsidP="00EA3AFE">
      <w:pPr>
        <w:spacing w:before="60" w:after="60"/>
        <w:ind w:left="993" w:hanging="284"/>
        <w:jc w:val="both"/>
        <w:rPr>
          <w:sz w:val="20"/>
          <w:szCs w:val="20"/>
        </w:rPr>
      </w:pPr>
      <w:r w:rsidRPr="00C8574D">
        <w:rPr>
          <w:sz w:val="20"/>
          <w:szCs w:val="20"/>
        </w:rPr>
        <w:t xml:space="preserve">         </w:t>
      </w:r>
      <w:r w:rsidR="009D6E97" w:rsidRPr="00C8574D">
        <w:rPr>
          <w:sz w:val="20"/>
          <w:szCs w:val="20"/>
        </w:rPr>
        <w:t>a) osobę zamieszkującą na terenie gminy umieszczonej w wykazie określonym w rozporządzeniu Prezesa Rady Ministrów, wydanym na podstawie</w:t>
      </w:r>
      <w:r w:rsidR="009D6E97" w:rsidRPr="00C8574D">
        <w:rPr>
          <w:b/>
          <w:bCs/>
          <w:sz w:val="20"/>
          <w:szCs w:val="20"/>
        </w:rPr>
        <w:t xml:space="preserve"> </w:t>
      </w:r>
      <w:r w:rsidR="009D6E97" w:rsidRPr="00C8574D">
        <w:rPr>
          <w:sz w:val="20"/>
          <w:szCs w:val="20"/>
        </w:rPr>
        <w:t>art. 2 ustawy z dnia 11 sierpnia 2001 r.</w:t>
      </w:r>
      <w:r w:rsidR="00EA3AFE">
        <w:rPr>
          <w:sz w:val="20"/>
          <w:szCs w:val="20"/>
        </w:rPr>
        <w:t xml:space="preserve">                                  </w:t>
      </w:r>
      <w:r w:rsidR="009D6E97" w:rsidRPr="00C8574D">
        <w:rPr>
          <w:sz w:val="20"/>
          <w:szCs w:val="20"/>
        </w:rPr>
        <w:t xml:space="preserve"> o szczególnych zasadach odbudowy, remontów i rozbiórek obiektów budowlanych zniszczonych lub uszkodzonych w wyniku działania żywiołu (</w:t>
      </w:r>
      <w:r w:rsidR="00BC0A42">
        <w:rPr>
          <w:bCs/>
          <w:sz w:val="20"/>
          <w:szCs w:val="20"/>
        </w:rPr>
        <w:t xml:space="preserve">Dz. U. z 2018 r. poz. </w:t>
      </w:r>
      <w:r w:rsidR="009D6E97" w:rsidRPr="00C8574D">
        <w:rPr>
          <w:sz w:val="20"/>
          <w:szCs w:val="20"/>
        </w:rPr>
        <w:t xml:space="preserve">), wobec której (lub wobec członka jej gospodarstwa domowego) podjęta została decyzja o przyznaniu zasiłku celowego w związku z wystąpieniem zdarzenia noszącego znamiona klęski żywiołowej dla osób lub rodzin, które poniosły straty w gospodarstwach domowych (budynkach mieszkalnych, podstawowym wyposażeniu gospodarstw domowych) na podstawie art. 40 ust. 2 i ust. 3 ustawy z dnia 12 marca 2004 r. o </w:t>
      </w:r>
      <w:r w:rsidR="00BC0A42">
        <w:rPr>
          <w:sz w:val="20"/>
          <w:szCs w:val="20"/>
        </w:rPr>
        <w:t>pomocy społecznej (Dz. U. z 2018</w:t>
      </w:r>
      <w:r w:rsidR="007E7488">
        <w:rPr>
          <w:sz w:val="20"/>
          <w:szCs w:val="20"/>
        </w:rPr>
        <w:t xml:space="preserve"> r. poz. 1508</w:t>
      </w:r>
      <w:r w:rsidR="009D6E97" w:rsidRPr="00C8574D">
        <w:rPr>
          <w:sz w:val="20"/>
          <w:szCs w:val="20"/>
        </w:rPr>
        <w:t xml:space="preserve">, z późn. zm.), a także, </w:t>
      </w:r>
    </w:p>
    <w:p w:rsidR="009D6E97" w:rsidRPr="00C8574D" w:rsidRDefault="00C8574D" w:rsidP="00FB4F03">
      <w:pPr>
        <w:autoSpaceDE w:val="0"/>
        <w:autoSpaceDN w:val="0"/>
        <w:adjustRightInd w:val="0"/>
        <w:ind w:left="993" w:hanging="284"/>
        <w:jc w:val="both"/>
        <w:rPr>
          <w:bCs/>
          <w:sz w:val="20"/>
          <w:szCs w:val="20"/>
        </w:rPr>
      </w:pPr>
      <w:r w:rsidRPr="00C8574D">
        <w:rPr>
          <w:bCs/>
          <w:sz w:val="20"/>
          <w:szCs w:val="20"/>
        </w:rPr>
        <w:t xml:space="preserve">         </w:t>
      </w:r>
      <w:r w:rsidR="009D6E97" w:rsidRPr="00C8574D">
        <w:rPr>
          <w:bCs/>
          <w:sz w:val="20"/>
          <w:szCs w:val="20"/>
        </w:rPr>
        <w:t xml:space="preserve">b) osobę, którą dotknęło inne zdarzenie losowe, skutkujące </w:t>
      </w:r>
      <w:r w:rsidR="009D6E97" w:rsidRPr="00C8574D">
        <w:rPr>
          <w:sz w:val="20"/>
          <w:szCs w:val="20"/>
        </w:rPr>
        <w:t>stratami materialnymi w gospodarstwie domowym</w:t>
      </w:r>
      <w:r w:rsidR="009D6E97" w:rsidRPr="00C8574D">
        <w:rPr>
          <w:bCs/>
          <w:sz w:val="20"/>
          <w:szCs w:val="20"/>
        </w:rPr>
        <w:t xml:space="preserve"> (np. pożar, kradzież, zalanie), udokumentowane /potwierdzone przez właściwą jednostkę (np. jednostkę pomocy społecznej, straż pożarną, Policję).</w:t>
      </w:r>
    </w:p>
    <w:p w:rsidR="009D6E97" w:rsidRPr="00F9681A" w:rsidRDefault="009D6E97" w:rsidP="009D6E97">
      <w:pPr>
        <w:rPr>
          <w:bCs/>
          <w:sz w:val="14"/>
          <w:szCs w:val="14"/>
        </w:rPr>
      </w:pPr>
    </w:p>
    <w:p w:rsidR="00FB4F03" w:rsidRDefault="009D6E97" w:rsidP="00C8574D">
      <w:pPr>
        <w:jc w:val="both"/>
        <w:rPr>
          <w:bCs/>
          <w:sz w:val="14"/>
          <w:szCs w:val="14"/>
        </w:rPr>
      </w:pPr>
      <w:r w:rsidRPr="00F9681A">
        <w:rPr>
          <w:bCs/>
          <w:sz w:val="14"/>
          <w:szCs w:val="14"/>
        </w:rPr>
        <w:tab/>
      </w:r>
      <w:r w:rsidRPr="00F9681A">
        <w:rPr>
          <w:bCs/>
          <w:sz w:val="14"/>
          <w:szCs w:val="14"/>
        </w:rPr>
        <w:tab/>
        <w:t xml:space="preserve">      </w:t>
      </w:r>
    </w:p>
    <w:p w:rsidR="00FB4F03" w:rsidRDefault="00FB4F03" w:rsidP="00C8574D">
      <w:pPr>
        <w:jc w:val="both"/>
        <w:rPr>
          <w:bCs/>
          <w:sz w:val="14"/>
          <w:szCs w:val="14"/>
        </w:rPr>
      </w:pPr>
    </w:p>
    <w:p w:rsidR="001035AD" w:rsidRDefault="001035AD" w:rsidP="00C8574D">
      <w:pPr>
        <w:jc w:val="both"/>
        <w:rPr>
          <w:bCs/>
          <w:sz w:val="14"/>
          <w:szCs w:val="14"/>
        </w:rPr>
      </w:pPr>
    </w:p>
    <w:p w:rsidR="001035AD" w:rsidRDefault="001035AD" w:rsidP="00C8574D">
      <w:pPr>
        <w:jc w:val="both"/>
        <w:rPr>
          <w:bCs/>
          <w:sz w:val="14"/>
          <w:szCs w:val="14"/>
        </w:rPr>
      </w:pPr>
    </w:p>
    <w:p w:rsidR="009916A4" w:rsidRDefault="00FB4F03" w:rsidP="00C8574D">
      <w:pPr>
        <w:jc w:val="both"/>
        <w:rPr>
          <w:b/>
          <w:bCs/>
          <w:sz w:val="20"/>
        </w:rPr>
      </w:pPr>
      <w:r>
        <w:rPr>
          <w:bCs/>
          <w:sz w:val="14"/>
          <w:szCs w:val="14"/>
        </w:rPr>
        <w:t xml:space="preserve">                                                      </w:t>
      </w:r>
      <w:r w:rsidR="009D6E97" w:rsidRPr="00F9681A">
        <w:rPr>
          <w:b/>
          <w:bCs/>
          <w:sz w:val="20"/>
        </w:rPr>
        <w:t>Wniosek przyjęłam/</w:t>
      </w:r>
      <w:r>
        <w:rPr>
          <w:b/>
          <w:bCs/>
          <w:sz w:val="20"/>
        </w:rPr>
        <w:t>e</w:t>
      </w:r>
      <w:r w:rsidR="009916A4">
        <w:rPr>
          <w:b/>
          <w:bCs/>
          <w:sz w:val="20"/>
        </w:rPr>
        <w:t>m</w:t>
      </w:r>
    </w:p>
    <w:p w:rsidR="00FB4F03" w:rsidRPr="00F9681A" w:rsidRDefault="00FB4F03" w:rsidP="00C8574D">
      <w:pPr>
        <w:jc w:val="both"/>
        <w:rPr>
          <w:b/>
          <w:bCs/>
          <w:sz w:val="20"/>
        </w:rPr>
      </w:pPr>
    </w:p>
    <w:p w:rsidR="009D6E97" w:rsidRDefault="009D6E97" w:rsidP="00C8574D">
      <w:pPr>
        <w:jc w:val="both"/>
        <w:rPr>
          <w:b/>
          <w:bCs/>
          <w:sz w:val="20"/>
        </w:rPr>
      </w:pPr>
    </w:p>
    <w:p w:rsidR="001035AD" w:rsidRDefault="001035AD" w:rsidP="00C8574D">
      <w:pPr>
        <w:jc w:val="both"/>
        <w:rPr>
          <w:b/>
          <w:bCs/>
          <w:sz w:val="20"/>
        </w:rPr>
      </w:pPr>
    </w:p>
    <w:p w:rsidR="00FB4F03" w:rsidRPr="00F9681A" w:rsidRDefault="00FB4F03" w:rsidP="00C8574D">
      <w:pPr>
        <w:jc w:val="both"/>
        <w:rPr>
          <w:b/>
          <w:bCs/>
          <w:sz w:val="20"/>
        </w:rPr>
      </w:pPr>
    </w:p>
    <w:p w:rsidR="009D6E97" w:rsidRPr="00F9681A" w:rsidRDefault="009D6E97" w:rsidP="00C8574D">
      <w:pPr>
        <w:jc w:val="both"/>
        <w:rPr>
          <w:bCs/>
          <w:sz w:val="16"/>
          <w:szCs w:val="16"/>
        </w:rPr>
      </w:pPr>
      <w:r w:rsidRPr="00F9681A">
        <w:rPr>
          <w:b/>
          <w:bCs/>
          <w:sz w:val="20"/>
        </w:rPr>
        <w:tab/>
        <w:t xml:space="preserve"> ..............................................................................</w:t>
      </w:r>
      <w:r w:rsidRPr="00F9681A">
        <w:rPr>
          <w:bCs/>
          <w:sz w:val="16"/>
          <w:szCs w:val="16"/>
        </w:rPr>
        <w:t xml:space="preserve">         </w:t>
      </w:r>
    </w:p>
    <w:p w:rsidR="00EA3AFE" w:rsidRPr="00C70EAA" w:rsidRDefault="009D6E97" w:rsidP="00C70EAA">
      <w:pPr>
        <w:jc w:val="both"/>
        <w:rPr>
          <w:bCs/>
          <w:sz w:val="16"/>
          <w:szCs w:val="16"/>
        </w:rPr>
      </w:pPr>
      <w:r w:rsidRPr="00F9681A">
        <w:rPr>
          <w:bCs/>
          <w:sz w:val="16"/>
          <w:szCs w:val="16"/>
        </w:rPr>
        <w:tab/>
        <w:t xml:space="preserve">             Data oraz pi</w:t>
      </w:r>
      <w:r w:rsidR="00276AEE">
        <w:rPr>
          <w:bCs/>
          <w:sz w:val="16"/>
          <w:szCs w:val="16"/>
        </w:rPr>
        <w:t>eczątka i podpis pracownika DRON</w:t>
      </w: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8C2CEB" w:rsidRDefault="008C2CEB" w:rsidP="009D6E97">
      <w:pPr>
        <w:rPr>
          <w:b/>
          <w:bCs/>
        </w:rPr>
      </w:pPr>
    </w:p>
    <w:p w:rsidR="001035AD" w:rsidRDefault="001035AD" w:rsidP="009D6E97">
      <w:pPr>
        <w:rPr>
          <w:b/>
          <w:bCs/>
        </w:rPr>
      </w:pPr>
    </w:p>
    <w:p w:rsidR="00590C3D" w:rsidRDefault="00276AEE" w:rsidP="009D6E97">
      <w:pPr>
        <w:rPr>
          <w:b/>
          <w:bCs/>
        </w:rPr>
      </w:pPr>
      <w:r w:rsidRPr="00276AEE">
        <w:rPr>
          <w:b/>
          <w:bCs/>
        </w:rPr>
        <w:t xml:space="preserve">CZĘŚĆ B  </w:t>
      </w:r>
      <w:r w:rsidR="009D6E97" w:rsidRPr="00276AEE">
        <w:rPr>
          <w:b/>
          <w:bCs/>
        </w:rPr>
        <w:t xml:space="preserve">– </w:t>
      </w:r>
      <w:r w:rsidRPr="00276AEE">
        <w:rPr>
          <w:b/>
          <w:bCs/>
        </w:rPr>
        <w:t>wypełnia Realizator programu</w:t>
      </w:r>
      <w:r w:rsidR="009D6E97" w:rsidRPr="00276AEE">
        <w:rPr>
          <w:b/>
          <w:bCs/>
        </w:rPr>
        <w:t xml:space="preserve">  </w:t>
      </w:r>
    </w:p>
    <w:p w:rsidR="009D6E97" w:rsidRPr="00276AEE" w:rsidRDefault="009D6E97" w:rsidP="009D6E97">
      <w:pPr>
        <w:rPr>
          <w:b/>
          <w:bCs/>
        </w:rPr>
      </w:pPr>
      <w:r w:rsidRPr="00276AEE">
        <w:rPr>
          <w:b/>
          <w:bCs/>
        </w:rPr>
        <w:t xml:space="preserve"> </w:t>
      </w:r>
    </w:p>
    <w:tbl>
      <w:tblPr>
        <w:tblW w:w="10774" w:type="dxa"/>
        <w:tblInd w:w="-8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9D6E97" w:rsidRPr="00F9681A" w:rsidTr="002F2718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9D6E97" w:rsidRPr="00F9681A" w:rsidRDefault="009D6E97" w:rsidP="002F2718">
            <w:pPr>
              <w:pStyle w:val="Nagwek7"/>
              <w:spacing w:before="120"/>
              <w:rPr>
                <w:b/>
                <w:bCs/>
                <w:sz w:val="20"/>
                <w:u w:val="single"/>
              </w:rPr>
            </w:pPr>
            <w:r w:rsidRPr="00F9681A">
              <w:rPr>
                <w:b/>
                <w:bCs/>
                <w:sz w:val="20"/>
                <w:u w:val="single"/>
              </w:rPr>
              <w:t xml:space="preserve">Deklaracja bezstronności </w:t>
            </w:r>
          </w:p>
          <w:p w:rsidR="009D6E97" w:rsidRPr="00F9681A" w:rsidRDefault="009D6E97" w:rsidP="002F2718">
            <w:pPr>
              <w:ind w:right="374"/>
              <w:jc w:val="both"/>
              <w:rPr>
                <w:b/>
                <w:sz w:val="20"/>
                <w:szCs w:val="22"/>
              </w:rPr>
            </w:pPr>
            <w:r w:rsidRPr="00F9681A">
              <w:rPr>
                <w:b/>
                <w:sz w:val="20"/>
                <w:szCs w:val="22"/>
                <w:u w:val="single"/>
              </w:rPr>
              <w:t>Oświadczam, że</w:t>
            </w:r>
            <w:r w:rsidRPr="00F9681A">
              <w:rPr>
                <w:b/>
                <w:sz w:val="20"/>
                <w:szCs w:val="22"/>
              </w:rPr>
              <w:t>:</w:t>
            </w:r>
          </w:p>
          <w:p w:rsidR="009D6E97" w:rsidRPr="00F9681A" w:rsidRDefault="009D6E97" w:rsidP="009D6E97">
            <w:pPr>
              <w:pStyle w:val="Tekstblokowy"/>
              <w:numPr>
                <w:ilvl w:val="0"/>
                <w:numId w:val="14"/>
              </w:numPr>
              <w:ind w:right="227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9D6E97" w:rsidRPr="00F9681A" w:rsidRDefault="009D6E97" w:rsidP="009D6E97">
            <w:pPr>
              <w:pStyle w:val="Tekstblokowy"/>
              <w:numPr>
                <w:ilvl w:val="0"/>
                <w:numId w:val="14"/>
              </w:numPr>
              <w:ind w:right="227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jestem i w ciągu ostatnich 3 lat nie byłem (-</w:t>
            </w:r>
            <w:proofErr w:type="spellStart"/>
            <w:r w:rsidRPr="00F9681A">
              <w:rPr>
                <w:rFonts w:ascii="Times New Roman" w:hAnsi="Times New Roman"/>
                <w:sz w:val="14"/>
                <w:szCs w:val="22"/>
              </w:rPr>
              <w:t>am</w:t>
            </w:r>
            <w:proofErr w:type="spellEnd"/>
            <w:r w:rsidRPr="00F9681A">
              <w:rPr>
                <w:rFonts w:ascii="Times New Roman" w:hAnsi="Times New Roman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9D6E97" w:rsidRPr="00F9681A" w:rsidRDefault="009D6E97" w:rsidP="009D6E97">
            <w:pPr>
              <w:pStyle w:val="Tekstblokowy"/>
              <w:numPr>
                <w:ilvl w:val="0"/>
                <w:numId w:val="14"/>
              </w:numPr>
              <w:ind w:right="227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jestem i w ciągu ostatnich 3 lat nie byłem (-</w:t>
            </w:r>
            <w:proofErr w:type="spellStart"/>
            <w:r w:rsidRPr="00F9681A">
              <w:rPr>
                <w:rFonts w:ascii="Times New Roman" w:hAnsi="Times New Roman"/>
                <w:sz w:val="14"/>
                <w:szCs w:val="22"/>
              </w:rPr>
              <w:t>am</w:t>
            </w:r>
            <w:proofErr w:type="spellEnd"/>
            <w:r w:rsidRPr="00F9681A">
              <w:rPr>
                <w:rFonts w:ascii="Times New Roman" w:hAnsi="Times New Roman"/>
                <w:sz w:val="14"/>
                <w:szCs w:val="22"/>
              </w:rPr>
              <w:t>) zatrudniony (-a), w tym na podstawie umowy zlecenia lub umowy o dzieło, u Wnioskodawcy,</w:t>
            </w:r>
          </w:p>
          <w:p w:rsidR="009D6E97" w:rsidRPr="00F9681A" w:rsidRDefault="009D6E97" w:rsidP="009D6E97">
            <w:pPr>
              <w:pStyle w:val="Tekstblokowy"/>
              <w:numPr>
                <w:ilvl w:val="0"/>
                <w:numId w:val="14"/>
              </w:numPr>
              <w:ind w:right="227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9D6E97" w:rsidRPr="00F9681A" w:rsidRDefault="009D6E97" w:rsidP="002F2718">
            <w:pPr>
              <w:jc w:val="both"/>
              <w:rPr>
                <w:b/>
                <w:bCs/>
                <w:sz w:val="18"/>
                <w:szCs w:val="22"/>
              </w:rPr>
            </w:pPr>
            <w:r w:rsidRPr="00F9681A">
              <w:rPr>
                <w:b/>
                <w:bCs/>
                <w:sz w:val="18"/>
                <w:szCs w:val="22"/>
                <w:u w:val="single"/>
              </w:rPr>
              <w:t>Zobowiązuję się do</w:t>
            </w:r>
            <w:r w:rsidRPr="00F9681A">
              <w:rPr>
                <w:b/>
                <w:bCs/>
                <w:sz w:val="18"/>
                <w:szCs w:val="22"/>
              </w:rPr>
              <w:t>:</w:t>
            </w:r>
          </w:p>
          <w:p w:rsidR="009D6E97" w:rsidRPr="00F9681A" w:rsidRDefault="009D6E97" w:rsidP="009D6E9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  <w:szCs w:val="22"/>
              </w:rPr>
              <w:t xml:space="preserve">ochrony danych osobowych Wnioskodawcy, </w:t>
            </w:r>
            <w:r w:rsidRPr="00F9681A">
              <w:rPr>
                <w:sz w:val="14"/>
                <w:szCs w:val="23"/>
              </w:rPr>
              <w:t xml:space="preserve"> </w:t>
            </w:r>
          </w:p>
          <w:p w:rsidR="009D6E97" w:rsidRPr="00F9681A" w:rsidRDefault="009D6E97" w:rsidP="009D6E9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</w:rPr>
              <w:t>spełniania swojej funkcji zgodnie z prawem i obowiązującymi procedurami, sumiennie, sprawnie, dokładnie i bezstronnie,</w:t>
            </w:r>
          </w:p>
          <w:p w:rsidR="009D6E97" w:rsidRPr="00F9681A" w:rsidRDefault="009D6E97" w:rsidP="009D6E9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9D6E97" w:rsidRPr="00F9681A" w:rsidRDefault="009D6E97" w:rsidP="009D6E9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 w:rsidRPr="00F9681A">
              <w:rPr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9D6E97" w:rsidRPr="00F9681A" w:rsidTr="002F2718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2"/>
              </w:rPr>
            </w:pPr>
            <w:r w:rsidRPr="00F9681A">
              <w:rPr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2"/>
              </w:rPr>
            </w:pPr>
            <w:r w:rsidRPr="00F9681A">
              <w:rPr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2"/>
              </w:rPr>
            </w:pPr>
            <w:r w:rsidRPr="00F9681A">
              <w:rPr>
                <w:sz w:val="12"/>
              </w:rPr>
              <w:t xml:space="preserve">Data i czytelne podpisy  eksperta/ów </w:t>
            </w:r>
            <w:r w:rsidRPr="00F9681A">
              <w:rPr>
                <w:sz w:val="12"/>
              </w:rPr>
              <w:br/>
              <w:t xml:space="preserve">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 w:rsidRPr="00F9681A">
              <w:rPr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9D6E97" w:rsidRPr="00F9681A" w:rsidTr="00B16015">
        <w:trPr>
          <w:trHeight w:val="976"/>
        </w:trPr>
        <w:tc>
          <w:tcPr>
            <w:tcW w:w="1985" w:type="dxa"/>
            <w:shd w:val="clear" w:color="auto" w:fill="F3F3F3"/>
          </w:tcPr>
          <w:p w:rsidR="009D6E97" w:rsidRPr="00F9681A" w:rsidRDefault="009D6E97" w:rsidP="002F2718"/>
        </w:tc>
        <w:tc>
          <w:tcPr>
            <w:tcW w:w="2835" w:type="dxa"/>
            <w:shd w:val="clear" w:color="auto" w:fill="F3F3F3"/>
          </w:tcPr>
          <w:p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3F3F3"/>
          </w:tcPr>
          <w:p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544" w:type="dxa"/>
            <w:shd w:val="clear" w:color="auto" w:fill="F3F3F3"/>
          </w:tcPr>
          <w:p w:rsidR="009D6E97" w:rsidRPr="00F9681A" w:rsidRDefault="009D6E97" w:rsidP="002F2718"/>
        </w:tc>
      </w:tr>
    </w:tbl>
    <w:p w:rsidR="009D6E97" w:rsidRPr="00F9681A" w:rsidRDefault="009D6E97" w:rsidP="009D6E97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4694"/>
        <w:gridCol w:w="1331"/>
        <w:gridCol w:w="1069"/>
        <w:gridCol w:w="2296"/>
      </w:tblGrid>
      <w:tr w:rsidR="009D6E97" w:rsidRPr="00F9681A" w:rsidTr="00F52735">
        <w:tc>
          <w:tcPr>
            <w:tcW w:w="10632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9D6E97" w:rsidRPr="00590C3D" w:rsidRDefault="009D6E97" w:rsidP="002F2718">
            <w:pPr>
              <w:pStyle w:val="Nagwek9"/>
              <w:spacing w:before="120" w:after="120"/>
              <w:rPr>
                <w:rFonts w:ascii="Times New Roman" w:hAnsi="Times New Roman" w:cs="Times New Roman"/>
                <w:b/>
                <w:i w:val="0"/>
              </w:rPr>
            </w:pPr>
            <w:r w:rsidRPr="00590C3D">
              <w:rPr>
                <w:rFonts w:ascii="Times New Roman" w:hAnsi="Times New Roman" w:cs="Times New Roman"/>
                <w:b/>
                <w:i w:val="0"/>
              </w:rPr>
              <w:t xml:space="preserve">WERYFIKACJA FORMALNA WNIOSKU </w:t>
            </w:r>
          </w:p>
        </w:tc>
      </w:tr>
      <w:tr w:rsidR="009D6E97" w:rsidRPr="00F9681A" w:rsidTr="00F52735">
        <w:trPr>
          <w:trHeight w:val="511"/>
        </w:trPr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8"/>
              </w:rPr>
            </w:pPr>
            <w:r w:rsidRPr="00F9681A">
              <w:rPr>
                <w:sz w:val="18"/>
              </w:rPr>
              <w:t>Lp.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8"/>
              </w:rPr>
            </w:pPr>
            <w:r w:rsidRPr="00F9681A">
              <w:rPr>
                <w:sz w:val="18"/>
              </w:rPr>
              <w:t>Warunki weryfikacji formalnej: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sz w:val="18"/>
              </w:rPr>
            </w:pPr>
            <w:r w:rsidRPr="00F9681A">
              <w:rPr>
                <w:sz w:val="18"/>
              </w:rPr>
              <w:t>Warunki weryfikacji formalnej spełnione (</w:t>
            </w:r>
            <w:r w:rsidRPr="00F9681A">
              <w:rPr>
                <w:i/>
                <w:iCs/>
                <w:sz w:val="18"/>
              </w:rPr>
              <w:t>zaznaczyć właściwe</w:t>
            </w:r>
            <w:r w:rsidRPr="00F9681A">
              <w:rPr>
                <w:sz w:val="18"/>
              </w:rPr>
              <w:t>):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  <w:rPr>
                <w:b/>
                <w:bCs/>
                <w:sz w:val="18"/>
              </w:rPr>
            </w:pPr>
            <w:r w:rsidRPr="00F9681A">
              <w:rPr>
                <w:b/>
                <w:bCs/>
                <w:sz w:val="18"/>
              </w:rPr>
              <w:t>UWAGI</w:t>
            </w: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1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 xml:space="preserve">Wnioskodawca spełnia wszystkie kryteria uprawniające do złożenia wniosku </w:t>
            </w:r>
            <w:r w:rsidRPr="00F9681A">
              <w:rPr>
                <w:sz w:val="14"/>
              </w:rPr>
              <w:br/>
              <w:t>i uzyskania dofinansowania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tabs>
                <w:tab w:val="num" w:pos="1068"/>
              </w:tabs>
              <w:spacing w:before="60" w:after="60"/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2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>Wnioskodawca dotrzymał terminu na złożenie wniosku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3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 w:rsidRPr="00F9681A">
              <w:rPr>
                <w:spacing w:val="0"/>
              </w:rPr>
              <w:sym w:font="Marlett" w:char="F07A"/>
            </w:r>
            <w:r w:rsidRPr="00F9681A">
              <w:rPr>
                <w:spacing w:val="0"/>
              </w:rPr>
              <w:t xml:space="preserve"> - tak   </w:t>
            </w:r>
            <w:r w:rsidRPr="00F9681A">
              <w:rPr>
                <w:spacing w:val="0"/>
              </w:rPr>
              <w:sym w:font="Marlett" w:char="F07A"/>
            </w:r>
            <w:r w:rsidRPr="00F9681A">
              <w:rPr>
                <w:spacing w:val="0"/>
              </w:rPr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4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  <w:r w:rsidRPr="00F9681A">
              <w:rPr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6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14"/>
              </w:rPr>
            </w:pPr>
            <w:r w:rsidRPr="00F9681A">
              <w:rPr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 w:rsidRPr="00F9681A">
              <w:rPr>
                <w:spacing w:val="0"/>
              </w:rPr>
              <w:sym w:font="Marlett" w:char="F07A"/>
            </w:r>
            <w:r w:rsidRPr="00F9681A">
              <w:rPr>
                <w:spacing w:val="0"/>
              </w:rPr>
              <w:t xml:space="preserve"> - tak   </w:t>
            </w:r>
            <w:r w:rsidRPr="00F9681A">
              <w:rPr>
                <w:spacing w:val="0"/>
              </w:rPr>
              <w:sym w:font="Marlett" w:char="F07A"/>
            </w:r>
            <w:r w:rsidRPr="00F9681A">
              <w:rPr>
                <w:spacing w:val="0"/>
              </w:rPr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1242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right"/>
              <w:rPr>
                <w:sz w:val="16"/>
              </w:rPr>
            </w:pPr>
            <w:r w:rsidRPr="00F9681A">
              <w:rPr>
                <w:sz w:val="16"/>
              </w:rPr>
              <w:t>7</w:t>
            </w: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pStyle w:val="Tekstpodstawowywcity2"/>
              <w:tabs>
                <w:tab w:val="num" w:pos="709"/>
              </w:tabs>
              <w:spacing w:before="60" w:after="60"/>
              <w:ind w:left="0"/>
              <w:jc w:val="both"/>
              <w:rPr>
                <w:sz w:val="14"/>
              </w:rPr>
            </w:pPr>
            <w:r w:rsidRPr="00F9681A">
              <w:rPr>
                <w:sz w:val="14"/>
              </w:rPr>
              <w:t xml:space="preserve">Wniosek i załączniki zawierają wymagane podpisy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  <w:tc>
          <w:tcPr>
            <w:tcW w:w="2296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</w:p>
        </w:tc>
      </w:tr>
      <w:tr w:rsidR="009D6E97" w:rsidRPr="00F9681A" w:rsidTr="00F52735">
        <w:tc>
          <w:tcPr>
            <w:tcW w:w="7267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D6E97" w:rsidRPr="00F9681A" w:rsidRDefault="009D6E97" w:rsidP="002F2718">
            <w:pPr>
              <w:spacing w:line="360" w:lineRule="auto"/>
              <w:rPr>
                <w:b/>
                <w:bCs/>
                <w:sz w:val="20"/>
              </w:rPr>
            </w:pPr>
            <w:r w:rsidRPr="00F9681A">
              <w:rPr>
                <w:sz w:val="20"/>
              </w:rPr>
              <w:t>Data weryfikacji formalnej wniosku:</w:t>
            </w:r>
          </w:p>
        </w:tc>
        <w:tc>
          <w:tcPr>
            <w:tcW w:w="3365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9D6E97" w:rsidRPr="00F9681A" w:rsidRDefault="009D6E97" w:rsidP="002F2718">
            <w:pPr>
              <w:spacing w:before="120" w:line="360" w:lineRule="auto"/>
            </w:pPr>
            <w:r w:rsidRPr="00F9681A">
              <w:rPr>
                <w:sz w:val="20"/>
              </w:rPr>
              <w:t>....................../ ......................../ 20.... r.</w:t>
            </w:r>
          </w:p>
        </w:tc>
      </w:tr>
      <w:tr w:rsidR="009D6E97" w:rsidRPr="00F9681A" w:rsidTr="00F52735">
        <w:tc>
          <w:tcPr>
            <w:tcW w:w="10632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9D6E97" w:rsidRPr="00F9681A" w:rsidRDefault="009D6E97" w:rsidP="002F2718">
            <w:pPr>
              <w:spacing w:after="120"/>
              <w:jc w:val="center"/>
            </w:pPr>
            <w:r w:rsidRPr="00F9681A">
              <w:rPr>
                <w:b/>
                <w:bCs/>
                <w:sz w:val="22"/>
              </w:rPr>
              <w:t>Weryfikacja formalna wniosku:</w:t>
            </w:r>
            <w:r w:rsidRPr="00F9681A">
              <w:rPr>
                <w:sz w:val="22"/>
              </w:rPr>
              <w:tab/>
            </w:r>
            <w:r w:rsidRPr="00F9681A">
              <w:tab/>
            </w:r>
            <w:r w:rsidRPr="00F9681A">
              <w:rPr>
                <w:b/>
                <w:sz w:val="36"/>
              </w:rPr>
              <w:sym w:font="Symbol" w:char="F09D"/>
            </w:r>
            <w:r w:rsidRPr="00F9681A">
              <w:rPr>
                <w:b/>
                <w:sz w:val="32"/>
              </w:rPr>
              <w:t xml:space="preserve"> </w:t>
            </w:r>
            <w:r w:rsidRPr="00F9681A">
              <w:rPr>
                <w:b/>
                <w:sz w:val="22"/>
              </w:rPr>
              <w:t>pozytywna</w:t>
            </w:r>
            <w:r w:rsidRPr="00F9681A">
              <w:rPr>
                <w:b/>
              </w:rPr>
              <w:tab/>
            </w:r>
            <w:r w:rsidRPr="00F9681A">
              <w:rPr>
                <w:b/>
              </w:rPr>
              <w:tab/>
            </w:r>
            <w:r w:rsidRPr="00F9681A">
              <w:rPr>
                <w:b/>
                <w:sz w:val="36"/>
              </w:rPr>
              <w:sym w:font="Symbol" w:char="F09D"/>
            </w:r>
            <w:r w:rsidRPr="00F9681A">
              <w:rPr>
                <w:b/>
              </w:rPr>
              <w:t xml:space="preserve"> </w:t>
            </w:r>
            <w:r w:rsidRPr="00F9681A">
              <w:rPr>
                <w:b/>
                <w:sz w:val="22"/>
              </w:rPr>
              <w:t>negatywna</w:t>
            </w:r>
          </w:p>
        </w:tc>
      </w:tr>
      <w:tr w:rsidR="009D6E97" w:rsidRPr="00F9681A" w:rsidTr="00F52735">
        <w:tc>
          <w:tcPr>
            <w:tcW w:w="59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20"/>
              </w:rPr>
            </w:pPr>
            <w:r w:rsidRPr="00F9681A">
              <w:rPr>
                <w:sz w:val="20"/>
              </w:rPr>
              <w:t xml:space="preserve">Wniosek uzupełniony </w:t>
            </w:r>
            <w:r w:rsidRPr="00F9681A">
              <w:rPr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469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</w:tr>
      <w:tr w:rsidR="009D6E97" w:rsidRPr="00F9681A" w:rsidTr="00F52735">
        <w:trPr>
          <w:trHeight w:val="478"/>
        </w:trPr>
        <w:tc>
          <w:tcPr>
            <w:tcW w:w="593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rPr>
                <w:sz w:val="20"/>
              </w:rPr>
            </w:pPr>
            <w:r w:rsidRPr="00F9681A">
              <w:rPr>
                <w:sz w:val="20"/>
              </w:rPr>
              <w:t>Wniosek kompletny w dniu przyjęcia</w:t>
            </w:r>
          </w:p>
        </w:tc>
        <w:tc>
          <w:tcPr>
            <w:tcW w:w="4696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D6E97" w:rsidRPr="00F9681A" w:rsidRDefault="009D6E97" w:rsidP="002F2718">
            <w:pPr>
              <w:jc w:val="center"/>
            </w:pPr>
            <w:r w:rsidRPr="00F9681A">
              <w:sym w:font="Marlett" w:char="F07A"/>
            </w:r>
            <w:r w:rsidRPr="00F9681A">
              <w:t xml:space="preserve"> - tak   </w:t>
            </w:r>
            <w:r w:rsidRPr="00F9681A">
              <w:sym w:font="Marlett" w:char="F07A"/>
            </w:r>
            <w:r w:rsidRPr="00F9681A">
              <w:t xml:space="preserve"> - nie</w:t>
            </w:r>
          </w:p>
        </w:tc>
      </w:tr>
    </w:tbl>
    <w:p w:rsidR="009D6E97" w:rsidRPr="00F9681A" w:rsidRDefault="002824DF" w:rsidP="006D410E">
      <w:pPr>
        <w:rPr>
          <w:b/>
          <w:bCs/>
          <w:sz w:val="20"/>
        </w:rPr>
      </w:pPr>
      <w:r>
        <w:rPr>
          <w:b/>
          <w:bCs/>
          <w:noProof/>
          <w:sz w:val="20"/>
        </w:rPr>
        <w:pict>
          <v:rect id="_x0000_s1026" style="position:absolute;margin-left:245.4pt;margin-top:53.65pt;width:243pt;height:83.6pt;z-index:251660288;mso-position-horizontal-relative:text;mso-position-vertical-relative:text">
            <v:textbox style="mso-next-textbox:#_x0000_s1026">
              <w:txbxContent>
                <w:p w:rsidR="009D3CE6" w:rsidRDefault="009D3CE6" w:rsidP="009D6E97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9D3CE6" w:rsidRDefault="009D3CE6" w:rsidP="009D6E97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9D3CE6" w:rsidRDefault="009D3CE6" w:rsidP="009D6E97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9D3CE6" w:rsidRDefault="009D3CE6" w:rsidP="009D6E97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>
          <v:rect id="_x0000_s1027" style="position:absolute;margin-left:-34.35pt;margin-top:53.65pt;width:261pt;height:83.6pt;z-index:251661312;mso-position-horizontal-relative:text;mso-position-vertical-relative:text">
            <v:textbox style="mso-next-textbox:#_x0000_s1027">
              <w:txbxContent>
                <w:p w:rsidR="009D3CE6" w:rsidRDefault="009D3CE6" w:rsidP="009D6E97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Realizatora programu dokonującego weryfikacji formalnej wniosku </w:t>
                  </w:r>
                </w:p>
                <w:p w:rsidR="009D3CE6" w:rsidRDefault="009D3CE6" w:rsidP="009D6E97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9D3CE6" w:rsidRDefault="009D3CE6" w:rsidP="009D6E97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9D3CE6" w:rsidRDefault="009D3CE6" w:rsidP="009D6E97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>
          <v:shape id="_x0000_s1032" type="#_x0000_t202" style="position:absolute;margin-left:488.4pt;margin-top:53.65pt;width:31.5pt;height:21pt;z-index:251666432;mso-position-horizontal-relative:text;mso-position-vertical-relative:text" stroked="f">
            <v:textbox style="mso-next-textbox:#_x0000_s1032">
              <w:txbxContent>
                <w:p w:rsidR="009D3CE6" w:rsidRDefault="009D3CE6" w:rsidP="009D6E97"/>
              </w:txbxContent>
            </v:textbox>
          </v:shape>
        </w:pict>
      </w:r>
    </w:p>
    <w:p w:rsidR="009D6E97" w:rsidRDefault="009D6E97" w:rsidP="009D6E97">
      <w:pPr>
        <w:jc w:val="right"/>
        <w:rPr>
          <w:b/>
          <w:bCs/>
          <w:sz w:val="20"/>
        </w:rPr>
      </w:pPr>
    </w:p>
    <w:p w:rsidR="007C3956" w:rsidRDefault="007C3956" w:rsidP="009D6E97">
      <w:pPr>
        <w:jc w:val="right"/>
        <w:rPr>
          <w:b/>
          <w:bCs/>
          <w:sz w:val="20"/>
        </w:rPr>
      </w:pPr>
    </w:p>
    <w:p w:rsidR="007C3956" w:rsidRDefault="007C3956" w:rsidP="009D6E97">
      <w:pPr>
        <w:jc w:val="right"/>
        <w:rPr>
          <w:b/>
          <w:bCs/>
          <w:sz w:val="20"/>
        </w:rPr>
      </w:pPr>
    </w:p>
    <w:p w:rsidR="007C3956" w:rsidRDefault="007C3956" w:rsidP="009D6E97">
      <w:pPr>
        <w:jc w:val="right"/>
        <w:rPr>
          <w:b/>
          <w:bCs/>
          <w:sz w:val="20"/>
        </w:rPr>
      </w:pPr>
    </w:p>
    <w:p w:rsidR="007C3956" w:rsidRDefault="007C3956" w:rsidP="009D6E97">
      <w:pPr>
        <w:jc w:val="right"/>
        <w:rPr>
          <w:b/>
          <w:bCs/>
          <w:sz w:val="20"/>
        </w:rPr>
      </w:pPr>
    </w:p>
    <w:p w:rsidR="007C3956" w:rsidRDefault="007C3956" w:rsidP="009D6E97">
      <w:pPr>
        <w:jc w:val="right"/>
        <w:rPr>
          <w:b/>
          <w:bCs/>
          <w:sz w:val="20"/>
        </w:rPr>
      </w:pPr>
    </w:p>
    <w:p w:rsidR="007C3956" w:rsidRDefault="007C3956" w:rsidP="009D6E97">
      <w:pPr>
        <w:jc w:val="right"/>
        <w:rPr>
          <w:b/>
          <w:bCs/>
          <w:sz w:val="20"/>
        </w:rPr>
      </w:pPr>
    </w:p>
    <w:p w:rsidR="007C3956" w:rsidRDefault="007C3956" w:rsidP="009D6E97">
      <w:pPr>
        <w:jc w:val="right"/>
        <w:rPr>
          <w:b/>
          <w:bCs/>
          <w:sz w:val="20"/>
        </w:rPr>
      </w:pPr>
    </w:p>
    <w:p w:rsidR="007C3956" w:rsidRDefault="007C3956" w:rsidP="009D6E97">
      <w:pPr>
        <w:jc w:val="right"/>
        <w:rPr>
          <w:b/>
          <w:bCs/>
          <w:sz w:val="20"/>
        </w:rPr>
      </w:pPr>
    </w:p>
    <w:p w:rsidR="007C3956" w:rsidRDefault="007C3956" w:rsidP="009D6E97">
      <w:pPr>
        <w:jc w:val="right"/>
        <w:rPr>
          <w:b/>
          <w:bCs/>
          <w:sz w:val="20"/>
        </w:rPr>
      </w:pPr>
    </w:p>
    <w:p w:rsidR="007C3956" w:rsidRDefault="007C3956" w:rsidP="009D6E97">
      <w:pPr>
        <w:jc w:val="right"/>
        <w:rPr>
          <w:b/>
          <w:bCs/>
          <w:sz w:val="20"/>
        </w:rPr>
      </w:pPr>
    </w:p>
    <w:p w:rsidR="007C3956" w:rsidRDefault="007C3956" w:rsidP="009D6E97">
      <w:pPr>
        <w:jc w:val="right"/>
        <w:rPr>
          <w:b/>
          <w:bCs/>
          <w:sz w:val="20"/>
        </w:rPr>
      </w:pPr>
    </w:p>
    <w:p w:rsidR="007C3956" w:rsidRDefault="007C3956" w:rsidP="009D6E97">
      <w:pPr>
        <w:jc w:val="right"/>
        <w:rPr>
          <w:b/>
          <w:bCs/>
          <w:sz w:val="20"/>
        </w:rPr>
      </w:pPr>
    </w:p>
    <w:p w:rsidR="007C3956" w:rsidRDefault="007C3956" w:rsidP="009D6E97">
      <w:pPr>
        <w:jc w:val="right"/>
        <w:rPr>
          <w:b/>
          <w:bCs/>
          <w:sz w:val="20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348"/>
        <w:gridCol w:w="5284"/>
      </w:tblGrid>
      <w:tr w:rsidR="00722660" w:rsidTr="00683E0A">
        <w:tc>
          <w:tcPr>
            <w:tcW w:w="10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722660" w:rsidRPr="00722660" w:rsidRDefault="00722660" w:rsidP="00722660">
            <w:pPr>
              <w:pStyle w:val="Nagwek5"/>
              <w:spacing w:before="120"/>
              <w:rPr>
                <w:b/>
                <w:bCs/>
                <w:u w:val="none"/>
              </w:rPr>
            </w:pPr>
            <w:r w:rsidRPr="00722660">
              <w:rPr>
                <w:b/>
                <w:bCs/>
                <w:u w:val="none"/>
              </w:rPr>
              <w:t xml:space="preserve">DECYZJA W SPRAWIE DOFINANSOWANIA ZE ŚRODKÓW PFRON </w:t>
            </w:r>
          </w:p>
          <w:p w:rsidR="00722660" w:rsidRPr="00722660" w:rsidRDefault="00722660" w:rsidP="00722660">
            <w:pPr>
              <w:rPr>
                <w:b/>
                <w:bCs/>
                <w:sz w:val="28"/>
              </w:rPr>
            </w:pPr>
            <w:r w:rsidRPr="00722660">
              <w:rPr>
                <w:b/>
                <w:bCs/>
                <w:sz w:val="18"/>
              </w:rPr>
              <w:t>pozytywna</w:t>
            </w:r>
            <w:r w:rsidRPr="00722660">
              <w:rPr>
                <w:sz w:val="18"/>
              </w:rPr>
              <w:t>:</w:t>
            </w:r>
            <w:r w:rsidRPr="00722660">
              <w:rPr>
                <w:b/>
                <w:bCs/>
                <w:sz w:val="28"/>
              </w:rPr>
              <w:t xml:space="preserve"> </w:t>
            </w:r>
            <w:r w:rsidRPr="00722660">
              <w:rPr>
                <w:b/>
                <w:sz w:val="40"/>
              </w:rPr>
              <w:sym w:font="Symbol" w:char="F09D"/>
            </w:r>
            <w:r w:rsidRPr="00722660">
              <w:rPr>
                <w:b/>
                <w:sz w:val="40"/>
              </w:rPr>
              <w:t xml:space="preserve"> </w:t>
            </w:r>
            <w:r w:rsidRPr="00722660">
              <w:rPr>
                <w:bCs/>
                <w:sz w:val="18"/>
              </w:rPr>
              <w:t xml:space="preserve">w ramach Modułu/Obszaru/Zadania:............................................................................. </w:t>
            </w:r>
            <w:r w:rsidRPr="00722660">
              <w:rPr>
                <w:b/>
                <w:bCs/>
                <w:sz w:val="28"/>
              </w:rPr>
              <w:tab/>
            </w:r>
          </w:p>
          <w:p w:rsidR="00722660" w:rsidRDefault="00722660" w:rsidP="00722660">
            <w:pPr>
              <w:rPr>
                <w:b/>
                <w:bCs/>
                <w:sz w:val="20"/>
              </w:rPr>
            </w:pPr>
            <w:r w:rsidRPr="00722660">
              <w:rPr>
                <w:b/>
                <w:bCs/>
                <w:sz w:val="18"/>
              </w:rPr>
              <w:t>negatywna</w:t>
            </w:r>
            <w:r w:rsidRPr="00722660">
              <w:rPr>
                <w:sz w:val="18"/>
              </w:rPr>
              <w:t>:</w:t>
            </w:r>
            <w:r w:rsidRPr="00722660">
              <w:rPr>
                <w:b/>
                <w:bCs/>
                <w:sz w:val="28"/>
              </w:rPr>
              <w:t xml:space="preserve"> </w:t>
            </w:r>
            <w:r w:rsidRPr="00722660">
              <w:rPr>
                <w:b/>
                <w:sz w:val="40"/>
              </w:rPr>
              <w:sym w:font="Symbol" w:char="F09D"/>
            </w:r>
            <w:r w:rsidRPr="00722660">
              <w:rPr>
                <w:b/>
                <w:sz w:val="20"/>
              </w:rPr>
              <w:t xml:space="preserve">  </w:t>
            </w:r>
            <w:r w:rsidRPr="00722660">
              <w:rPr>
                <w:bCs/>
                <w:sz w:val="18"/>
              </w:rPr>
              <w:t>w ramach Modułu/Obszaru/Zadania:............................................................................</w:t>
            </w:r>
          </w:p>
        </w:tc>
      </w:tr>
      <w:tr w:rsidR="000B0BCF" w:rsidTr="00683E0A">
        <w:tc>
          <w:tcPr>
            <w:tcW w:w="10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0B0BCF" w:rsidRPr="00F9681A" w:rsidRDefault="000B0BCF" w:rsidP="000B0BCF">
            <w:pPr>
              <w:pStyle w:val="Nagwek7"/>
              <w:rPr>
                <w:b/>
                <w:bCs/>
                <w:sz w:val="20"/>
                <w:u w:val="single"/>
              </w:rPr>
            </w:pPr>
            <w:r w:rsidRPr="00F9681A">
              <w:rPr>
                <w:b/>
                <w:bCs/>
                <w:sz w:val="20"/>
                <w:u w:val="single"/>
              </w:rPr>
              <w:t xml:space="preserve">Deklaracja bezstronności </w:t>
            </w:r>
          </w:p>
          <w:p w:rsidR="000B0BCF" w:rsidRPr="00F9681A" w:rsidRDefault="000B0BCF" w:rsidP="000B0BCF">
            <w:pPr>
              <w:ind w:right="374"/>
              <w:jc w:val="both"/>
              <w:rPr>
                <w:b/>
                <w:sz w:val="14"/>
                <w:szCs w:val="22"/>
              </w:rPr>
            </w:pPr>
            <w:r w:rsidRPr="00F9681A">
              <w:rPr>
                <w:b/>
                <w:sz w:val="14"/>
                <w:szCs w:val="22"/>
                <w:u w:val="single"/>
              </w:rPr>
              <w:t>Oświadczam, że</w:t>
            </w:r>
            <w:r w:rsidRPr="00F9681A">
              <w:rPr>
                <w:b/>
                <w:sz w:val="14"/>
                <w:szCs w:val="22"/>
              </w:rPr>
              <w:t>:</w:t>
            </w:r>
          </w:p>
          <w:p w:rsidR="000B0BCF" w:rsidRPr="00F9681A" w:rsidRDefault="000B0BCF" w:rsidP="000B0BCF">
            <w:pPr>
              <w:pStyle w:val="Tekstblokowy"/>
              <w:numPr>
                <w:ilvl w:val="1"/>
                <w:numId w:val="1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0B0BCF" w:rsidRPr="00F9681A" w:rsidRDefault="000B0BCF" w:rsidP="000B0BCF">
            <w:pPr>
              <w:pStyle w:val="Tekstblokowy"/>
              <w:numPr>
                <w:ilvl w:val="1"/>
                <w:numId w:val="1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jestem i w ciągu ostatnich 3 lat nie byłem (-</w:t>
            </w:r>
            <w:proofErr w:type="spellStart"/>
            <w:r w:rsidRPr="00F9681A">
              <w:rPr>
                <w:rFonts w:ascii="Times New Roman" w:hAnsi="Times New Roman"/>
                <w:sz w:val="14"/>
                <w:szCs w:val="22"/>
              </w:rPr>
              <w:t>am</w:t>
            </w:r>
            <w:proofErr w:type="spellEnd"/>
            <w:r w:rsidRPr="00F9681A">
              <w:rPr>
                <w:rFonts w:ascii="Times New Roman" w:hAnsi="Times New Roman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0B0BCF" w:rsidRPr="00F9681A" w:rsidRDefault="000B0BCF" w:rsidP="000B0BCF">
            <w:pPr>
              <w:pStyle w:val="Tekstblokowy"/>
              <w:numPr>
                <w:ilvl w:val="1"/>
                <w:numId w:val="1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jestem i w ciągu ostatnich 3 lat nie byłem (-</w:t>
            </w:r>
            <w:proofErr w:type="spellStart"/>
            <w:r w:rsidRPr="00F9681A">
              <w:rPr>
                <w:rFonts w:ascii="Times New Roman" w:hAnsi="Times New Roman"/>
                <w:sz w:val="14"/>
                <w:szCs w:val="22"/>
              </w:rPr>
              <w:t>am</w:t>
            </w:r>
            <w:proofErr w:type="spellEnd"/>
            <w:r w:rsidRPr="00F9681A">
              <w:rPr>
                <w:rFonts w:ascii="Times New Roman" w:hAnsi="Times New Roman"/>
                <w:sz w:val="14"/>
                <w:szCs w:val="22"/>
              </w:rPr>
              <w:t>) zatrudniony (-a), w tym na podstawie umowy zlecenia lub umowy o dzieło, u Wnioskodawcy,</w:t>
            </w:r>
          </w:p>
          <w:p w:rsidR="000B0BCF" w:rsidRPr="00F9681A" w:rsidRDefault="000B0BCF" w:rsidP="000B0BCF">
            <w:pPr>
              <w:pStyle w:val="Tekstblokowy"/>
              <w:numPr>
                <w:ilvl w:val="1"/>
                <w:numId w:val="1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Times New Roman" w:hAnsi="Times New Roman"/>
                <w:sz w:val="14"/>
                <w:szCs w:val="22"/>
              </w:rPr>
            </w:pPr>
            <w:r w:rsidRPr="00F9681A">
              <w:rPr>
                <w:rFonts w:ascii="Times New Roman" w:hAnsi="Times New Roman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0B0BCF" w:rsidRPr="00F9681A" w:rsidRDefault="000B0BCF" w:rsidP="000B0BCF">
            <w:pPr>
              <w:jc w:val="both"/>
              <w:rPr>
                <w:b/>
                <w:bCs/>
                <w:sz w:val="14"/>
                <w:szCs w:val="22"/>
              </w:rPr>
            </w:pPr>
            <w:r w:rsidRPr="00F9681A">
              <w:rPr>
                <w:b/>
                <w:bCs/>
                <w:sz w:val="14"/>
                <w:szCs w:val="22"/>
                <w:u w:val="single"/>
              </w:rPr>
              <w:t>Zobowiązuję się do</w:t>
            </w:r>
            <w:r w:rsidRPr="00F9681A">
              <w:rPr>
                <w:b/>
                <w:bCs/>
                <w:sz w:val="14"/>
                <w:szCs w:val="22"/>
              </w:rPr>
              <w:t>:</w:t>
            </w:r>
          </w:p>
          <w:p w:rsidR="000B0BCF" w:rsidRPr="00F9681A" w:rsidRDefault="000B0BCF" w:rsidP="000B0BCF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  <w:szCs w:val="22"/>
              </w:rPr>
              <w:t xml:space="preserve">ochrony danych osobowych Wnioskodawcy, </w:t>
            </w:r>
          </w:p>
          <w:p w:rsidR="000B0BCF" w:rsidRPr="00F9681A" w:rsidRDefault="000B0BCF" w:rsidP="000B0BCF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</w:rPr>
              <w:t>spełniania swojej funkcji zgodnie z prawem i obowiązującymi procedurami, sumiennie, sprawnie, dokładnie i bezstronnie,</w:t>
            </w:r>
          </w:p>
          <w:p w:rsidR="000B0BCF" w:rsidRPr="00F9681A" w:rsidRDefault="000B0BCF" w:rsidP="000B0BCF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z w:val="14"/>
                <w:szCs w:val="22"/>
              </w:rPr>
            </w:pPr>
            <w:r w:rsidRPr="00F9681A">
              <w:rPr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0B0BCF" w:rsidRPr="00F9681A" w:rsidRDefault="000B0BCF" w:rsidP="000B0BCF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 w:rsidRPr="00F9681A">
              <w:rPr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0B0BCF" w:rsidTr="00683E0A">
        <w:tc>
          <w:tcPr>
            <w:tcW w:w="10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0BCF" w:rsidRDefault="000B0BCF" w:rsidP="000B0BCF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b/>
                <w:bCs/>
                <w:spacing w:val="0"/>
                <w:szCs w:val="24"/>
              </w:rPr>
            </w:pPr>
            <w:r w:rsidRPr="00590C3D">
              <w:rPr>
                <w:b/>
                <w:bCs/>
                <w:spacing w:val="0"/>
                <w:szCs w:val="24"/>
              </w:rPr>
              <w:t>PRZYZNANA KWOTA DOFINANSOWANIA DO WYSOKOŚCI (w zł):</w:t>
            </w:r>
          </w:p>
          <w:p w:rsidR="000B0BCF" w:rsidRPr="00590C3D" w:rsidRDefault="000B0BCF" w:rsidP="000B0BCF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spacing w:val="0"/>
                <w:szCs w:val="24"/>
              </w:rPr>
            </w:pPr>
          </w:p>
        </w:tc>
      </w:tr>
      <w:tr w:rsidR="000B0BCF" w:rsidTr="00683E0A">
        <w:tc>
          <w:tcPr>
            <w:tcW w:w="10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0B0BCF" w:rsidRPr="00590C3D" w:rsidRDefault="000B0BCF" w:rsidP="000B0BCF">
            <w:pPr>
              <w:spacing w:before="40" w:after="40"/>
              <w:jc w:val="center"/>
              <w:rPr>
                <w:b/>
                <w:bCs/>
              </w:rPr>
            </w:pPr>
            <w:r w:rsidRPr="00590C3D">
              <w:rPr>
                <w:b/>
                <w:bCs/>
              </w:rPr>
              <w:t xml:space="preserve">W przypadku wniosku w ramach </w:t>
            </w:r>
            <w:r w:rsidRPr="00590C3D">
              <w:rPr>
                <w:b/>
              </w:rPr>
              <w:t xml:space="preserve">Modułu </w:t>
            </w:r>
            <w:r>
              <w:rPr>
                <w:b/>
              </w:rPr>
              <w:t>I</w:t>
            </w:r>
            <w:r w:rsidRPr="00590C3D">
              <w:rPr>
                <w:b/>
              </w:rPr>
              <w:t>I</w:t>
            </w:r>
          </w:p>
        </w:tc>
      </w:tr>
      <w:tr w:rsidR="004D41B7" w:rsidTr="00683E0A">
        <w:tc>
          <w:tcPr>
            <w:tcW w:w="5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4D41B7" w:rsidRPr="00C01602" w:rsidRDefault="004D41B7" w:rsidP="004D41B7">
            <w:pPr>
              <w:spacing w:before="120" w:after="120"/>
              <w:jc w:val="center"/>
            </w:pPr>
            <w:r w:rsidRPr="00C01602">
              <w:rPr>
                <w:iCs/>
                <w:kern w:val="2"/>
              </w:rPr>
              <w:t>Koszty opłaty za naukę (czesne) lub dodatek</w:t>
            </w:r>
            <w:r>
              <w:rPr>
                <w:iCs/>
                <w:kern w:val="2"/>
              </w:rPr>
              <w:br/>
            </w:r>
            <w:r w:rsidRPr="00C01602">
              <w:rPr>
                <w:iCs/>
                <w:kern w:val="2"/>
              </w:rPr>
              <w:t xml:space="preserve"> na uiszczenie opłaty za przeprowadzenie przewodu doktorskiego - w przypadku osób, które mają wszczęty przewód doktorski, a nie są uczestnikami studiów doktoranckich</w:t>
            </w:r>
            <w:r w:rsidRPr="00C01602">
              <w:t>:</w:t>
            </w:r>
          </w:p>
        </w:tc>
        <w:tc>
          <w:tcPr>
            <w:tcW w:w="5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4D41B7" w:rsidRPr="00C01602" w:rsidRDefault="004D41B7" w:rsidP="004D41B7">
            <w:pPr>
              <w:spacing w:before="120" w:after="120"/>
              <w:jc w:val="center"/>
            </w:pPr>
            <w:r w:rsidRPr="00C01602">
              <w:rPr>
                <w:iCs/>
                <w:kern w:val="2"/>
              </w:rPr>
              <w:t>Dodatek na pokrycie kosztów kształcenia</w:t>
            </w:r>
            <w:r w:rsidRPr="00C01602">
              <w:t>:</w:t>
            </w:r>
          </w:p>
        </w:tc>
      </w:tr>
      <w:tr w:rsidR="004D41B7" w:rsidTr="004D41B7">
        <w:tc>
          <w:tcPr>
            <w:tcW w:w="5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4D41B7" w:rsidRDefault="004D41B7" w:rsidP="004D41B7">
            <w:pPr>
              <w:jc w:val="right"/>
              <w:rPr>
                <w:b/>
                <w:bCs/>
                <w:sz w:val="20"/>
              </w:rPr>
            </w:pPr>
          </w:p>
          <w:p w:rsidR="004D41B7" w:rsidRDefault="004D41B7" w:rsidP="004D41B7">
            <w:pPr>
              <w:jc w:val="right"/>
              <w:rPr>
                <w:b/>
                <w:bCs/>
                <w:sz w:val="20"/>
              </w:rPr>
            </w:pPr>
          </w:p>
          <w:p w:rsidR="004D41B7" w:rsidRDefault="004D41B7" w:rsidP="004D41B7">
            <w:pPr>
              <w:jc w:val="right"/>
              <w:rPr>
                <w:b/>
                <w:bCs/>
                <w:sz w:val="20"/>
              </w:rPr>
            </w:pPr>
          </w:p>
          <w:p w:rsidR="004D41B7" w:rsidRDefault="004D41B7" w:rsidP="004D41B7">
            <w:pPr>
              <w:jc w:val="right"/>
              <w:rPr>
                <w:b/>
                <w:bCs/>
                <w:sz w:val="20"/>
              </w:rPr>
            </w:pPr>
          </w:p>
          <w:p w:rsidR="004D41B7" w:rsidRDefault="004D41B7" w:rsidP="004D41B7">
            <w:pPr>
              <w:jc w:val="right"/>
              <w:rPr>
                <w:b/>
                <w:bCs/>
                <w:sz w:val="20"/>
              </w:rPr>
            </w:pPr>
          </w:p>
          <w:p w:rsidR="004D41B7" w:rsidRDefault="004D41B7" w:rsidP="004D41B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28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1B7" w:rsidRDefault="004D41B7" w:rsidP="004D41B7">
            <w:pPr>
              <w:jc w:val="right"/>
              <w:rPr>
                <w:b/>
                <w:bCs/>
                <w:sz w:val="20"/>
              </w:rPr>
            </w:pPr>
          </w:p>
        </w:tc>
      </w:tr>
      <w:tr w:rsidR="004D41B7" w:rsidTr="004D41B7">
        <w:tc>
          <w:tcPr>
            <w:tcW w:w="10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1B7" w:rsidRDefault="004D41B7" w:rsidP="004D41B7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spacing w:val="0"/>
                <w:sz w:val="20"/>
              </w:rPr>
            </w:pPr>
            <w:r w:rsidRPr="00F9681A">
              <w:rPr>
                <w:spacing w:val="0"/>
              </w:rPr>
              <w:t xml:space="preserve"> </w:t>
            </w:r>
            <w:r w:rsidRPr="00F9681A">
              <w:rPr>
                <w:b/>
                <w:bCs/>
                <w:spacing w:val="0"/>
                <w:sz w:val="20"/>
              </w:rPr>
              <w:t>UZASADNIENIE, W PRZYPADKU DECYZJI ODMOWNEJ</w:t>
            </w:r>
            <w:r w:rsidRPr="00F9681A">
              <w:rPr>
                <w:spacing w:val="0"/>
                <w:sz w:val="20"/>
              </w:rPr>
              <w:t>:</w:t>
            </w:r>
          </w:p>
          <w:p w:rsidR="004D41B7" w:rsidRDefault="004D41B7" w:rsidP="004D41B7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spacing w:val="0"/>
                <w:sz w:val="20"/>
              </w:rPr>
            </w:pPr>
          </w:p>
          <w:p w:rsidR="004D41B7" w:rsidRPr="00F9681A" w:rsidRDefault="004D41B7" w:rsidP="004D41B7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spacing w:val="0"/>
                <w:sz w:val="20"/>
              </w:rPr>
            </w:pPr>
          </w:p>
        </w:tc>
      </w:tr>
      <w:tr w:rsidR="004D41B7" w:rsidTr="004D41B7">
        <w:tc>
          <w:tcPr>
            <w:tcW w:w="10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41B7" w:rsidRDefault="004D41B7" w:rsidP="004D41B7">
            <w:pPr>
              <w:spacing w:before="240" w:line="360" w:lineRule="auto"/>
              <w:ind w:right="-284" w:firstLine="709"/>
              <w:jc w:val="center"/>
              <w:rPr>
                <w:sz w:val="20"/>
              </w:rPr>
            </w:pPr>
          </w:p>
          <w:p w:rsidR="004D41B7" w:rsidRDefault="004D41B7" w:rsidP="004D41B7">
            <w:pPr>
              <w:spacing w:before="240" w:line="360" w:lineRule="auto"/>
              <w:ind w:right="-284" w:firstLine="709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4D41B7" w:rsidRPr="00F9681A" w:rsidRDefault="004D41B7" w:rsidP="004D41B7">
            <w:pPr>
              <w:spacing w:before="240" w:line="360" w:lineRule="auto"/>
              <w:ind w:right="-284"/>
              <w:rPr>
                <w:sz w:val="20"/>
              </w:rPr>
            </w:pPr>
            <w:r>
              <w:rPr>
                <w:sz w:val="20"/>
              </w:rPr>
              <w:t xml:space="preserve">……………………………………….                                               </w:t>
            </w:r>
            <w:r w:rsidR="00AA363E">
              <w:rPr>
                <w:sz w:val="20"/>
              </w:rPr>
              <w:t xml:space="preserve">                              </w:t>
            </w:r>
            <w:r>
              <w:rPr>
                <w:sz w:val="20"/>
              </w:rPr>
              <w:t xml:space="preserve"> ……………………………………………</w:t>
            </w:r>
          </w:p>
          <w:p w:rsidR="004D41B7" w:rsidRPr="00F9681A" w:rsidRDefault="004D41B7" w:rsidP="004D41B7">
            <w:pPr>
              <w:spacing w:line="360" w:lineRule="auto"/>
              <w:ind w:right="-284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 w:rsidRPr="00F9681A">
              <w:rPr>
                <w:sz w:val="20"/>
              </w:rPr>
              <w:t xml:space="preserve">data                                                                         </w:t>
            </w:r>
            <w:r>
              <w:rPr>
                <w:sz w:val="20"/>
              </w:rPr>
              <w:t xml:space="preserve">       </w:t>
            </w:r>
            <w:r w:rsidR="00AA363E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 </w:t>
            </w:r>
            <w:r w:rsidR="00AA363E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r w:rsidR="00AA363E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podpisy oso</w:t>
            </w:r>
            <w:r w:rsidRPr="00F9681A">
              <w:rPr>
                <w:sz w:val="20"/>
              </w:rPr>
              <w:t>b</w:t>
            </w:r>
            <w:r>
              <w:rPr>
                <w:sz w:val="20"/>
              </w:rPr>
              <w:t>y podejmującej</w:t>
            </w:r>
            <w:r w:rsidRPr="00F9681A">
              <w:rPr>
                <w:sz w:val="20"/>
              </w:rPr>
              <w:t xml:space="preserve"> decyzję</w:t>
            </w:r>
          </w:p>
        </w:tc>
      </w:tr>
    </w:tbl>
    <w:p w:rsidR="007C3956" w:rsidRDefault="007C3956" w:rsidP="009D6E97">
      <w:pPr>
        <w:jc w:val="right"/>
        <w:rPr>
          <w:b/>
          <w:bCs/>
          <w:sz w:val="20"/>
        </w:rPr>
      </w:pPr>
    </w:p>
    <w:p w:rsidR="00722660" w:rsidRDefault="00722660" w:rsidP="009D6E97">
      <w:pPr>
        <w:jc w:val="right"/>
        <w:rPr>
          <w:b/>
          <w:bCs/>
          <w:sz w:val="20"/>
        </w:rPr>
      </w:pPr>
    </w:p>
    <w:p w:rsidR="005608BD" w:rsidRPr="00F9681A" w:rsidRDefault="005608BD" w:rsidP="004D41B7">
      <w:pPr>
        <w:rPr>
          <w:b/>
          <w:bCs/>
          <w:sz w:val="20"/>
        </w:rPr>
      </w:pPr>
    </w:p>
    <w:p w:rsidR="009D6E97" w:rsidRPr="00F52735" w:rsidRDefault="009D6E97" w:rsidP="009D6E97">
      <w:pPr>
        <w:tabs>
          <w:tab w:val="left" w:pos="1845"/>
        </w:tabs>
        <w:rPr>
          <w:sz w:val="16"/>
        </w:rPr>
      </w:pPr>
    </w:p>
    <w:p w:rsidR="009D6E97" w:rsidRDefault="009D6E97" w:rsidP="009D6E97">
      <w:pPr>
        <w:tabs>
          <w:tab w:val="left" w:pos="1845"/>
        </w:tabs>
        <w:rPr>
          <w:b/>
          <w:sz w:val="16"/>
        </w:rPr>
      </w:pPr>
      <w:r w:rsidRPr="00F9681A">
        <w:rPr>
          <w:sz w:val="16"/>
        </w:rPr>
        <w:t xml:space="preserve"> </w:t>
      </w:r>
      <w:r w:rsidRPr="00F9681A">
        <w:rPr>
          <w:b/>
          <w:sz w:val="16"/>
        </w:rPr>
        <w:t>Do wniosku załączono wszystkie wymagane dokumenty niezbędne do zawarcia umowy i wypłaty dofinansowania</w:t>
      </w:r>
    </w:p>
    <w:p w:rsidR="00590C3D" w:rsidRPr="00F9681A" w:rsidRDefault="00590C3D" w:rsidP="009D6E97">
      <w:pPr>
        <w:tabs>
          <w:tab w:val="left" w:pos="1845"/>
        </w:tabs>
        <w:rPr>
          <w:b/>
          <w:sz w:val="16"/>
        </w:rPr>
      </w:pPr>
    </w:p>
    <w:p w:rsidR="009D6E97" w:rsidRPr="00F9681A" w:rsidRDefault="009D6E97" w:rsidP="009D6E97">
      <w:pPr>
        <w:autoSpaceDE w:val="0"/>
        <w:autoSpaceDN w:val="0"/>
        <w:adjustRightInd w:val="0"/>
        <w:rPr>
          <w:sz w:val="16"/>
        </w:rPr>
      </w:pPr>
    </w:p>
    <w:p w:rsidR="009D6E97" w:rsidRPr="00F9681A" w:rsidRDefault="002824DF" w:rsidP="009D6E97">
      <w:pPr>
        <w:autoSpaceDE w:val="0"/>
        <w:autoSpaceDN w:val="0"/>
        <w:adjustRightInd w:val="0"/>
        <w:rPr>
          <w:sz w:val="16"/>
        </w:rPr>
      </w:pPr>
      <w:r>
        <w:rPr>
          <w:b/>
          <w:bCs/>
          <w:noProof/>
          <w:sz w:val="18"/>
        </w:rPr>
        <w:pict>
          <v:rect id="_x0000_s1029" style="position:absolute;margin-left:235.65pt;margin-top:.35pt;width:262.2pt;height:69.75pt;z-index:251663360">
            <v:textbox style="mso-next-textbox:#_x0000_s1029">
              <w:txbxContent>
                <w:p w:rsidR="009D3CE6" w:rsidRPr="00590C3D" w:rsidRDefault="009D3CE6" w:rsidP="009D6E97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590C3D">
                    <w:rPr>
                      <w:b/>
                      <w:bCs/>
                      <w:i/>
                      <w:sz w:val="20"/>
                      <w:szCs w:val="20"/>
                    </w:rPr>
                    <w:t>pieczątka imienna  kierownika właściwej jednostki organizacyjnej Realizatora programu</w:t>
                  </w:r>
                </w:p>
                <w:p w:rsidR="009D3CE6" w:rsidRPr="00590C3D" w:rsidRDefault="009D3CE6" w:rsidP="009D6E97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  <w:szCs w:val="20"/>
                    </w:rPr>
                  </w:pPr>
                  <w:r w:rsidRPr="00590C3D">
                    <w:rPr>
                      <w:i/>
                      <w:sz w:val="20"/>
                      <w:szCs w:val="20"/>
                    </w:rPr>
                    <w:t xml:space="preserve"> data, podpis:</w:t>
                  </w:r>
                </w:p>
              </w:txbxContent>
            </v:textbox>
          </v:rect>
        </w:pict>
      </w:r>
      <w:r>
        <w:rPr>
          <w:noProof/>
          <w:sz w:val="16"/>
        </w:rPr>
        <w:pict>
          <v:rect id="_x0000_s1028" style="position:absolute;margin-left:-32.4pt;margin-top:.35pt;width:261pt;height:69.75pt;z-index:251662336">
            <v:textbox style="mso-next-textbox:#_x0000_s1028">
              <w:txbxContent>
                <w:p w:rsidR="009D3CE6" w:rsidRPr="00590C3D" w:rsidRDefault="009D3CE6" w:rsidP="009D6E97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590C3D">
                    <w:rPr>
                      <w:b/>
                      <w:bCs/>
                      <w:i/>
                      <w:sz w:val="20"/>
                      <w:szCs w:val="20"/>
                    </w:rPr>
                    <w:t xml:space="preserve">pieczątki imienne  pracowników Realizatora programu przygotowujących/podpisujących umowę </w:t>
                  </w:r>
                </w:p>
                <w:p w:rsidR="009D3CE6" w:rsidRPr="00590C3D" w:rsidRDefault="009D3CE6" w:rsidP="009D6E97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  <w:szCs w:val="20"/>
                    </w:rPr>
                  </w:pPr>
                  <w:r w:rsidRPr="00590C3D">
                    <w:rPr>
                      <w:i/>
                      <w:sz w:val="20"/>
                      <w:szCs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9D6E97" w:rsidRPr="00F9681A" w:rsidRDefault="009D6E97" w:rsidP="009D6E97">
      <w:pPr>
        <w:rPr>
          <w:sz w:val="16"/>
        </w:rPr>
      </w:pPr>
    </w:p>
    <w:p w:rsidR="007423C9" w:rsidRPr="00F9681A" w:rsidRDefault="007423C9" w:rsidP="007423C9"/>
    <w:p w:rsidR="006B221E" w:rsidRPr="00037422" w:rsidRDefault="002824DF" w:rsidP="00037422">
      <w:pPr>
        <w:jc w:val="right"/>
        <w:rPr>
          <w:b/>
          <w:bCs/>
          <w:sz w:val="20"/>
        </w:rPr>
      </w:pPr>
      <w:r>
        <w:rPr>
          <w:b/>
          <w:bCs/>
          <w:noProof/>
          <w:sz w:val="18"/>
        </w:rPr>
        <w:pict>
          <v:shape id="_x0000_s1031" type="#_x0000_t202" style="position:absolute;left:0;text-align:left;margin-left:497.85pt;margin-top:43.35pt;width:32.25pt;height:22.5pt;z-index:251665408" stroked="f">
            <v:textbox style="mso-next-textbox:#_x0000_s1031">
              <w:txbxContent>
                <w:p w:rsidR="009D3CE6" w:rsidRDefault="009D3CE6" w:rsidP="009D6E97"/>
              </w:txbxContent>
            </v:textbox>
          </v:shape>
        </w:pict>
      </w:r>
    </w:p>
    <w:sectPr w:rsidR="006B221E" w:rsidRPr="00037422" w:rsidSect="00683E0A">
      <w:footerReference w:type="default" r:id="rId14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CE6" w:rsidRDefault="009D3CE6" w:rsidP="0072049A">
      <w:r>
        <w:separator/>
      </w:r>
    </w:p>
  </w:endnote>
  <w:endnote w:type="continuationSeparator" w:id="0">
    <w:p w:rsidR="009D3CE6" w:rsidRDefault="009D3CE6" w:rsidP="007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7162"/>
      <w:docPartObj>
        <w:docPartGallery w:val="Page Numbers (Bottom of Page)"/>
        <w:docPartUnique/>
      </w:docPartObj>
    </w:sdtPr>
    <w:sdtEndPr/>
    <w:sdtContent>
      <w:p w:rsidR="009D3CE6" w:rsidRDefault="002824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F1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D3CE6" w:rsidRDefault="009D3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CE6" w:rsidRDefault="009D3CE6" w:rsidP="0072049A">
      <w:r>
        <w:separator/>
      </w:r>
    </w:p>
  </w:footnote>
  <w:footnote w:type="continuationSeparator" w:id="0">
    <w:p w:rsidR="009D3CE6" w:rsidRDefault="009D3CE6" w:rsidP="0072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1A74C5"/>
    <w:multiLevelType w:val="multilevel"/>
    <w:tmpl w:val="F256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3B20A4"/>
    <w:multiLevelType w:val="hybridMultilevel"/>
    <w:tmpl w:val="7D6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85031"/>
    <w:multiLevelType w:val="hybridMultilevel"/>
    <w:tmpl w:val="4428FFF0"/>
    <w:lvl w:ilvl="0" w:tplc="22080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856"/>
    <w:multiLevelType w:val="hybridMultilevel"/>
    <w:tmpl w:val="E96EABF0"/>
    <w:lvl w:ilvl="0" w:tplc="9B86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D3B2D"/>
    <w:multiLevelType w:val="hybridMultilevel"/>
    <w:tmpl w:val="B6100A5A"/>
    <w:lvl w:ilvl="0" w:tplc="544694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D3F4A"/>
    <w:multiLevelType w:val="hybridMultilevel"/>
    <w:tmpl w:val="5F1415A4"/>
    <w:lvl w:ilvl="0" w:tplc="5B44A9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9130C"/>
    <w:multiLevelType w:val="hybridMultilevel"/>
    <w:tmpl w:val="DA98953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816744"/>
    <w:multiLevelType w:val="multilevel"/>
    <w:tmpl w:val="D7543792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1" w15:restartNumberingAfterBreak="0">
    <w:nsid w:val="27FF1650"/>
    <w:multiLevelType w:val="hybridMultilevel"/>
    <w:tmpl w:val="39725DEE"/>
    <w:lvl w:ilvl="0" w:tplc="FFFFFFFF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C4188"/>
    <w:multiLevelType w:val="hybridMultilevel"/>
    <w:tmpl w:val="4428FFF0"/>
    <w:lvl w:ilvl="0" w:tplc="22080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950EF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27033E6"/>
    <w:multiLevelType w:val="hybridMultilevel"/>
    <w:tmpl w:val="9D7295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C06F30"/>
    <w:multiLevelType w:val="hybridMultilevel"/>
    <w:tmpl w:val="9A8C9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77BCA"/>
    <w:multiLevelType w:val="hybridMultilevel"/>
    <w:tmpl w:val="A0E4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D78D1"/>
    <w:multiLevelType w:val="hybridMultilevel"/>
    <w:tmpl w:val="807CB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B63A8F"/>
    <w:multiLevelType w:val="hybridMultilevel"/>
    <w:tmpl w:val="E96EABF0"/>
    <w:lvl w:ilvl="0" w:tplc="9B86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3D237A"/>
    <w:multiLevelType w:val="hybridMultilevel"/>
    <w:tmpl w:val="9280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045D2"/>
    <w:multiLevelType w:val="hybridMultilevel"/>
    <w:tmpl w:val="3F4E1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F22F3"/>
    <w:multiLevelType w:val="hybridMultilevel"/>
    <w:tmpl w:val="F2509042"/>
    <w:lvl w:ilvl="0" w:tplc="3D204E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 w15:restartNumberingAfterBreak="0">
    <w:nsid w:val="66103941"/>
    <w:multiLevelType w:val="hybridMultilevel"/>
    <w:tmpl w:val="64C662D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90B6F4B"/>
    <w:multiLevelType w:val="hybridMultilevel"/>
    <w:tmpl w:val="BBA2B8F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B96704E"/>
    <w:multiLevelType w:val="hybridMultilevel"/>
    <w:tmpl w:val="05A859B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1A7876"/>
    <w:multiLevelType w:val="hybridMultilevel"/>
    <w:tmpl w:val="3F4E1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9"/>
  </w:num>
  <w:num w:numId="4">
    <w:abstractNumId w:val="11"/>
  </w:num>
  <w:num w:numId="5">
    <w:abstractNumId w:val="26"/>
  </w:num>
  <w:num w:numId="6">
    <w:abstractNumId w:val="15"/>
  </w:num>
  <w:num w:numId="7">
    <w:abstractNumId w:val="25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2"/>
  </w:num>
  <w:num w:numId="12">
    <w:abstractNumId w:val="23"/>
  </w:num>
  <w:num w:numId="13">
    <w:abstractNumId w:val="19"/>
  </w:num>
  <w:num w:numId="14">
    <w:abstractNumId w:val="13"/>
  </w:num>
  <w:num w:numId="15">
    <w:abstractNumId w:val="21"/>
  </w:num>
  <w:num w:numId="16">
    <w:abstractNumId w:val="14"/>
  </w:num>
  <w:num w:numId="17">
    <w:abstractNumId w:val="17"/>
  </w:num>
  <w:num w:numId="18">
    <w:abstractNumId w:val="6"/>
  </w:num>
  <w:num w:numId="19">
    <w:abstractNumId w:val="4"/>
  </w:num>
  <w:num w:numId="20">
    <w:abstractNumId w:val="20"/>
  </w:num>
  <w:num w:numId="21">
    <w:abstractNumId w:val="3"/>
  </w:num>
  <w:num w:numId="22">
    <w:abstractNumId w:val="22"/>
  </w:num>
  <w:num w:numId="23">
    <w:abstractNumId w:val="27"/>
  </w:num>
  <w:num w:numId="24">
    <w:abstractNumId w:val="7"/>
  </w:num>
  <w:num w:numId="25">
    <w:abstractNumId w:val="8"/>
  </w:num>
  <w:num w:numId="26">
    <w:abstractNumId w:val="10"/>
  </w:num>
  <w:num w:numId="27">
    <w:abstractNumId w:val="0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56D"/>
    <w:rsid w:val="00006DA6"/>
    <w:rsid w:val="00007659"/>
    <w:rsid w:val="000152C9"/>
    <w:rsid w:val="000353BA"/>
    <w:rsid w:val="00037422"/>
    <w:rsid w:val="000839CC"/>
    <w:rsid w:val="00083B3B"/>
    <w:rsid w:val="00094807"/>
    <w:rsid w:val="000971FC"/>
    <w:rsid w:val="000A6B84"/>
    <w:rsid w:val="000B0BCF"/>
    <w:rsid w:val="000B1775"/>
    <w:rsid w:val="000B1F1D"/>
    <w:rsid w:val="000B499F"/>
    <w:rsid w:val="000C4304"/>
    <w:rsid w:val="001035AD"/>
    <w:rsid w:val="001324F2"/>
    <w:rsid w:val="00177DA6"/>
    <w:rsid w:val="00193CD7"/>
    <w:rsid w:val="001A69FA"/>
    <w:rsid w:val="001A6B75"/>
    <w:rsid w:val="001B056D"/>
    <w:rsid w:val="001D1FDE"/>
    <w:rsid w:val="001D44BC"/>
    <w:rsid w:val="001D73A7"/>
    <w:rsid w:val="001F0056"/>
    <w:rsid w:val="001F5B6C"/>
    <w:rsid w:val="00224590"/>
    <w:rsid w:val="00234DB6"/>
    <w:rsid w:val="0024542E"/>
    <w:rsid w:val="00266342"/>
    <w:rsid w:val="00276472"/>
    <w:rsid w:val="00276AEE"/>
    <w:rsid w:val="002824DF"/>
    <w:rsid w:val="00283812"/>
    <w:rsid w:val="002914C0"/>
    <w:rsid w:val="00295E91"/>
    <w:rsid w:val="002A5647"/>
    <w:rsid w:val="002A7C3D"/>
    <w:rsid w:val="002D10DA"/>
    <w:rsid w:val="002D3B60"/>
    <w:rsid w:val="002F2718"/>
    <w:rsid w:val="002F5C6C"/>
    <w:rsid w:val="003218B3"/>
    <w:rsid w:val="00335C1B"/>
    <w:rsid w:val="00381667"/>
    <w:rsid w:val="0038250E"/>
    <w:rsid w:val="00391C33"/>
    <w:rsid w:val="00392AA9"/>
    <w:rsid w:val="003A576A"/>
    <w:rsid w:val="003A587B"/>
    <w:rsid w:val="003A58FD"/>
    <w:rsid w:val="003E4405"/>
    <w:rsid w:val="003E6295"/>
    <w:rsid w:val="003F2920"/>
    <w:rsid w:val="00454574"/>
    <w:rsid w:val="0045691D"/>
    <w:rsid w:val="00473F32"/>
    <w:rsid w:val="004861E1"/>
    <w:rsid w:val="004A6B6E"/>
    <w:rsid w:val="004B0623"/>
    <w:rsid w:val="004B3342"/>
    <w:rsid w:val="004C46B4"/>
    <w:rsid w:val="004D41B7"/>
    <w:rsid w:val="004E2905"/>
    <w:rsid w:val="00525CEE"/>
    <w:rsid w:val="00530685"/>
    <w:rsid w:val="00530818"/>
    <w:rsid w:val="005409EA"/>
    <w:rsid w:val="00543966"/>
    <w:rsid w:val="00544B28"/>
    <w:rsid w:val="005608BD"/>
    <w:rsid w:val="00565C20"/>
    <w:rsid w:val="005901B4"/>
    <w:rsid w:val="00590C3D"/>
    <w:rsid w:val="005A1A96"/>
    <w:rsid w:val="005E1F3C"/>
    <w:rsid w:val="005E5F6E"/>
    <w:rsid w:val="00605A50"/>
    <w:rsid w:val="00621ABB"/>
    <w:rsid w:val="006344C5"/>
    <w:rsid w:val="0064220D"/>
    <w:rsid w:val="00653193"/>
    <w:rsid w:val="006564A7"/>
    <w:rsid w:val="00662137"/>
    <w:rsid w:val="00664480"/>
    <w:rsid w:val="00667229"/>
    <w:rsid w:val="00683E0A"/>
    <w:rsid w:val="006B221E"/>
    <w:rsid w:val="006B291C"/>
    <w:rsid w:val="006C71AD"/>
    <w:rsid w:val="006D0DF8"/>
    <w:rsid w:val="006D410E"/>
    <w:rsid w:val="006E2329"/>
    <w:rsid w:val="006F7744"/>
    <w:rsid w:val="00714355"/>
    <w:rsid w:val="00716D48"/>
    <w:rsid w:val="0072049A"/>
    <w:rsid w:val="00722660"/>
    <w:rsid w:val="007370C0"/>
    <w:rsid w:val="00737F1C"/>
    <w:rsid w:val="007423C9"/>
    <w:rsid w:val="00743C85"/>
    <w:rsid w:val="00750F56"/>
    <w:rsid w:val="007623A6"/>
    <w:rsid w:val="007C3956"/>
    <w:rsid w:val="007E7488"/>
    <w:rsid w:val="008066AC"/>
    <w:rsid w:val="00815CCE"/>
    <w:rsid w:val="008210E5"/>
    <w:rsid w:val="008222FF"/>
    <w:rsid w:val="00834CDB"/>
    <w:rsid w:val="00863714"/>
    <w:rsid w:val="008643F0"/>
    <w:rsid w:val="008661F6"/>
    <w:rsid w:val="008A5357"/>
    <w:rsid w:val="008B1D4E"/>
    <w:rsid w:val="008B3C53"/>
    <w:rsid w:val="008B5C6C"/>
    <w:rsid w:val="008B6255"/>
    <w:rsid w:val="008C2CEB"/>
    <w:rsid w:val="00923515"/>
    <w:rsid w:val="00923653"/>
    <w:rsid w:val="00923EF5"/>
    <w:rsid w:val="009270C2"/>
    <w:rsid w:val="009270D9"/>
    <w:rsid w:val="00930E78"/>
    <w:rsid w:val="00935B11"/>
    <w:rsid w:val="00966B3B"/>
    <w:rsid w:val="00973C5B"/>
    <w:rsid w:val="009916A4"/>
    <w:rsid w:val="009B1EA0"/>
    <w:rsid w:val="009B35EA"/>
    <w:rsid w:val="009B7C91"/>
    <w:rsid w:val="009D3CE6"/>
    <w:rsid w:val="009D6E97"/>
    <w:rsid w:val="009E2B55"/>
    <w:rsid w:val="00A01E91"/>
    <w:rsid w:val="00A31B67"/>
    <w:rsid w:val="00A40679"/>
    <w:rsid w:val="00A4203B"/>
    <w:rsid w:val="00A570A7"/>
    <w:rsid w:val="00A9703B"/>
    <w:rsid w:val="00A97059"/>
    <w:rsid w:val="00A97C64"/>
    <w:rsid w:val="00AA363E"/>
    <w:rsid w:val="00AB7713"/>
    <w:rsid w:val="00AC16B1"/>
    <w:rsid w:val="00AC2374"/>
    <w:rsid w:val="00AC3347"/>
    <w:rsid w:val="00AC3BB1"/>
    <w:rsid w:val="00AC7B36"/>
    <w:rsid w:val="00AD286A"/>
    <w:rsid w:val="00AE1C86"/>
    <w:rsid w:val="00AE2AC7"/>
    <w:rsid w:val="00AE3E51"/>
    <w:rsid w:val="00AE6D12"/>
    <w:rsid w:val="00AF2EAF"/>
    <w:rsid w:val="00B01FDF"/>
    <w:rsid w:val="00B021C0"/>
    <w:rsid w:val="00B02C8D"/>
    <w:rsid w:val="00B050B9"/>
    <w:rsid w:val="00B154E0"/>
    <w:rsid w:val="00B16015"/>
    <w:rsid w:val="00B258FE"/>
    <w:rsid w:val="00B33A7C"/>
    <w:rsid w:val="00B4333E"/>
    <w:rsid w:val="00B55845"/>
    <w:rsid w:val="00B568C3"/>
    <w:rsid w:val="00B73516"/>
    <w:rsid w:val="00B84452"/>
    <w:rsid w:val="00BA5732"/>
    <w:rsid w:val="00BC0A42"/>
    <w:rsid w:val="00BC2B0A"/>
    <w:rsid w:val="00BD1E1E"/>
    <w:rsid w:val="00BD272B"/>
    <w:rsid w:val="00BE21C0"/>
    <w:rsid w:val="00C01602"/>
    <w:rsid w:val="00C0453B"/>
    <w:rsid w:val="00C13D34"/>
    <w:rsid w:val="00C23B84"/>
    <w:rsid w:val="00C276D1"/>
    <w:rsid w:val="00C32F59"/>
    <w:rsid w:val="00C3487F"/>
    <w:rsid w:val="00C51FD8"/>
    <w:rsid w:val="00C55A83"/>
    <w:rsid w:val="00C56125"/>
    <w:rsid w:val="00C63A8D"/>
    <w:rsid w:val="00C63B1A"/>
    <w:rsid w:val="00C651DD"/>
    <w:rsid w:val="00C70EAA"/>
    <w:rsid w:val="00C74BBB"/>
    <w:rsid w:val="00C77596"/>
    <w:rsid w:val="00C8574D"/>
    <w:rsid w:val="00CA5F8E"/>
    <w:rsid w:val="00CC2C3B"/>
    <w:rsid w:val="00CC58F4"/>
    <w:rsid w:val="00CD71C4"/>
    <w:rsid w:val="00D04185"/>
    <w:rsid w:val="00D078E5"/>
    <w:rsid w:val="00D24FC3"/>
    <w:rsid w:val="00D258D2"/>
    <w:rsid w:val="00D44AD9"/>
    <w:rsid w:val="00D46584"/>
    <w:rsid w:val="00D55F07"/>
    <w:rsid w:val="00D6036E"/>
    <w:rsid w:val="00D6042B"/>
    <w:rsid w:val="00D63EC1"/>
    <w:rsid w:val="00D82C71"/>
    <w:rsid w:val="00D8792F"/>
    <w:rsid w:val="00D87C40"/>
    <w:rsid w:val="00DB1736"/>
    <w:rsid w:val="00DE436F"/>
    <w:rsid w:val="00DE6CCA"/>
    <w:rsid w:val="00E4187C"/>
    <w:rsid w:val="00E546BF"/>
    <w:rsid w:val="00E82206"/>
    <w:rsid w:val="00E840F0"/>
    <w:rsid w:val="00E94A41"/>
    <w:rsid w:val="00EA3AFE"/>
    <w:rsid w:val="00EB0207"/>
    <w:rsid w:val="00EB5E78"/>
    <w:rsid w:val="00EC5324"/>
    <w:rsid w:val="00ED6B35"/>
    <w:rsid w:val="00EE1960"/>
    <w:rsid w:val="00EE6C59"/>
    <w:rsid w:val="00EF6067"/>
    <w:rsid w:val="00F0247F"/>
    <w:rsid w:val="00F07185"/>
    <w:rsid w:val="00F136EB"/>
    <w:rsid w:val="00F271BC"/>
    <w:rsid w:val="00F40BF0"/>
    <w:rsid w:val="00F41397"/>
    <w:rsid w:val="00F42AB5"/>
    <w:rsid w:val="00F52735"/>
    <w:rsid w:val="00F87B4D"/>
    <w:rsid w:val="00FB4F03"/>
    <w:rsid w:val="00FD0F20"/>
    <w:rsid w:val="00FD507F"/>
    <w:rsid w:val="00FD52A7"/>
    <w:rsid w:val="00FE1A5D"/>
    <w:rsid w:val="00FF3ED6"/>
    <w:rsid w:val="00FF73A1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0FAF7F1"/>
  <w15:docId w15:val="{D2E2E5C6-EB2F-45FB-9416-3BD3E3B6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3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5324"/>
    <w:pPr>
      <w:keepNext/>
      <w:spacing w:line="360" w:lineRule="auto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EC5324"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EC5324"/>
    <w:pPr>
      <w:keepNext/>
      <w:jc w:val="both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EC5324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EC5324"/>
    <w:pPr>
      <w:keepNext/>
      <w:outlineLvl w:val="4"/>
    </w:pPr>
    <w:rPr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914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6E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6E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C5324"/>
    <w:pPr>
      <w:spacing w:line="360" w:lineRule="auto"/>
      <w:jc w:val="center"/>
    </w:pPr>
    <w:rPr>
      <w:b/>
      <w:bCs/>
    </w:rPr>
  </w:style>
  <w:style w:type="paragraph" w:styleId="Tekstpodstawowy2">
    <w:name w:val="Body Text 2"/>
    <w:basedOn w:val="Normalny"/>
    <w:rsid w:val="00EC5324"/>
    <w:pPr>
      <w:jc w:val="both"/>
    </w:pPr>
  </w:style>
  <w:style w:type="paragraph" w:styleId="Akapitzlist">
    <w:name w:val="List Paragraph"/>
    <w:basedOn w:val="Normalny"/>
    <w:uiPriority w:val="34"/>
    <w:qFormat/>
    <w:rsid w:val="009B3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2914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4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A1A96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1A96"/>
    <w:rPr>
      <w:spacing w:val="2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1A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1ABB"/>
    <w:rPr>
      <w:sz w:val="16"/>
      <w:szCs w:val="16"/>
    </w:rPr>
  </w:style>
  <w:style w:type="paragraph" w:customStyle="1" w:styleId="nag">
    <w:name w:val="nag"/>
    <w:basedOn w:val="Normalny"/>
    <w:rsid w:val="00621ABB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6E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6E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6E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6E97"/>
    <w:rPr>
      <w:sz w:val="24"/>
      <w:szCs w:val="24"/>
    </w:rPr>
  </w:style>
  <w:style w:type="character" w:styleId="Hipercze">
    <w:name w:val="Hyperlink"/>
    <w:basedOn w:val="Domylnaczcionkaakapitu"/>
    <w:semiHidden/>
    <w:rsid w:val="009D6E97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D6E97"/>
    <w:pPr>
      <w:widowControl w:val="0"/>
    </w:pPr>
    <w:rPr>
      <w:b/>
      <w:spacing w:val="20"/>
      <w:sz w:val="22"/>
      <w:szCs w:val="20"/>
    </w:rPr>
  </w:style>
  <w:style w:type="paragraph" w:styleId="Tekstblokowy">
    <w:name w:val="Block Text"/>
    <w:basedOn w:val="Normalny"/>
    <w:semiHidden/>
    <w:rsid w:val="009D6E97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Tekstpodstawowy21">
    <w:name w:val="Tekst podstawowy 21"/>
    <w:basedOn w:val="Normalny"/>
    <w:rsid w:val="009D6E97"/>
    <w:pPr>
      <w:spacing w:before="120"/>
      <w:jc w:val="both"/>
    </w:pPr>
    <w:rPr>
      <w:szCs w:val="20"/>
    </w:rPr>
  </w:style>
  <w:style w:type="paragraph" w:customStyle="1" w:styleId="StandI">
    <w:name w:val="Stand I"/>
    <w:basedOn w:val="Normalny"/>
    <w:uiPriority w:val="99"/>
    <w:rsid w:val="009D6E97"/>
    <w:pPr>
      <w:spacing w:after="240" w:line="264" w:lineRule="auto"/>
      <w:jc w:val="both"/>
    </w:pPr>
    <w:rPr>
      <w:sz w:val="26"/>
      <w:szCs w:val="20"/>
    </w:rPr>
  </w:style>
  <w:style w:type="character" w:styleId="Pogrubienie">
    <w:name w:val="Strong"/>
    <w:basedOn w:val="Domylnaczcionkaakapitu"/>
    <w:qFormat/>
    <w:rsid w:val="008B5C6C"/>
    <w:rPr>
      <w:b/>
      <w:bCs/>
    </w:rPr>
  </w:style>
  <w:style w:type="table" w:styleId="Tabela-Siatka">
    <w:name w:val="Table Grid"/>
    <w:basedOn w:val="Standardowy"/>
    <w:uiPriority w:val="59"/>
    <w:rsid w:val="007226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20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49A"/>
    <w:rPr>
      <w:sz w:val="24"/>
      <w:szCs w:val="24"/>
    </w:rPr>
  </w:style>
  <w:style w:type="character" w:styleId="Uwydatnienie">
    <w:name w:val="Emphasis"/>
    <w:qFormat/>
    <w:rsid w:val="00ED6B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-mail:%20pcpr-sekretariat@powiat-ostr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znan@pfron.org.pl.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powiat-ostrows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-mail:%20pcpr-sekretariat@powiat-ostro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97F8-3247-4B65-A303-AED92DF4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14</Pages>
  <Words>4163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dofinansowania ze środków Państwowego Funduszu Rehabilitacji Osób Niepełnosprawnych uczestnictwa w turnus</vt:lpstr>
    </vt:vector>
  </TitlesOfParts>
  <Company/>
  <LinksUpToDate>false</LinksUpToDate>
  <CharactersWithSpaces>29086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dofinansowania ze środków Państwowego Funduszu Rehabilitacji Osób Niepełnosprawnych uczestnictwa w turnus</dc:title>
  <dc:creator>pcpr</dc:creator>
  <cp:lastModifiedBy>Anna Sójka</cp:lastModifiedBy>
  <cp:revision>113</cp:revision>
  <cp:lastPrinted>2019-02-13T14:15:00Z</cp:lastPrinted>
  <dcterms:created xsi:type="dcterms:W3CDTF">2019-02-07T08:21:00Z</dcterms:created>
  <dcterms:modified xsi:type="dcterms:W3CDTF">2019-05-21T13:26:00Z</dcterms:modified>
</cp:coreProperties>
</file>