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1C" w:rsidRDefault="003E4405" w:rsidP="006B291C">
      <w:r>
        <w:t xml:space="preserve">                                                                                                           </w:t>
      </w:r>
      <w:r w:rsidRPr="003E4405">
        <w:rPr>
          <w:noProof/>
        </w:rPr>
        <w:drawing>
          <wp:inline distT="0" distB="0" distL="0" distR="0">
            <wp:extent cx="1836751" cy="533426"/>
            <wp:effectExtent l="19050" t="0" r="0" b="0"/>
            <wp:docPr id="2" name="Obraz 1" descr="https://www.pfron.org.pl/fileadmin/Logotypy/Logotypy_programow/Aktywny_Samorz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ron.org.pl/fileadmin/Logotypy/Logotypy_programow/Aktywny_Samorzad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0" cy="5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C" w:rsidRDefault="006B291C" w:rsidP="006B291C"/>
    <w:p w:rsidR="006B291C" w:rsidRDefault="006B291C" w:rsidP="00F42AB5">
      <w:r>
        <w:t>......................................................</w:t>
      </w:r>
      <w:r>
        <w:tab/>
      </w:r>
      <w:r>
        <w:tab/>
      </w:r>
      <w:r>
        <w:tab/>
      </w:r>
      <w:r>
        <w:tab/>
        <w:t>.</w:t>
      </w:r>
    </w:p>
    <w:p w:rsidR="00F42AB5" w:rsidRDefault="00C51FD8" w:rsidP="00F42AB5">
      <w:r>
        <w:t>da</w:t>
      </w:r>
      <w:r w:rsidR="006C71AD">
        <w:t>ta wpływu wniosku do PCPR</w:t>
      </w:r>
      <w:r w:rsidR="006B291C">
        <w:tab/>
      </w:r>
      <w:r w:rsidR="006B291C">
        <w:tab/>
      </w:r>
      <w:r w:rsidR="006B291C">
        <w:tab/>
      </w:r>
    </w:p>
    <w:p w:rsidR="00834CDB" w:rsidRPr="006F7744" w:rsidRDefault="00F42AB5" w:rsidP="00F42AB5">
      <w:r>
        <w:t xml:space="preserve">                                                                                   </w:t>
      </w:r>
      <w:r w:rsidR="00834CDB" w:rsidRPr="006F7744">
        <w:rPr>
          <w:bCs/>
        </w:rPr>
        <w:t>Numer kolejny wniosku</w:t>
      </w:r>
      <w:r w:rsidR="00C51FD8">
        <w:rPr>
          <w:bCs/>
        </w:rPr>
        <w:t xml:space="preserve"> </w:t>
      </w:r>
      <w:r w:rsidR="00834CDB" w:rsidRPr="006F7744">
        <w:rPr>
          <w:bCs/>
        </w:rPr>
        <w:t>.................</w:t>
      </w:r>
    </w:p>
    <w:p w:rsidR="00834CDB" w:rsidRPr="001B056D" w:rsidRDefault="006B291C" w:rsidP="006B291C">
      <w:pPr>
        <w:spacing w:line="360" w:lineRule="auto"/>
      </w:pPr>
      <w:r>
        <w:t xml:space="preserve">                                                              </w:t>
      </w:r>
      <w:r w:rsidR="0097532F">
        <w:t xml:space="preserve">                     DRON.4353.8</w:t>
      </w:r>
      <w:r>
        <w:t xml:space="preserve">.      </w:t>
      </w:r>
      <w:r w:rsidR="000152C9">
        <w:t xml:space="preserve">  </w:t>
      </w:r>
      <w:r>
        <w:t xml:space="preserve"> .2019</w:t>
      </w:r>
    </w:p>
    <w:p w:rsidR="00834CDB" w:rsidRDefault="00834CDB">
      <w:pPr>
        <w:spacing w:line="360" w:lineRule="auto"/>
        <w:jc w:val="right"/>
      </w:pPr>
    </w:p>
    <w:p w:rsidR="000152C9" w:rsidRPr="001B056D" w:rsidRDefault="000152C9">
      <w:pPr>
        <w:spacing w:line="360" w:lineRule="auto"/>
        <w:jc w:val="right"/>
      </w:pPr>
    </w:p>
    <w:p w:rsidR="00F42AB5" w:rsidRDefault="00834CDB" w:rsidP="005901B4">
      <w:pPr>
        <w:pStyle w:val="Tekstpodstawowy"/>
      </w:pPr>
      <w:r>
        <w:t>Wniosek o dofinansowanie ze ś</w:t>
      </w:r>
      <w:r w:rsidR="00F42AB5">
        <w:t xml:space="preserve">rodków PFRON </w:t>
      </w:r>
    </w:p>
    <w:p w:rsidR="00834CDB" w:rsidRDefault="00F42AB5" w:rsidP="005901B4">
      <w:pPr>
        <w:pStyle w:val="Tekstpodstawowy"/>
      </w:pPr>
      <w:r>
        <w:t>w ramach programu „Aktyw</w:t>
      </w:r>
      <w:r w:rsidR="00546FBE">
        <w:t>ny Samorząd” – Moduł I, Obszar D</w:t>
      </w:r>
      <w:r>
        <w:t xml:space="preserve"> </w:t>
      </w:r>
    </w:p>
    <w:p w:rsidR="00834CDB" w:rsidRDefault="00834CDB" w:rsidP="005901B4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(wypełnia osoba niepełnosprawna</w:t>
      </w:r>
      <w:r w:rsidR="00454574">
        <w:rPr>
          <w:b w:val="0"/>
          <w:bCs w:val="0"/>
          <w:sz w:val="20"/>
        </w:rPr>
        <w:t xml:space="preserve"> lub </w:t>
      </w:r>
      <w:r w:rsidR="006E2329">
        <w:rPr>
          <w:b w:val="0"/>
          <w:bCs w:val="0"/>
          <w:sz w:val="20"/>
        </w:rPr>
        <w:t xml:space="preserve">w przypadku osoby </w:t>
      </w:r>
      <w:r w:rsidR="00454574">
        <w:rPr>
          <w:b w:val="0"/>
          <w:bCs w:val="0"/>
          <w:sz w:val="20"/>
        </w:rPr>
        <w:t>n</w:t>
      </w:r>
      <w:r>
        <w:rPr>
          <w:b w:val="0"/>
          <w:bCs w:val="0"/>
          <w:sz w:val="20"/>
        </w:rPr>
        <w:t>iepełnoletniej rodzice bądź opiekun prawny)</w:t>
      </w:r>
    </w:p>
    <w:p w:rsidR="00F42AB5" w:rsidRDefault="00F42AB5" w:rsidP="000152C9">
      <w:pPr>
        <w:pStyle w:val="Tekstpodstawowy"/>
        <w:jc w:val="left"/>
        <w:rPr>
          <w:b w:val="0"/>
          <w:bCs w:val="0"/>
          <w:sz w:val="20"/>
        </w:rPr>
      </w:pPr>
    </w:p>
    <w:p w:rsidR="00C55A83" w:rsidRPr="006807B0" w:rsidRDefault="00C55A83" w:rsidP="00C55A83">
      <w:pPr>
        <w:spacing w:before="120"/>
        <w:ind w:left="-284"/>
        <w:jc w:val="both"/>
        <w:rPr>
          <w:sz w:val="20"/>
        </w:rPr>
      </w:pPr>
      <w:r w:rsidRPr="006807B0">
        <w:rPr>
          <w:sz w:val="20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55A83" w:rsidRPr="00C53BDA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</w:p>
    <w:tbl>
      <w:tblPr>
        <w:tblW w:w="94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5523CF" w:rsidRPr="00F9681A" w:rsidTr="00440074">
        <w:trPr>
          <w:trHeight w:val="266"/>
        </w:trPr>
        <w:tc>
          <w:tcPr>
            <w:tcW w:w="9466" w:type="dxa"/>
            <w:vAlign w:val="center"/>
          </w:tcPr>
          <w:p w:rsidR="005523CF" w:rsidRPr="008B6AA5" w:rsidRDefault="003D14A6" w:rsidP="003D14A6">
            <w:pPr>
              <w:pStyle w:val="Tekstpodstawowy"/>
              <w:spacing w:before="40" w:after="40" w:line="240" w:lineRule="auto"/>
              <w:jc w:val="left"/>
              <w:rPr>
                <w:i/>
                <w:iCs/>
              </w:rPr>
            </w:pPr>
            <w:r w:rsidRPr="008B6AA5">
              <w:rPr>
                <w:i/>
                <w:iCs/>
              </w:rPr>
              <w:t xml:space="preserve">Pomoc w utrzymaniu aktywności zawodowej poprzez zapewnienia opieki dla osoby zależnej (dziecka </w:t>
            </w:r>
            <w:r>
              <w:rPr>
                <w:i/>
                <w:iCs/>
              </w:rPr>
              <w:t>będącego pod opieką wnioskodawcy i przebywające</w:t>
            </w:r>
            <w:r w:rsidRPr="008B6AA5">
              <w:rPr>
                <w:i/>
                <w:iCs/>
              </w:rPr>
              <w:t xml:space="preserve"> w żłobku lub przedszkolu albo pod inną tego typu opieką</w:t>
            </w:r>
            <w:r>
              <w:rPr>
                <w:i/>
                <w:iCs/>
              </w:rPr>
              <w:t xml:space="preserve">- dziennego opiekuna, niani lub w ramach klubu dziecięcego - </w:t>
            </w:r>
            <w:r w:rsidRPr="008B6AA5">
              <w:rPr>
                <w:i/>
                <w:iCs/>
              </w:rPr>
              <w:t xml:space="preserve"> pomoc adresowana do osób ze znacznym lub umiarkowanym stopniu niepełnosprawności, które są przedstawicielem ustawowym lub opiekunem prawnym dziecka). </w:t>
            </w:r>
          </w:p>
        </w:tc>
      </w:tr>
    </w:tbl>
    <w:p w:rsidR="00F42AB5" w:rsidRDefault="00F42AB5" w:rsidP="00D6036E">
      <w:pPr>
        <w:pStyle w:val="Tekstpodstawowy"/>
        <w:jc w:val="left"/>
        <w:rPr>
          <w:b w:val="0"/>
          <w:bCs w:val="0"/>
          <w:sz w:val="20"/>
        </w:rPr>
      </w:pPr>
    </w:p>
    <w:p w:rsidR="005C5305" w:rsidRDefault="005C5305" w:rsidP="00D6036E">
      <w:pPr>
        <w:pStyle w:val="Tekstpodstawowy"/>
        <w:jc w:val="left"/>
        <w:rPr>
          <w:b w:val="0"/>
          <w:bCs w:val="0"/>
          <w:sz w:val="20"/>
        </w:rPr>
      </w:pPr>
    </w:p>
    <w:p w:rsidR="00276AEE" w:rsidRPr="00F9681A" w:rsidRDefault="000152C9" w:rsidP="00276AEE">
      <w:pPr>
        <w:rPr>
          <w:b/>
          <w:bCs/>
          <w:sz w:val="20"/>
        </w:rPr>
      </w:pPr>
      <w:r w:rsidRPr="000152C9">
        <w:rPr>
          <w:b/>
        </w:rPr>
        <w:t>CZĘŚĆ A</w:t>
      </w:r>
      <w:r w:rsidR="00276AEE">
        <w:rPr>
          <w:b/>
        </w:rPr>
        <w:t xml:space="preserve"> – wypełnia wnioskodawca</w:t>
      </w:r>
      <w:r w:rsidR="00276AEE" w:rsidRPr="00F9681A">
        <w:rPr>
          <w:b/>
          <w:bCs/>
          <w:sz w:val="20"/>
        </w:rPr>
        <w:t xml:space="preserve">      </w:t>
      </w:r>
    </w:p>
    <w:p w:rsidR="000152C9" w:rsidRPr="000152C9" w:rsidRDefault="000152C9">
      <w:pPr>
        <w:pStyle w:val="Tekstpodstawowy2"/>
        <w:spacing w:line="360" w:lineRule="auto"/>
        <w:rPr>
          <w:b/>
        </w:rPr>
      </w:pPr>
    </w:p>
    <w:p w:rsidR="00834CDB" w:rsidRPr="00D6036E" w:rsidRDefault="00D6036E" w:rsidP="00743C85">
      <w:pPr>
        <w:pStyle w:val="Tekstpodstawowy2"/>
        <w:numPr>
          <w:ilvl w:val="0"/>
          <w:numId w:val="19"/>
        </w:numPr>
        <w:spacing w:line="360" w:lineRule="auto"/>
        <w:rPr>
          <w:b/>
        </w:rPr>
      </w:pPr>
      <w:r w:rsidRPr="00D6036E">
        <w:rPr>
          <w:b/>
        </w:rPr>
        <w:t>DANE DOTYCZĄCE WNIOSKODAWCY</w:t>
      </w:r>
      <w:r w:rsidR="00834CDB" w:rsidRPr="00D6036E">
        <w:rPr>
          <w:b/>
        </w:rPr>
        <w:t xml:space="preserve"> </w:t>
      </w:r>
    </w:p>
    <w:p w:rsidR="00834CDB" w:rsidRDefault="00834CDB">
      <w:pPr>
        <w:pStyle w:val="Tekstpodstawowy2"/>
        <w:spacing w:line="360" w:lineRule="auto"/>
      </w:pPr>
      <w:r>
        <w:t>Imię i nazwisko.........................................................................</w:t>
      </w:r>
      <w:r w:rsidR="000A6B84">
        <w:t>..................................</w:t>
      </w:r>
      <w:r>
        <w:t>.......................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:rsidR="00C55A83" w:rsidRDefault="00C55A83">
      <w:pPr>
        <w:spacing w:line="360" w:lineRule="auto"/>
        <w:jc w:val="both"/>
      </w:pPr>
      <w:r>
        <w:t>PESEL ………………………………………………..</w:t>
      </w:r>
    </w:p>
    <w:p w:rsidR="006F7744" w:rsidRDefault="00834CDB" w:rsidP="00D6036E">
      <w:pPr>
        <w:spacing w:line="360" w:lineRule="auto"/>
        <w:jc w:val="both"/>
      </w:pPr>
      <w:r>
        <w:t>Adres</w:t>
      </w:r>
      <w:r w:rsidR="00454574">
        <w:t xml:space="preserve"> </w:t>
      </w:r>
      <w:r w:rsidR="00A40679">
        <w:t>zamieszkania</w:t>
      </w:r>
      <w:r w:rsidR="00454574">
        <w:t>: miejscowość …………………………</w:t>
      </w:r>
      <w:r w:rsidR="00AC3347">
        <w:t>..</w:t>
      </w:r>
      <w:r w:rsidR="00454574">
        <w:t xml:space="preserve">  ulica</w:t>
      </w:r>
      <w:r w:rsidR="00AC3347">
        <w:t xml:space="preserve"> </w:t>
      </w:r>
      <w:r w:rsidR="00454574">
        <w:t>…………</w:t>
      </w:r>
      <w:r w:rsidR="00AC3347">
        <w:t>…………………</w:t>
      </w:r>
      <w:r w:rsidR="00454574">
        <w:t xml:space="preserve"> </w:t>
      </w:r>
      <w:r w:rsidR="00AC3347">
        <w:t>n</w:t>
      </w:r>
      <w:r w:rsidR="00454574">
        <w:t>r domu …….</w:t>
      </w:r>
      <w:r w:rsidR="00AC3347">
        <w:t xml:space="preserve">. </w:t>
      </w:r>
      <w:r w:rsidR="00454574">
        <w:t>nr lokalu …., nr kodu …</w:t>
      </w:r>
      <w:r w:rsidR="00AC3347">
        <w:t>..</w:t>
      </w:r>
      <w:r w:rsidR="00454574">
        <w:t>..</w:t>
      </w:r>
      <w:r w:rsidR="00AC3347">
        <w:t xml:space="preserve">. </w:t>
      </w:r>
      <w:r w:rsidR="00454574">
        <w:t>- …</w:t>
      </w:r>
      <w:r w:rsidR="00AC3347">
        <w:t>….</w:t>
      </w:r>
      <w:r w:rsidR="00454574">
        <w:t xml:space="preserve"> poczta …………</w:t>
      </w:r>
      <w:r w:rsidR="00AC3347">
        <w:t>….</w:t>
      </w:r>
      <w:r w:rsidR="00454574">
        <w:t xml:space="preserve">.. </w:t>
      </w:r>
      <w:r w:rsidR="00AC3347">
        <w:t xml:space="preserve">                                     </w:t>
      </w:r>
      <w:r w:rsidR="00454574">
        <w:t>powiat</w:t>
      </w:r>
      <w:r w:rsidR="00AC3347">
        <w:t xml:space="preserve"> ………………………………...</w:t>
      </w:r>
      <w:r w:rsidR="00454574">
        <w:t xml:space="preserve">województwo </w:t>
      </w:r>
      <w:r w:rsidR="00AC3347">
        <w:t>.....................................................................</w:t>
      </w:r>
    </w:p>
    <w:p w:rsidR="00D6036E" w:rsidRDefault="00D6036E" w:rsidP="00D6036E">
      <w:pPr>
        <w:spacing w:line="360" w:lineRule="auto"/>
        <w:jc w:val="both"/>
      </w:pPr>
    </w:p>
    <w:p w:rsidR="006F7744" w:rsidRDefault="00381667" w:rsidP="00B73516">
      <w:pPr>
        <w:pStyle w:val="Tekstpodstawowy2"/>
        <w:spacing w:line="360" w:lineRule="auto"/>
        <w:rPr>
          <w:b/>
        </w:rPr>
      </w:pPr>
      <w:r w:rsidRPr="00D6036E">
        <w:rPr>
          <w:b/>
        </w:rPr>
        <w:t xml:space="preserve">Dane dotyczące </w:t>
      </w:r>
      <w:r w:rsidR="00921671">
        <w:rPr>
          <w:b/>
        </w:rPr>
        <w:t>dziecka będącego pod opieką Wnioskodawcy:</w:t>
      </w:r>
    </w:p>
    <w:p w:rsidR="00662137" w:rsidRPr="00454574" w:rsidRDefault="00662137" w:rsidP="00B73516">
      <w:pPr>
        <w:pStyle w:val="Tekstpodstawowy2"/>
        <w:spacing w:line="360" w:lineRule="auto"/>
        <w:rPr>
          <w:b/>
        </w:rPr>
      </w:pPr>
    </w:p>
    <w:p w:rsidR="00B73516" w:rsidRDefault="00B73516" w:rsidP="00B73516">
      <w:pPr>
        <w:pStyle w:val="Tekstpodstawowy2"/>
        <w:spacing w:line="360" w:lineRule="auto"/>
      </w:pPr>
      <w:r>
        <w:t>Imię i nazwisko......................................................................................................</w:t>
      </w:r>
      <w:r w:rsidR="000A6B84">
        <w:t>....</w:t>
      </w:r>
      <w:r>
        <w:t>.......................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:rsidR="000152C9" w:rsidRDefault="000152C9" w:rsidP="000152C9">
      <w:pPr>
        <w:spacing w:line="360" w:lineRule="auto"/>
        <w:jc w:val="both"/>
      </w:pPr>
      <w:r>
        <w:t>PESEL ………………………………………………..</w:t>
      </w:r>
    </w:p>
    <w:p w:rsidR="006F7744" w:rsidRDefault="00A40679" w:rsidP="00B73516">
      <w:pPr>
        <w:spacing w:line="360" w:lineRule="auto"/>
        <w:jc w:val="both"/>
      </w:pPr>
      <w:r>
        <w:lastRenderedPageBreak/>
        <w:t>Adres zamieszkania</w:t>
      </w:r>
      <w:r w:rsidR="009B35EA">
        <w:t>: miejscowość …………………………..  ulica …………………………… nr domu …….. nr lokalu …., nr kodu …..... - ……. poczta ……………...                                      powiat ………………………………...województwo .....................................................................</w:t>
      </w: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rPr>
          <w:b/>
          <w:bCs/>
        </w:rPr>
        <w:t>K</w:t>
      </w:r>
      <w:r w:rsidR="00D6036E">
        <w:rPr>
          <w:b/>
          <w:bCs/>
        </w:rPr>
        <w:t>ONTAKT TELEFONICZNY</w:t>
      </w:r>
      <w:r w:rsidRPr="002914C0">
        <w:t xml:space="preserve">: nr kier........... </w:t>
      </w:r>
      <w:r w:rsidRPr="002914C0">
        <w:rPr>
          <w:bCs/>
        </w:rPr>
        <w:t xml:space="preserve">Nr telefonu </w:t>
      </w:r>
      <w:r w:rsidRPr="002914C0">
        <w:t xml:space="preserve">................................................ </w:t>
      </w: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t>Nr tel. komórkowego: ............................................</w:t>
      </w:r>
    </w:p>
    <w:p w:rsidR="00A40679" w:rsidRDefault="009270C2" w:rsidP="00B73516">
      <w:pPr>
        <w:spacing w:line="360" w:lineRule="auto"/>
        <w:jc w:val="both"/>
      </w:pPr>
      <w:proofErr w:type="spellStart"/>
      <w:r w:rsidRPr="002914C0">
        <w:t>e’mail</w:t>
      </w:r>
      <w:proofErr w:type="spellEnd"/>
      <w:r w:rsidRPr="002914C0">
        <w:t xml:space="preserve"> (</w:t>
      </w:r>
      <w:r w:rsidRPr="002914C0">
        <w:rPr>
          <w:i/>
          <w:iCs/>
        </w:rPr>
        <w:t>o ile dotyczy</w:t>
      </w:r>
      <w:r w:rsidRPr="002914C0">
        <w:t>): .................................................................</w:t>
      </w:r>
    </w:p>
    <w:p w:rsidR="00B568C3" w:rsidRDefault="00B568C3">
      <w:pPr>
        <w:pStyle w:val="Nagwek1"/>
        <w:rPr>
          <w:b/>
          <w:bCs/>
          <w:u w:val="none"/>
        </w:rPr>
      </w:pPr>
    </w:p>
    <w:p w:rsidR="00834CDB" w:rsidRPr="001B056D" w:rsidRDefault="004C46B4">
      <w:pPr>
        <w:pStyle w:val="Nagwek1"/>
        <w:rPr>
          <w:b/>
          <w:bCs/>
          <w:u w:val="none"/>
        </w:rPr>
      </w:pPr>
      <w:r>
        <w:rPr>
          <w:b/>
          <w:bCs/>
          <w:u w:val="none"/>
        </w:rPr>
        <w:t xml:space="preserve">POSIADANE ORZECZENIE </w:t>
      </w:r>
      <w:r w:rsidR="001B056D" w:rsidRPr="006B221E">
        <w:rPr>
          <w:b/>
          <w:bCs/>
          <w:u w:val="none"/>
        </w:rPr>
        <w:t>- WAŻNE DO DNIA:</w:t>
      </w:r>
      <w:r w:rsidR="001B056D">
        <w:rPr>
          <w:b/>
          <w:bCs/>
          <w:u w:val="none"/>
        </w:rPr>
        <w:t xml:space="preserve"> ………………</w:t>
      </w:r>
      <w:r w:rsidR="00F41397">
        <w:rPr>
          <w:b/>
          <w:bCs/>
          <w:u w:val="none"/>
        </w:rPr>
        <w:t>………………..</w:t>
      </w:r>
    </w:p>
    <w:p w:rsidR="00834CDB" w:rsidRDefault="00834CDB">
      <w:pPr>
        <w:spacing w:line="360" w:lineRule="auto"/>
        <w:jc w:val="both"/>
      </w:pPr>
      <w:r>
        <w:t>a) o stopniu niepełnosprawności</w:t>
      </w:r>
      <w:r>
        <w:tab/>
      </w:r>
      <w:r>
        <w:tab/>
        <w:t xml:space="preserve">      </w:t>
      </w:r>
      <w:r>
        <w:sym w:font="Symbol" w:char="F0FF"/>
      </w:r>
      <w:r>
        <w:t xml:space="preserve"> znacznym      </w:t>
      </w:r>
      <w:r>
        <w:sym w:font="Symbol" w:char="F0FF"/>
      </w:r>
      <w:r>
        <w:tab/>
        <w:t xml:space="preserve">umiarkowanym       </w:t>
      </w:r>
    </w:p>
    <w:p w:rsidR="00E546BF" w:rsidRDefault="00E546BF">
      <w:pPr>
        <w:spacing w:line="360" w:lineRule="auto"/>
        <w:jc w:val="both"/>
      </w:pPr>
    </w:p>
    <w:p w:rsidR="00B568C3" w:rsidRPr="005C5305" w:rsidRDefault="00B568C3" w:rsidP="00B568C3">
      <w:pPr>
        <w:jc w:val="both"/>
      </w:pPr>
    </w:p>
    <w:p w:rsidR="00B568C3" w:rsidRPr="005C5305" w:rsidRDefault="00B568C3" w:rsidP="00B568C3">
      <w:pPr>
        <w:jc w:val="both"/>
        <w:rPr>
          <w:b/>
        </w:rPr>
      </w:pPr>
      <w:r w:rsidRPr="005C5305">
        <w:rPr>
          <w:b/>
        </w:rPr>
        <w:t>Ź</w:t>
      </w:r>
      <w:r w:rsidR="00D6036E" w:rsidRPr="005C5305">
        <w:rPr>
          <w:b/>
        </w:rPr>
        <w:t>RÓDŁO INFORMACJI O MOŻLIWOŚCI UZYSKANIA DOFINANSOWANIA                        W RAMACH PROGRAMU</w:t>
      </w:r>
      <w:r w:rsidRPr="005C5305">
        <w:rPr>
          <w:b/>
        </w:rPr>
        <w:t>:</w:t>
      </w:r>
    </w:p>
    <w:p w:rsidR="00B568C3" w:rsidRPr="005C5305" w:rsidRDefault="00B568C3" w:rsidP="00B568C3">
      <w:pPr>
        <w:pStyle w:val="Nagwek7"/>
        <w:framePr w:hSpace="141" w:wrap="around" w:vAnchor="text" w:hAnchor="margin" w:y="118"/>
        <w:spacing w:before="60" w:after="60"/>
        <w:suppressOverlap/>
        <w:rPr>
          <w:rFonts w:ascii="Times New Roman" w:hAnsi="Times New Roman" w:cs="Times New Roman"/>
          <w:bCs/>
          <w:i w:val="0"/>
        </w:rPr>
      </w:pPr>
      <w:r w:rsidRPr="005C5305">
        <w:rPr>
          <w:rFonts w:ascii="Times New Roman" w:hAnsi="Times New Roman" w:cs="Times New Roman"/>
          <w:b/>
          <w:i w:val="0"/>
        </w:rPr>
        <w:sym w:font="Symbol" w:char="F09D"/>
      </w:r>
      <w:r w:rsidRPr="005C5305">
        <w:rPr>
          <w:rFonts w:ascii="Times New Roman" w:hAnsi="Times New Roman" w:cs="Times New Roman"/>
          <w:b/>
          <w:i w:val="0"/>
        </w:rPr>
        <w:t xml:space="preserve"> </w:t>
      </w:r>
      <w:r w:rsidRPr="005C5305">
        <w:rPr>
          <w:rFonts w:ascii="Times New Roman" w:hAnsi="Times New Roman" w:cs="Times New Roman"/>
          <w:bCs/>
          <w:i w:val="0"/>
        </w:rPr>
        <w:t xml:space="preserve">- media   </w:t>
      </w:r>
      <w:r w:rsidRPr="005C5305">
        <w:rPr>
          <w:rFonts w:ascii="Times New Roman" w:hAnsi="Times New Roman" w:cs="Times New Roman"/>
          <w:b/>
          <w:i w:val="0"/>
        </w:rPr>
        <w:sym w:font="Symbol" w:char="F09D"/>
      </w:r>
      <w:r w:rsidRPr="005C5305">
        <w:rPr>
          <w:rFonts w:ascii="Times New Roman" w:hAnsi="Times New Roman" w:cs="Times New Roman"/>
          <w:b/>
          <w:i w:val="0"/>
        </w:rPr>
        <w:t xml:space="preserve"> </w:t>
      </w:r>
      <w:r w:rsidRPr="005C5305">
        <w:rPr>
          <w:rFonts w:ascii="Times New Roman" w:hAnsi="Times New Roman" w:cs="Times New Roman"/>
          <w:bCs/>
          <w:i w:val="0"/>
        </w:rPr>
        <w:t xml:space="preserve">- </w:t>
      </w:r>
      <w:r w:rsidRPr="005C5305">
        <w:rPr>
          <w:rFonts w:ascii="Times New Roman" w:hAnsi="Times New Roman" w:cs="Times New Roman"/>
          <w:i w:val="0"/>
        </w:rPr>
        <w:t>Realizator programu</w:t>
      </w:r>
      <w:r w:rsidRPr="005C5305">
        <w:rPr>
          <w:rFonts w:ascii="Times New Roman" w:hAnsi="Times New Roman" w:cs="Times New Roman"/>
          <w:bCs/>
          <w:i w:val="0"/>
        </w:rPr>
        <w:t xml:space="preserve">  </w:t>
      </w:r>
    </w:p>
    <w:p w:rsidR="00B568C3" w:rsidRPr="005C5305" w:rsidRDefault="00B568C3" w:rsidP="00B568C3">
      <w:pPr>
        <w:framePr w:hSpace="141" w:wrap="around" w:vAnchor="text" w:hAnchor="margin" w:y="118"/>
        <w:suppressOverlap/>
      </w:pPr>
    </w:p>
    <w:p w:rsidR="00B568C3" w:rsidRPr="005C5305" w:rsidRDefault="00B568C3" w:rsidP="00B568C3">
      <w:pPr>
        <w:jc w:val="both"/>
      </w:pPr>
      <w:r w:rsidRPr="005C5305">
        <w:rPr>
          <w:b/>
        </w:rPr>
        <w:sym w:font="Symbol" w:char="F09D"/>
      </w:r>
      <w:r w:rsidRPr="005C5305">
        <w:rPr>
          <w:b/>
        </w:rPr>
        <w:t xml:space="preserve"> </w:t>
      </w:r>
      <w:r w:rsidRPr="005C5305">
        <w:rPr>
          <w:bCs/>
        </w:rPr>
        <w:t xml:space="preserve">- PFRON  </w:t>
      </w:r>
      <w:r w:rsidRPr="005C5305">
        <w:rPr>
          <w:b/>
        </w:rPr>
        <w:sym w:font="Symbol" w:char="F09D"/>
      </w:r>
      <w:r w:rsidRPr="005C5305">
        <w:rPr>
          <w:b/>
        </w:rPr>
        <w:t xml:space="preserve"> </w:t>
      </w:r>
      <w:r w:rsidRPr="005C5305">
        <w:rPr>
          <w:bCs/>
        </w:rPr>
        <w:t>- inne, jakie:</w:t>
      </w:r>
    </w:p>
    <w:p w:rsidR="00B568C3" w:rsidRPr="005C5305" w:rsidRDefault="00B568C3" w:rsidP="00193CD7">
      <w:pPr>
        <w:spacing w:line="360" w:lineRule="auto"/>
        <w:jc w:val="both"/>
      </w:pPr>
    </w:p>
    <w:p w:rsidR="006B210B" w:rsidRPr="005C5305" w:rsidRDefault="006B210B" w:rsidP="00193CD7">
      <w:pPr>
        <w:spacing w:line="360" w:lineRule="auto"/>
        <w:jc w:val="both"/>
        <w:rPr>
          <w:b/>
        </w:rPr>
      </w:pPr>
      <w:r w:rsidRPr="005C5305">
        <w:rPr>
          <w:b/>
        </w:rPr>
        <w:t xml:space="preserve">ZATRUDNIENIE WNIOSKODAWCY: </w:t>
      </w:r>
    </w:p>
    <w:p w:rsidR="00A467AA" w:rsidRDefault="00A467AA" w:rsidP="00A467AA">
      <w:pPr>
        <w:ind w:left="215" w:hanging="215"/>
        <w:jc w:val="both"/>
        <w:rPr>
          <w:b/>
        </w:rPr>
      </w:pPr>
    </w:p>
    <w:p w:rsidR="00A467AA" w:rsidRDefault="00A467AA" w:rsidP="00A467AA">
      <w:pPr>
        <w:ind w:left="215" w:hanging="215"/>
        <w:jc w:val="both"/>
        <w:rPr>
          <w:b/>
        </w:rPr>
      </w:pPr>
    </w:p>
    <w:p w:rsidR="00A467AA" w:rsidRPr="005C5305" w:rsidRDefault="00A467AA" w:rsidP="00A467AA">
      <w:pPr>
        <w:ind w:left="215" w:hanging="215"/>
        <w:jc w:val="both"/>
        <w:rPr>
          <w:b/>
        </w:rPr>
      </w:pPr>
      <w:r w:rsidRPr="005C5305">
        <w:rPr>
          <w:b/>
        </w:rPr>
        <w:t>Zatrudnienie – należy przez to rozumieć:</w:t>
      </w:r>
    </w:p>
    <w:p w:rsidR="00A467AA" w:rsidRPr="005C5305" w:rsidRDefault="00A467AA" w:rsidP="00A467AA">
      <w:pPr>
        <w:ind w:left="215" w:hanging="215"/>
        <w:jc w:val="both"/>
        <w:rPr>
          <w:bCs/>
          <w:kern w:val="2"/>
          <w:sz w:val="20"/>
          <w:szCs w:val="20"/>
        </w:rPr>
      </w:pPr>
      <w:r w:rsidRPr="005C5305">
        <w:rPr>
          <w:b/>
          <w:sz w:val="20"/>
          <w:szCs w:val="20"/>
        </w:rPr>
        <w:sym w:font="Symbol" w:char="F09D"/>
      </w:r>
      <w:r w:rsidRPr="005C5305">
        <w:rPr>
          <w:b/>
          <w:kern w:val="2"/>
          <w:sz w:val="20"/>
          <w:szCs w:val="20"/>
        </w:rPr>
        <w:t xml:space="preserve"> </w:t>
      </w:r>
      <w:r w:rsidRPr="005C5305">
        <w:rPr>
          <w:bCs/>
          <w:kern w:val="2"/>
          <w:sz w:val="20"/>
          <w:szCs w:val="20"/>
        </w:rPr>
        <w:t>stosunek pracy na podstawie umowy o pracę, zawartej na czas nieokreślony lub określony, jednakże nie krótszy niż 3 miesiące,</w:t>
      </w:r>
    </w:p>
    <w:p w:rsidR="00A467AA" w:rsidRPr="005C5305" w:rsidRDefault="00A467AA" w:rsidP="00A467AA">
      <w:pPr>
        <w:ind w:left="215" w:hanging="215"/>
        <w:jc w:val="both"/>
        <w:rPr>
          <w:b/>
          <w:sz w:val="20"/>
          <w:szCs w:val="20"/>
        </w:rPr>
      </w:pPr>
    </w:p>
    <w:p w:rsidR="00A467AA" w:rsidRPr="005C5305" w:rsidRDefault="00A467AA" w:rsidP="00A467AA">
      <w:pPr>
        <w:ind w:left="215" w:hanging="215"/>
        <w:rPr>
          <w:bCs/>
          <w:kern w:val="2"/>
          <w:sz w:val="20"/>
          <w:szCs w:val="20"/>
        </w:rPr>
      </w:pPr>
      <w:r w:rsidRPr="005C5305">
        <w:rPr>
          <w:b/>
          <w:sz w:val="20"/>
          <w:szCs w:val="20"/>
        </w:rPr>
        <w:sym w:font="Symbol" w:char="F09D"/>
      </w:r>
      <w:r w:rsidRPr="005C5305">
        <w:rPr>
          <w:b/>
          <w:kern w:val="2"/>
          <w:sz w:val="20"/>
          <w:szCs w:val="20"/>
        </w:rPr>
        <w:t xml:space="preserve"> </w:t>
      </w:r>
      <w:r w:rsidRPr="005C5305">
        <w:rPr>
          <w:bCs/>
          <w:kern w:val="2"/>
          <w:sz w:val="20"/>
          <w:szCs w:val="20"/>
        </w:rPr>
        <w:t xml:space="preserve">stosunek pracy na podstawie powołania, wyboru, mianowania oraz spółdzielczej umowy o pracę, jeżeli na podstawie przepisów szczególnych pracownik został powołany na czas określony; okres ten nie może być krótszy niż 3 miesiące, </w:t>
      </w:r>
    </w:p>
    <w:p w:rsidR="00A467AA" w:rsidRPr="005C5305" w:rsidRDefault="00A467AA" w:rsidP="00A467AA">
      <w:pPr>
        <w:ind w:left="215" w:hanging="215"/>
        <w:rPr>
          <w:b/>
          <w:sz w:val="20"/>
          <w:szCs w:val="20"/>
        </w:rPr>
      </w:pPr>
    </w:p>
    <w:p w:rsidR="00A467AA" w:rsidRPr="005C5305" w:rsidRDefault="00A467AA" w:rsidP="00A467AA">
      <w:pPr>
        <w:ind w:left="215" w:hanging="215"/>
        <w:jc w:val="both"/>
        <w:rPr>
          <w:bCs/>
          <w:kern w:val="2"/>
          <w:sz w:val="20"/>
          <w:szCs w:val="20"/>
        </w:rPr>
      </w:pPr>
      <w:r w:rsidRPr="005C5305">
        <w:rPr>
          <w:b/>
          <w:sz w:val="20"/>
          <w:szCs w:val="20"/>
        </w:rPr>
        <w:sym w:font="Symbol" w:char="F09D"/>
      </w:r>
      <w:r w:rsidRPr="005C5305">
        <w:rPr>
          <w:b/>
          <w:kern w:val="2"/>
          <w:sz w:val="20"/>
          <w:szCs w:val="20"/>
        </w:rPr>
        <w:t xml:space="preserve"> </w:t>
      </w:r>
      <w:r w:rsidRPr="005C5305">
        <w:rPr>
          <w:kern w:val="2"/>
          <w:sz w:val="20"/>
          <w:szCs w:val="20"/>
        </w:rPr>
        <w:t>zatrudnienie na podstawie</w:t>
      </w:r>
      <w:r w:rsidRPr="005C5305">
        <w:rPr>
          <w:b/>
          <w:kern w:val="2"/>
          <w:sz w:val="20"/>
          <w:szCs w:val="20"/>
        </w:rPr>
        <w:t xml:space="preserve"> </w:t>
      </w:r>
      <w:r w:rsidRPr="005C5305">
        <w:rPr>
          <w:bCs/>
          <w:kern w:val="2"/>
          <w:sz w:val="20"/>
          <w:szCs w:val="20"/>
        </w:rPr>
        <w:t>umowy cywilnoprawnej, zawartej na okres nie krótszy niż 6 miesięcy /okresy obowiązywania umów następujących po sobie, sumują się/</w:t>
      </w:r>
    </w:p>
    <w:p w:rsidR="00A467AA" w:rsidRPr="005C5305" w:rsidRDefault="00A467AA" w:rsidP="00A467AA">
      <w:pPr>
        <w:ind w:left="215" w:hanging="215"/>
        <w:jc w:val="both"/>
        <w:rPr>
          <w:b/>
          <w:sz w:val="20"/>
          <w:szCs w:val="20"/>
        </w:rPr>
      </w:pPr>
    </w:p>
    <w:p w:rsidR="00A467AA" w:rsidRPr="005C5305" w:rsidRDefault="00A467AA" w:rsidP="00A467AA">
      <w:pPr>
        <w:ind w:left="215" w:hanging="215"/>
        <w:jc w:val="both"/>
        <w:rPr>
          <w:bCs/>
          <w:sz w:val="20"/>
          <w:szCs w:val="20"/>
        </w:rPr>
      </w:pPr>
      <w:r w:rsidRPr="005C5305">
        <w:rPr>
          <w:b/>
          <w:sz w:val="20"/>
          <w:szCs w:val="20"/>
        </w:rPr>
        <w:sym w:font="Symbol" w:char="F09D"/>
      </w:r>
      <w:r w:rsidRPr="005C5305">
        <w:rPr>
          <w:b/>
          <w:sz w:val="20"/>
          <w:szCs w:val="20"/>
        </w:rPr>
        <w:t xml:space="preserve"> </w:t>
      </w:r>
      <w:r w:rsidRPr="005C5305">
        <w:rPr>
          <w:bCs/>
          <w:sz w:val="20"/>
          <w:szCs w:val="20"/>
        </w:rPr>
        <w:t>staż zawodowy w rozumieniu ustawy z dnia 20.04.2004 roku o promocji zatrudnienia i instytucjach rynku pracy (Dz. U. z 2018 r. poz. 1265, z późn. zm.), okresy zatrudnienia Wnioskodawcy w ramach ww. stażu mogą się sumować, jeśli następują po sobie w okresie nie dłuższym niż 30 dni, przy czym czas przerwy nie wlicza się w okres zatrudnienia,</w:t>
      </w:r>
    </w:p>
    <w:p w:rsidR="00A467AA" w:rsidRPr="005C5305" w:rsidRDefault="00A467AA" w:rsidP="00A467AA">
      <w:pPr>
        <w:ind w:left="215" w:hanging="215"/>
        <w:jc w:val="both"/>
        <w:rPr>
          <w:bCs/>
          <w:sz w:val="20"/>
          <w:szCs w:val="20"/>
        </w:rPr>
      </w:pPr>
    </w:p>
    <w:p w:rsidR="00A467AA" w:rsidRPr="005C5305" w:rsidRDefault="00A467AA" w:rsidP="00A467AA">
      <w:pPr>
        <w:ind w:left="215" w:hanging="215"/>
        <w:jc w:val="both"/>
        <w:rPr>
          <w:bCs/>
          <w:sz w:val="20"/>
          <w:szCs w:val="20"/>
        </w:rPr>
      </w:pPr>
    </w:p>
    <w:p w:rsidR="00A467AA" w:rsidRPr="005C5305" w:rsidRDefault="00A467AA" w:rsidP="00A467AA">
      <w:pPr>
        <w:ind w:left="215" w:hanging="215"/>
        <w:jc w:val="both"/>
        <w:rPr>
          <w:bCs/>
          <w:sz w:val="20"/>
          <w:szCs w:val="20"/>
        </w:rPr>
      </w:pPr>
      <w:r w:rsidRPr="005C5305">
        <w:rPr>
          <w:b/>
          <w:sz w:val="20"/>
          <w:szCs w:val="20"/>
        </w:rPr>
        <w:sym w:font="Symbol" w:char="F09D"/>
      </w:r>
      <w:r w:rsidRPr="005C5305">
        <w:rPr>
          <w:b/>
          <w:sz w:val="20"/>
          <w:szCs w:val="20"/>
        </w:rPr>
        <w:t xml:space="preserve"> </w:t>
      </w:r>
      <w:r w:rsidRPr="005C5305">
        <w:rPr>
          <w:bCs/>
          <w:sz w:val="20"/>
          <w:szCs w:val="20"/>
        </w:rPr>
        <w:t>działalność rolniczą w rozumieniu ustawy z dnia 20 grudnia 1990 r. o ubezpieczeniu społecznym rolników (Dz. U. z 2017 r. poz. 2336, z późn. zm.),</w:t>
      </w:r>
    </w:p>
    <w:p w:rsidR="00A467AA" w:rsidRPr="005C5305" w:rsidRDefault="00A467AA" w:rsidP="00A467AA">
      <w:pPr>
        <w:ind w:left="215" w:hanging="215"/>
        <w:jc w:val="both"/>
        <w:rPr>
          <w:bCs/>
          <w:sz w:val="20"/>
          <w:szCs w:val="20"/>
        </w:rPr>
      </w:pPr>
    </w:p>
    <w:p w:rsidR="00A467AA" w:rsidRPr="005C5305" w:rsidRDefault="00A467AA" w:rsidP="00A467AA">
      <w:pPr>
        <w:ind w:left="215" w:hanging="215"/>
        <w:jc w:val="both"/>
        <w:rPr>
          <w:bCs/>
          <w:sz w:val="20"/>
          <w:szCs w:val="20"/>
        </w:rPr>
      </w:pPr>
      <w:r w:rsidRPr="005C5305">
        <w:rPr>
          <w:b/>
          <w:sz w:val="20"/>
          <w:szCs w:val="20"/>
        </w:rPr>
        <w:sym w:font="Symbol" w:char="F09D"/>
      </w:r>
      <w:r w:rsidRPr="005C5305">
        <w:rPr>
          <w:b/>
          <w:sz w:val="20"/>
          <w:szCs w:val="20"/>
        </w:rPr>
        <w:t xml:space="preserve"> </w:t>
      </w:r>
      <w:r w:rsidRPr="005C5305">
        <w:rPr>
          <w:bCs/>
          <w:sz w:val="20"/>
          <w:szCs w:val="20"/>
        </w:rPr>
        <w:t>działalność gospodarczą w rozumieniu ustawy z dnia 6 marca 2018 r. Prawo przedsiębiorców (Dz. U. z 2018 r. poz. 646, z późn. zm.).</w:t>
      </w:r>
    </w:p>
    <w:p w:rsidR="005E0FD3" w:rsidRDefault="005E0FD3" w:rsidP="00193CD7">
      <w:pPr>
        <w:spacing w:line="360" w:lineRule="auto"/>
        <w:jc w:val="both"/>
        <w:rPr>
          <w:b/>
        </w:rPr>
      </w:pPr>
    </w:p>
    <w:p w:rsidR="00A467AA" w:rsidRDefault="00A467AA" w:rsidP="00193CD7">
      <w:pPr>
        <w:spacing w:line="360" w:lineRule="auto"/>
        <w:jc w:val="both"/>
        <w:rPr>
          <w:b/>
        </w:rPr>
      </w:pPr>
    </w:p>
    <w:p w:rsidR="00A467AA" w:rsidRDefault="00A467AA" w:rsidP="00193CD7">
      <w:pPr>
        <w:spacing w:line="360" w:lineRule="auto"/>
        <w:jc w:val="both"/>
        <w:rPr>
          <w:b/>
        </w:rPr>
      </w:pPr>
    </w:p>
    <w:p w:rsidR="00A467AA" w:rsidRDefault="00A467AA" w:rsidP="00193CD7">
      <w:pPr>
        <w:spacing w:line="360" w:lineRule="auto"/>
        <w:jc w:val="both"/>
        <w:rPr>
          <w:b/>
        </w:rPr>
      </w:pPr>
    </w:p>
    <w:p w:rsidR="00A467AA" w:rsidRPr="005C5305" w:rsidRDefault="00A467AA" w:rsidP="00193CD7">
      <w:pPr>
        <w:spacing w:line="360" w:lineRule="auto"/>
        <w:jc w:val="both"/>
        <w:rPr>
          <w:b/>
        </w:rPr>
      </w:pPr>
    </w:p>
    <w:p w:rsidR="005E0FD3" w:rsidRPr="005C5305" w:rsidRDefault="005E0FD3" w:rsidP="00193CD7">
      <w:pPr>
        <w:spacing w:line="360" w:lineRule="auto"/>
        <w:jc w:val="both"/>
        <w:rPr>
          <w:sz w:val="18"/>
        </w:rPr>
      </w:pPr>
      <w:r w:rsidRPr="005C5305">
        <w:rPr>
          <w:b/>
          <w:sz w:val="36"/>
        </w:rPr>
        <w:lastRenderedPageBreak/>
        <w:sym w:font="Symbol" w:char="F09D"/>
      </w:r>
      <w:r w:rsidRPr="005C5305">
        <w:rPr>
          <w:b/>
          <w:sz w:val="36"/>
        </w:rPr>
        <w:t xml:space="preserve"> </w:t>
      </w:r>
      <w:r w:rsidRPr="00582776">
        <w:rPr>
          <w:b/>
        </w:rPr>
        <w:t xml:space="preserve">zatrudniona/y: </w:t>
      </w:r>
      <w:r w:rsidRPr="00582776">
        <w:rPr>
          <w:b/>
          <w:bCs/>
        </w:rPr>
        <w:t>od dnia</w:t>
      </w:r>
      <w:r w:rsidRPr="005C5305">
        <w:rPr>
          <w:b/>
          <w:bCs/>
          <w:sz w:val="18"/>
        </w:rPr>
        <w:t>:</w:t>
      </w:r>
      <w:r w:rsidRPr="005C5305">
        <w:rPr>
          <w:sz w:val="18"/>
        </w:rPr>
        <w:t xml:space="preserve">................................................... </w:t>
      </w:r>
      <w:r w:rsidRPr="005C5305">
        <w:rPr>
          <w:b/>
          <w:sz w:val="18"/>
        </w:rPr>
        <w:t>do dnia: ……………………</w:t>
      </w:r>
      <w:r w:rsidRPr="005C5305">
        <w:rPr>
          <w:sz w:val="18"/>
        </w:rPr>
        <w:t xml:space="preserve">   </w:t>
      </w:r>
    </w:p>
    <w:p w:rsidR="005E0FD3" w:rsidRPr="00582776" w:rsidRDefault="005E0FD3" w:rsidP="00193CD7">
      <w:pPr>
        <w:spacing w:line="360" w:lineRule="auto"/>
        <w:jc w:val="both"/>
        <w:rPr>
          <w:b/>
          <w:bCs/>
        </w:rPr>
      </w:pPr>
      <w:r w:rsidRPr="005C5305">
        <w:rPr>
          <w:b/>
          <w:sz w:val="36"/>
        </w:rPr>
        <w:sym w:font="Symbol" w:char="F09D"/>
      </w:r>
      <w:r w:rsidRPr="005C5305">
        <w:rPr>
          <w:b/>
          <w:sz w:val="36"/>
        </w:rPr>
        <w:t xml:space="preserve"> </w:t>
      </w:r>
      <w:r w:rsidRPr="00582776">
        <w:rPr>
          <w:b/>
        </w:rPr>
        <w:t>bezrobotna/y</w:t>
      </w:r>
      <w:r w:rsidRPr="005C5305">
        <w:rPr>
          <w:b/>
          <w:sz w:val="18"/>
        </w:rPr>
        <w:t xml:space="preserve">      </w:t>
      </w:r>
      <w:r w:rsidRPr="005C5305">
        <w:rPr>
          <w:b/>
          <w:sz w:val="36"/>
        </w:rPr>
        <w:sym w:font="Symbol" w:char="F09D"/>
      </w:r>
      <w:r w:rsidRPr="005C5305">
        <w:rPr>
          <w:b/>
          <w:sz w:val="36"/>
        </w:rPr>
        <w:t xml:space="preserve"> </w:t>
      </w:r>
      <w:r w:rsidRPr="00582776">
        <w:rPr>
          <w:b/>
        </w:rPr>
        <w:t>poszukująca/y pracy</w:t>
      </w:r>
      <w:r w:rsidRPr="00582776">
        <w:rPr>
          <w:b/>
          <w:bCs/>
        </w:rPr>
        <w:t xml:space="preserve">      </w:t>
      </w:r>
    </w:p>
    <w:p w:rsidR="00582776" w:rsidRDefault="005E0FD3" w:rsidP="00193CD7">
      <w:pPr>
        <w:spacing w:line="360" w:lineRule="auto"/>
        <w:jc w:val="both"/>
        <w:rPr>
          <w:bCs/>
        </w:rPr>
      </w:pPr>
      <w:r w:rsidRPr="005C5305">
        <w:rPr>
          <w:bCs/>
        </w:rPr>
        <w:t>Nazwa pracodawcy : ……………………………………………………………………………...</w:t>
      </w:r>
      <w:r w:rsidR="00582776">
        <w:rPr>
          <w:bCs/>
        </w:rPr>
        <w:t>..</w:t>
      </w:r>
    </w:p>
    <w:p w:rsidR="005E0FD3" w:rsidRPr="005C5305" w:rsidRDefault="005E0FD3" w:rsidP="00193CD7">
      <w:pPr>
        <w:spacing w:line="360" w:lineRule="auto"/>
        <w:jc w:val="both"/>
        <w:rPr>
          <w:bCs/>
        </w:rPr>
      </w:pPr>
      <w:r w:rsidRPr="005C5305">
        <w:rPr>
          <w:bCs/>
        </w:rPr>
        <w:t xml:space="preserve"> </w:t>
      </w:r>
    </w:p>
    <w:p w:rsidR="005E0FD3" w:rsidRDefault="005E0FD3" w:rsidP="00193CD7">
      <w:pPr>
        <w:spacing w:line="360" w:lineRule="auto"/>
        <w:jc w:val="both"/>
        <w:rPr>
          <w:bCs/>
        </w:rPr>
      </w:pPr>
      <w:r w:rsidRPr="005C5305">
        <w:rPr>
          <w:bCs/>
        </w:rPr>
        <w:t>Adres miejsca pracy : ………………………………………………………………………..……..</w:t>
      </w:r>
    </w:p>
    <w:p w:rsidR="00582776" w:rsidRPr="005C5305" w:rsidRDefault="00582776" w:rsidP="00193CD7">
      <w:pPr>
        <w:spacing w:line="360" w:lineRule="auto"/>
        <w:jc w:val="both"/>
        <w:rPr>
          <w:bCs/>
        </w:rPr>
      </w:pPr>
    </w:p>
    <w:p w:rsidR="005E0FD3" w:rsidRPr="005C5305" w:rsidRDefault="005E0FD3" w:rsidP="00193CD7">
      <w:pPr>
        <w:spacing w:line="360" w:lineRule="auto"/>
        <w:jc w:val="both"/>
        <w:rPr>
          <w:bCs/>
        </w:rPr>
      </w:pPr>
      <w:r w:rsidRPr="005C5305">
        <w:rPr>
          <w:bCs/>
        </w:rPr>
        <w:t>Telefon kontaktowy do pracodawcy, wymagany do potwierdzenia zatrudnienia …………………</w:t>
      </w:r>
    </w:p>
    <w:p w:rsidR="005E0FD3" w:rsidRPr="005C5305" w:rsidRDefault="005E0FD3" w:rsidP="00193CD7">
      <w:pPr>
        <w:spacing w:line="360" w:lineRule="auto"/>
        <w:jc w:val="both"/>
        <w:rPr>
          <w:sz w:val="18"/>
        </w:rPr>
      </w:pPr>
      <w:r w:rsidRPr="005C5305">
        <w:rPr>
          <w:b/>
          <w:sz w:val="36"/>
        </w:rPr>
        <w:sym w:font="Symbol" w:char="F09D"/>
      </w:r>
      <w:r w:rsidRPr="005C5305">
        <w:rPr>
          <w:b/>
          <w:sz w:val="36"/>
        </w:rPr>
        <w:t xml:space="preserve"> </w:t>
      </w:r>
      <w:r w:rsidRPr="00582776">
        <w:rPr>
          <w:b/>
        </w:rPr>
        <w:t xml:space="preserve">działalność gospodarcza </w:t>
      </w:r>
      <w:r w:rsidRPr="00582776">
        <w:t>Nr NIP</w:t>
      </w:r>
      <w:r w:rsidRPr="005C5305">
        <w:rPr>
          <w:sz w:val="18"/>
        </w:rPr>
        <w:t xml:space="preserve"> …………………………………………………………………………………</w:t>
      </w:r>
      <w:r w:rsidR="00582776">
        <w:rPr>
          <w:sz w:val="18"/>
        </w:rPr>
        <w:t>…</w:t>
      </w:r>
      <w:r w:rsidRPr="005C5305">
        <w:rPr>
          <w:b/>
          <w:sz w:val="18"/>
        </w:rPr>
        <w:t xml:space="preserve"> </w:t>
      </w:r>
    </w:p>
    <w:p w:rsidR="005E0FD3" w:rsidRDefault="005E0FD3" w:rsidP="005E0FD3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5C5305">
        <w:rPr>
          <w:b/>
          <w:sz w:val="36"/>
        </w:rPr>
        <w:sym w:font="Symbol" w:char="F09D"/>
      </w:r>
      <w:r w:rsidRPr="005C5305">
        <w:rPr>
          <w:b/>
          <w:sz w:val="36"/>
        </w:rPr>
        <w:t xml:space="preserve"> </w:t>
      </w:r>
      <w:r w:rsidRPr="00582776">
        <w:rPr>
          <w:b/>
        </w:rPr>
        <w:t>działalność rolnicza</w:t>
      </w:r>
      <w:r w:rsidRPr="005C5305">
        <w:rPr>
          <w:sz w:val="18"/>
        </w:rPr>
        <w:t xml:space="preserve"> ……………..………………………………………………………………………………</w:t>
      </w:r>
      <w:r w:rsidR="00582776">
        <w:rPr>
          <w:sz w:val="18"/>
        </w:rPr>
        <w:t>……….</w:t>
      </w:r>
    </w:p>
    <w:p w:rsidR="00440074" w:rsidRPr="005C5305" w:rsidRDefault="005E0FD3" w:rsidP="00A467AA">
      <w:pPr>
        <w:framePr w:hSpace="141" w:wrap="around" w:vAnchor="text" w:hAnchor="margin" w:x="-220" w:y="493"/>
        <w:ind w:left="215" w:hanging="215"/>
        <w:suppressOverlap/>
        <w:jc w:val="both"/>
        <w:rPr>
          <w:bCs/>
          <w:sz w:val="20"/>
          <w:szCs w:val="20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193CD7" w:rsidRPr="005A1A96" w:rsidRDefault="00193CD7" w:rsidP="00193CD7">
      <w:pPr>
        <w:spacing w:line="360" w:lineRule="auto"/>
        <w:jc w:val="both"/>
        <w:rPr>
          <w:sz w:val="22"/>
          <w:szCs w:val="22"/>
        </w:rPr>
      </w:pPr>
    </w:p>
    <w:p w:rsidR="00440074" w:rsidRDefault="0044007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Default="00AE33F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467AA" w:rsidRDefault="00A467AA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467AA" w:rsidRDefault="00A467AA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AE33F4" w:rsidRPr="00D6036E" w:rsidRDefault="00AE33F4" w:rsidP="00AE33F4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F9681A">
        <w:rPr>
          <w:b/>
          <w:bCs/>
          <w:i/>
          <w:sz w:val="24"/>
        </w:rPr>
        <w:lastRenderedPageBreak/>
        <w:t>2.</w:t>
      </w:r>
      <w:r w:rsidRPr="00F9681A">
        <w:rPr>
          <w:b/>
          <w:bCs/>
          <w:i/>
          <w:sz w:val="24"/>
        </w:rPr>
        <w:tab/>
      </w:r>
      <w:r>
        <w:rPr>
          <w:b/>
          <w:bCs/>
          <w:sz w:val="24"/>
        </w:rPr>
        <w:t>INFORMACJE O KORZYSTANIU ZE ŚRODKÓW PFRON W OSTATNICH TRZECH LATACH</w:t>
      </w:r>
      <w:r w:rsidRPr="00D6036E">
        <w:rPr>
          <w:b/>
          <w:bCs/>
          <w:sz w:val="24"/>
        </w:rPr>
        <w:t>: 2018,</w:t>
      </w:r>
      <w:r>
        <w:rPr>
          <w:b/>
          <w:bCs/>
          <w:sz w:val="24"/>
        </w:rPr>
        <w:t xml:space="preserve"> </w:t>
      </w:r>
      <w:r w:rsidRPr="00D6036E">
        <w:rPr>
          <w:b/>
          <w:bCs/>
          <w:sz w:val="24"/>
        </w:rPr>
        <w:t>2017,</w:t>
      </w:r>
      <w:r>
        <w:rPr>
          <w:b/>
          <w:bCs/>
          <w:sz w:val="24"/>
        </w:rPr>
        <w:t xml:space="preserve"> 2016</w:t>
      </w:r>
    </w:p>
    <w:p w:rsidR="00AE33F4" w:rsidRPr="00F9681A" w:rsidRDefault="00AE33F4" w:rsidP="00AE33F4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tbl>
      <w:tblPr>
        <w:tblpPr w:leftFromText="141" w:rightFromText="141" w:vertAnchor="text" w:horzAnchor="margin" w:tblpXSpec="center" w:tblpY="129"/>
        <w:tblW w:w="10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305"/>
        <w:gridCol w:w="5431"/>
      </w:tblGrid>
      <w:tr w:rsidR="00AE33F4" w:rsidRPr="00335C1B" w:rsidTr="005C5305">
        <w:trPr>
          <w:gridAfter w:val="2"/>
          <w:wAfter w:w="8736" w:type="dxa"/>
          <w:cantSplit/>
          <w:trHeight w:val="874"/>
        </w:trPr>
        <w:tc>
          <w:tcPr>
            <w:tcW w:w="212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E33F4" w:rsidRPr="00335C1B" w:rsidRDefault="00AE33F4" w:rsidP="005C5305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35C1B">
              <w:rPr>
                <w:bCs/>
                <w:sz w:val="24"/>
                <w:szCs w:val="24"/>
              </w:rPr>
              <w:t xml:space="preserve">tak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  <w:r w:rsidRPr="00335C1B">
              <w:rPr>
                <w:bCs/>
                <w:sz w:val="24"/>
                <w:szCs w:val="24"/>
              </w:rPr>
              <w:t xml:space="preserve">     nie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</w:p>
        </w:tc>
      </w:tr>
      <w:tr w:rsidR="00AE33F4" w:rsidRPr="00F9681A" w:rsidTr="005C5305">
        <w:trPr>
          <w:cantSplit/>
          <w:trHeight w:val="1546"/>
        </w:trPr>
        <w:tc>
          <w:tcPr>
            <w:tcW w:w="5431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E33F4" w:rsidRPr="00335C1B" w:rsidRDefault="00AE33F4" w:rsidP="005C5305">
            <w:pPr>
              <w:pStyle w:val="Nagwek1"/>
              <w:spacing w:before="120" w:after="120" w:line="240" w:lineRule="auto"/>
              <w:jc w:val="center"/>
              <w:rPr>
                <w:b/>
                <w:u w:val="none"/>
              </w:rPr>
            </w:pPr>
            <w:r w:rsidRPr="00335C1B">
              <w:rPr>
                <w:b/>
                <w:bCs/>
                <w:u w:val="none"/>
              </w:rPr>
              <w:t xml:space="preserve">Zadanie </w:t>
            </w:r>
            <w:r w:rsidRPr="00335C1B">
              <w:rPr>
                <w:b/>
                <w:u w:val="none"/>
              </w:rPr>
              <w:t>w ramach, którego udzielono wsparcia</w:t>
            </w:r>
          </w:p>
        </w:tc>
        <w:tc>
          <w:tcPr>
            <w:tcW w:w="543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E33F4" w:rsidRDefault="00AE33F4" w:rsidP="005C5305">
            <w:pPr>
              <w:jc w:val="center"/>
              <w:rPr>
                <w:b/>
              </w:rPr>
            </w:pPr>
          </w:p>
          <w:p w:rsidR="00AE33F4" w:rsidRPr="003A58FD" w:rsidRDefault="00AE33F4" w:rsidP="005C5305">
            <w:pPr>
              <w:jc w:val="center"/>
              <w:rPr>
                <w:b/>
              </w:rPr>
            </w:pPr>
            <w:r w:rsidRPr="003A58FD">
              <w:rPr>
                <w:b/>
              </w:rPr>
              <w:t>Wysokość otrzymanego dofinansowania</w:t>
            </w:r>
            <w:r w:rsidRPr="003A58FD">
              <w:rPr>
                <w:b/>
              </w:rPr>
              <w:br/>
              <w:t>(w zł)</w:t>
            </w:r>
          </w:p>
        </w:tc>
      </w:tr>
      <w:tr w:rsidR="00AE33F4" w:rsidRPr="00F9681A" w:rsidTr="005C5305">
        <w:trPr>
          <w:cantSplit/>
          <w:trHeight w:val="4827"/>
        </w:trPr>
        <w:tc>
          <w:tcPr>
            <w:tcW w:w="543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AE33F4" w:rsidRPr="00F9681A" w:rsidRDefault="00AE33F4" w:rsidP="005C5305">
            <w:pPr>
              <w:spacing w:before="200" w:after="200" w:line="360" w:lineRule="auto"/>
              <w:rPr>
                <w:sz w:val="18"/>
              </w:rPr>
            </w:pPr>
          </w:p>
        </w:tc>
        <w:tc>
          <w:tcPr>
            <w:tcW w:w="543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E33F4" w:rsidRPr="00F9681A" w:rsidRDefault="00AE33F4" w:rsidP="005C530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E33F4" w:rsidRPr="00F9681A" w:rsidRDefault="00AE33F4" w:rsidP="00AE33F4">
      <w:pPr>
        <w:pStyle w:val="Tekstpodstawowy3"/>
        <w:spacing w:before="120" w:after="60"/>
        <w:ind w:left="283" w:hanging="425"/>
        <w:rPr>
          <w:b/>
          <w:i/>
          <w:sz w:val="24"/>
        </w:rPr>
      </w:pPr>
      <w:r w:rsidRPr="00F9681A">
        <w:rPr>
          <w:b/>
          <w:bCs/>
          <w:i/>
          <w:sz w:val="24"/>
        </w:rPr>
        <w:t xml:space="preserve">                                      </w:t>
      </w:r>
    </w:p>
    <w:p w:rsidR="00AE33F4" w:rsidRPr="00F9681A" w:rsidRDefault="00AE33F4" w:rsidP="00AE33F4">
      <w:pPr>
        <w:jc w:val="right"/>
        <w:rPr>
          <w:bCs/>
          <w:sz w:val="20"/>
        </w:rPr>
      </w:pPr>
    </w:p>
    <w:p w:rsidR="00AE33F4" w:rsidRPr="00F9681A" w:rsidRDefault="00AE33F4" w:rsidP="00AE33F4">
      <w:pPr>
        <w:jc w:val="right"/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233"/>
        <w:tblW w:w="10774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E33F4" w:rsidRPr="00F9681A" w:rsidTr="005C5305">
        <w:trPr>
          <w:trHeight w:val="2549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3F4" w:rsidRPr="00335C1B" w:rsidRDefault="00AE33F4" w:rsidP="005C5305">
            <w:pPr>
              <w:autoSpaceDE w:val="0"/>
              <w:autoSpaceDN w:val="0"/>
              <w:adjustRightInd w:val="0"/>
              <w:spacing w:before="120"/>
            </w:pPr>
            <w:r w:rsidRPr="00335C1B">
              <w:rPr>
                <w:bCs/>
              </w:rPr>
              <w:t xml:space="preserve">Czy Wnioskodawca posiada wymagalne zobowiązania wobec PFRON:   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             </w:t>
            </w:r>
            <w:r w:rsidRPr="00335C1B">
              <w:t>nie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</w:p>
          <w:p w:rsidR="00AE33F4" w:rsidRPr="00335C1B" w:rsidRDefault="00AE33F4" w:rsidP="005C5305">
            <w:pPr>
              <w:autoSpaceDE w:val="0"/>
              <w:autoSpaceDN w:val="0"/>
              <w:adjustRightInd w:val="0"/>
              <w:spacing w:before="120"/>
            </w:pPr>
          </w:p>
          <w:p w:rsidR="00AE33F4" w:rsidRPr="00335C1B" w:rsidRDefault="00AE33F4" w:rsidP="005C5305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Czy Wnioskodawca posiada wymagalne zobowiązania wobec Realizatora programu: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</w:t>
            </w:r>
            <w:r w:rsidRPr="00335C1B">
              <w:t xml:space="preserve"> nie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</w:p>
          <w:p w:rsidR="00AE33F4" w:rsidRPr="00335C1B" w:rsidRDefault="00AE33F4" w:rsidP="005C5305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         </w:t>
            </w:r>
          </w:p>
          <w:p w:rsidR="00AE33F4" w:rsidRPr="00335C1B" w:rsidRDefault="00AE33F4" w:rsidP="005C5305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4"/>
                <w:szCs w:val="24"/>
              </w:rPr>
            </w:pPr>
            <w:r w:rsidRPr="00335C1B">
              <w:rPr>
                <w:b w:val="0"/>
                <w:bCs/>
                <w:sz w:val="24"/>
                <w:szCs w:val="24"/>
              </w:rPr>
              <w:t>Jeżeli tak, proszę  podać rodzaj i wysokość (w zł) wymagalnego zobowiązania:</w:t>
            </w:r>
            <w:r w:rsidRPr="00335C1B">
              <w:rPr>
                <w:sz w:val="24"/>
                <w:szCs w:val="24"/>
              </w:rPr>
              <w:t xml:space="preserve"> 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</w:t>
            </w:r>
            <w:r>
              <w:rPr>
                <w:b w:val="0"/>
                <w:sz w:val="24"/>
                <w:szCs w:val="24"/>
              </w:rPr>
              <w:t>..</w:t>
            </w:r>
            <w:r w:rsidRPr="00335C1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.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b w:val="0"/>
                <w:sz w:val="24"/>
                <w:szCs w:val="24"/>
              </w:rPr>
              <w:t>.........</w:t>
            </w:r>
          </w:p>
          <w:p w:rsidR="00AE33F4" w:rsidRPr="00335C1B" w:rsidRDefault="00AE33F4" w:rsidP="005C5305">
            <w:pPr>
              <w:pStyle w:val="Nagwek1"/>
              <w:keepNext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b/>
                <w:sz w:val="20"/>
                <w:u w:val="none"/>
              </w:rPr>
            </w:pPr>
            <w:r w:rsidRPr="00335C1B">
              <w:rPr>
                <w:bCs/>
                <w:u w:val="none"/>
              </w:rPr>
              <w:t>Uwaga!</w:t>
            </w:r>
            <w:r w:rsidRPr="00335C1B">
              <w:rPr>
                <w:b/>
                <w:u w:val="none"/>
              </w:rPr>
              <w:t xml:space="preserve"> </w:t>
            </w:r>
            <w:r w:rsidRPr="00335C1B">
              <w:rPr>
                <w:u w:val="none"/>
              </w:rPr>
              <w:t>za</w:t>
            </w:r>
            <w:r w:rsidRPr="00335C1B">
              <w:rPr>
                <w:b/>
                <w:u w:val="none"/>
              </w:rPr>
              <w:t xml:space="preserve"> „</w:t>
            </w:r>
            <w:r w:rsidRPr="00335C1B">
              <w:rPr>
                <w:b/>
                <w:i/>
                <w:iCs/>
                <w:u w:val="none"/>
              </w:rPr>
              <w:t>wymagalne zobowiązanie</w:t>
            </w:r>
            <w:r w:rsidRPr="00335C1B">
              <w:rPr>
                <w:b/>
                <w:u w:val="none"/>
              </w:rPr>
              <w:t xml:space="preserve">” </w:t>
            </w:r>
            <w:r w:rsidRPr="00335C1B">
              <w:rPr>
                <w:u w:val="none"/>
              </w:rPr>
              <w:t>należy rozumieć zobowiązanie, którego termin zapłaty upłynął</w:t>
            </w:r>
          </w:p>
        </w:tc>
      </w:tr>
    </w:tbl>
    <w:p w:rsidR="00621ABB" w:rsidRPr="00F9681A" w:rsidRDefault="00621ABB" w:rsidP="00621ABB">
      <w:pPr>
        <w:pStyle w:val="Tekstpodstawowy3"/>
        <w:spacing w:before="120" w:after="60"/>
        <w:ind w:left="283" w:hanging="425"/>
        <w:rPr>
          <w:b/>
          <w:i/>
          <w:sz w:val="24"/>
        </w:rPr>
      </w:pPr>
      <w:r w:rsidRPr="00F9681A">
        <w:rPr>
          <w:b/>
          <w:bCs/>
          <w:i/>
          <w:sz w:val="24"/>
        </w:rPr>
        <w:t xml:space="preserve">                                      </w:t>
      </w:r>
    </w:p>
    <w:p w:rsidR="00605A50" w:rsidRDefault="00605A50" w:rsidP="00AE33F4">
      <w:pPr>
        <w:rPr>
          <w:b/>
          <w:bCs/>
          <w:sz w:val="20"/>
        </w:rPr>
      </w:pPr>
    </w:p>
    <w:p w:rsidR="00335C1B" w:rsidRDefault="00335C1B" w:rsidP="00621ABB">
      <w:pPr>
        <w:jc w:val="right"/>
        <w:rPr>
          <w:b/>
          <w:bCs/>
          <w:sz w:val="20"/>
        </w:rPr>
      </w:pPr>
    </w:p>
    <w:p w:rsidR="00335C1B" w:rsidRDefault="00335C1B" w:rsidP="00621ABB">
      <w:pPr>
        <w:jc w:val="right"/>
        <w:rPr>
          <w:b/>
          <w:bCs/>
          <w:sz w:val="20"/>
        </w:rPr>
      </w:pPr>
    </w:p>
    <w:p w:rsidR="00AE33F4" w:rsidRDefault="00AE33F4" w:rsidP="00621ABB">
      <w:pPr>
        <w:jc w:val="right"/>
        <w:rPr>
          <w:b/>
          <w:bCs/>
          <w:sz w:val="20"/>
        </w:rPr>
      </w:pPr>
    </w:p>
    <w:p w:rsidR="00AE33F4" w:rsidRDefault="00AE33F4" w:rsidP="00621ABB">
      <w:pPr>
        <w:jc w:val="right"/>
        <w:rPr>
          <w:b/>
          <w:bCs/>
          <w:sz w:val="20"/>
        </w:rPr>
      </w:pPr>
    </w:p>
    <w:p w:rsidR="0064220D" w:rsidRDefault="0064220D" w:rsidP="00D6036E">
      <w:pPr>
        <w:jc w:val="both"/>
        <w:rPr>
          <w:b/>
          <w:bCs/>
          <w:sz w:val="20"/>
        </w:rPr>
      </w:pPr>
    </w:p>
    <w:p w:rsidR="0064220D" w:rsidRDefault="007423C9" w:rsidP="00224590">
      <w:pPr>
        <w:ind w:hanging="142"/>
        <w:jc w:val="both"/>
      </w:pPr>
      <w:r w:rsidRPr="00335C1B">
        <w:rPr>
          <w:b/>
          <w:bCs/>
        </w:rPr>
        <w:lastRenderedPageBreak/>
        <w:t>3. I</w:t>
      </w:r>
      <w:r w:rsidR="00D6036E">
        <w:rPr>
          <w:b/>
          <w:bCs/>
        </w:rPr>
        <w:t>NFORMACJE NIEZBĘDNE DO OCENY MERYTORYCZNEJ WNIOSKU – DOT. MODUŁU</w:t>
      </w:r>
      <w:r w:rsidRPr="00335C1B">
        <w:rPr>
          <w:b/>
          <w:bCs/>
        </w:rPr>
        <w:t xml:space="preserve"> I</w:t>
      </w:r>
      <w:r w:rsidRPr="00335C1B">
        <w:t xml:space="preserve">   </w:t>
      </w:r>
    </w:p>
    <w:p w:rsidR="00224590" w:rsidRDefault="00224590" w:rsidP="00224590">
      <w:pPr>
        <w:ind w:hanging="142"/>
        <w:jc w:val="both"/>
      </w:pPr>
    </w:p>
    <w:tbl>
      <w:tblPr>
        <w:tblW w:w="10915" w:type="dxa"/>
        <w:tblInd w:w="-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7423C9" w:rsidRPr="00F9681A" w:rsidTr="002F2718">
        <w:tc>
          <w:tcPr>
            <w:tcW w:w="4820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Informacje Wnioskodawcy</w:t>
            </w:r>
          </w:p>
        </w:tc>
      </w:tr>
      <w:tr w:rsidR="007423C9" w:rsidRPr="00F9681A" w:rsidTr="002F2718">
        <w:trPr>
          <w:trHeight w:val="881"/>
        </w:trPr>
        <w:tc>
          <w:tcPr>
            <w:tcW w:w="4820" w:type="dxa"/>
            <w:vAlign w:val="center"/>
          </w:tcPr>
          <w:p w:rsidR="007423C9" w:rsidRPr="00F9681A" w:rsidRDefault="007423C9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F9681A">
              <w:rPr>
                <w:bCs/>
                <w:sz w:val="24"/>
                <w:szCs w:val="24"/>
              </w:rPr>
              <w:t>Szczegółowe uzasadnienie wniosku, jak przedmiot dofinansowana pomoże w realizacji celów programowych (w tym jeśli dotyczy należy uzasadnić wybór danego przedmiotu dofinansowania                              w odniesieniu do sprzętu posiadanego):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*przygotowanie  Wnioskodawcy do aktywizacji społecznej, zawodowej lub wsparcie w utrzymaniu zatrudnienia poprzez likwidację lub ograniczenie barier                    w poruszaniu się oraz barier transportowych,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* umożliwienie Wnioskodawcy aktywizacji zawodowej poprzez zastosowanie elementów wspierających ich zatrudnienie</w:t>
            </w: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  <w:r w:rsidR="007423C9" w:rsidRPr="00F9681A">
              <w:rPr>
                <w:b w:val="0"/>
                <w:bCs/>
                <w:sz w:val="18"/>
              </w:rPr>
              <w:t xml:space="preserve"> 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  <w:r w:rsidR="007423C9" w:rsidRPr="00F9681A">
              <w:rPr>
                <w:b w:val="0"/>
                <w:bCs/>
                <w:sz w:val="18"/>
              </w:rPr>
              <w:t xml:space="preserve">.  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…………………………………………………………………………….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7423C9" w:rsidP="009B1EA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0"/>
              </w:rPr>
            </w:pPr>
          </w:p>
        </w:tc>
      </w:tr>
      <w:tr w:rsidR="007423C9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niepełnosprawność Wnioskodawcy jest sprzężona (u Wnioskodawcy występuje więcej niż jedna przyczyna niepełnosprawności, kilka schorzeń ograniczających samodzielność)? Niepełnosprawność sprzężona musi być potwierdzona w posiadanym orz</w:t>
            </w:r>
            <w:r w:rsidR="002D10DA">
              <w:rPr>
                <w:b w:val="0"/>
                <w:bCs/>
                <w:sz w:val="24"/>
                <w:szCs w:val="24"/>
              </w:rPr>
              <w:t>eczeniu dot. niepełnosprawności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 xml:space="preserve">- tak 2 przyczyny niepełnosprawności 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 w:rsidRPr="00F9681A">
              <w:rPr>
                <w:sz w:val="24"/>
                <w:szCs w:val="24"/>
              </w:rPr>
              <w:t xml:space="preserve">       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 3 przyczyny niepełnosprawności</w:t>
            </w:r>
            <w:r w:rsidRPr="00F9681A">
              <w:rPr>
                <w:b w:val="0"/>
                <w:bCs/>
                <w:sz w:val="20"/>
              </w:rPr>
              <w:t xml:space="preserve"> </w:t>
            </w:r>
            <w:r w:rsidRPr="00F9681A">
              <w:rPr>
                <w:sz w:val="36"/>
              </w:rPr>
              <w:t xml:space="preserve">   </w:t>
            </w:r>
          </w:p>
        </w:tc>
      </w:tr>
      <w:tr w:rsidR="00C63B1A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C63B1A" w:rsidRPr="002D10DA" w:rsidRDefault="00C63B1A" w:rsidP="002D10DA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2D10DA">
              <w:rPr>
                <w:b w:val="0"/>
                <w:bCs/>
                <w:sz w:val="24"/>
                <w:szCs w:val="24"/>
              </w:rPr>
              <w:t>Zakres niepełnosprawności:</w:t>
            </w:r>
          </w:p>
        </w:tc>
        <w:tc>
          <w:tcPr>
            <w:tcW w:w="6095" w:type="dxa"/>
            <w:vAlign w:val="center"/>
          </w:tcPr>
          <w:p w:rsidR="00C63B1A" w:rsidRDefault="00C63B1A" w:rsidP="001A69FA">
            <w:pPr>
              <w:spacing w:before="40" w:after="40"/>
              <w:jc w:val="both"/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 xml:space="preserve">- </w:t>
            </w:r>
            <w:r w:rsidR="001A69FA">
              <w:t>osoba</w:t>
            </w:r>
            <w:r w:rsidRPr="00C63B1A">
              <w:t xml:space="preserve"> z dysfunkcją 4 koń</w:t>
            </w:r>
            <w:r w:rsidR="00605A50">
              <w:t>czyn lub brak</w:t>
            </w:r>
            <w:r w:rsidRPr="00C63B1A">
              <w:t xml:space="preserve"> obu kończyn gó</w:t>
            </w:r>
            <w:r w:rsidR="001A69FA">
              <w:t xml:space="preserve">rnych lub </w:t>
            </w:r>
            <w:r w:rsidR="00FB4F03">
              <w:t xml:space="preserve">osoba </w:t>
            </w:r>
            <w:r w:rsidR="001A69FA">
              <w:t>niewidoma</w:t>
            </w:r>
            <w:r w:rsidRPr="00C63B1A">
              <w:t xml:space="preserve"> </w:t>
            </w:r>
          </w:p>
          <w:p w:rsidR="00C63B1A" w:rsidRPr="00006DA6" w:rsidRDefault="00C63B1A" w:rsidP="001A69FA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>-</w:t>
            </w:r>
            <w:r w:rsidR="00006DA6">
              <w:rPr>
                <w:rFonts w:ascii="Arial" w:hAnsi="Arial"/>
                <w:sz w:val="12"/>
                <w:szCs w:val="18"/>
              </w:rPr>
              <w:t xml:space="preserve"> </w:t>
            </w:r>
            <w:r w:rsidR="001A69FA">
              <w:rPr>
                <w:sz w:val="22"/>
                <w:szCs w:val="22"/>
              </w:rPr>
              <w:t>osoba</w:t>
            </w:r>
            <w:r w:rsidR="00006DA6" w:rsidRPr="00006DA6">
              <w:rPr>
                <w:sz w:val="22"/>
                <w:szCs w:val="22"/>
              </w:rPr>
              <w:t xml:space="preserve"> z dysfunkcją obu nóg i jednej ręki lub </w:t>
            </w:r>
            <w:r w:rsidR="001A69FA">
              <w:rPr>
                <w:sz w:val="22"/>
                <w:szCs w:val="22"/>
              </w:rPr>
              <w:t xml:space="preserve">                               z </w:t>
            </w:r>
            <w:r w:rsidR="00006DA6" w:rsidRPr="00006DA6">
              <w:rPr>
                <w:sz w:val="22"/>
                <w:szCs w:val="22"/>
              </w:rPr>
              <w:t>dysfunkcją obu rąk i jednej nogi lub ze znacznym niedowładem obu kończyn gó</w:t>
            </w:r>
            <w:r w:rsidR="001A69FA">
              <w:rPr>
                <w:sz w:val="22"/>
                <w:szCs w:val="22"/>
              </w:rPr>
              <w:t>rnych, osoba niedowidząca</w:t>
            </w:r>
          </w:p>
          <w:p w:rsidR="00C63B1A" w:rsidRPr="001A69FA" w:rsidRDefault="00C63B1A" w:rsidP="001A69FA">
            <w:pPr>
              <w:spacing w:before="40" w:after="40"/>
              <w:jc w:val="both"/>
              <w:rPr>
                <w:bCs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8222FF">
              <w:rPr>
                <w:b/>
              </w:rPr>
              <w:t xml:space="preserve">  </w:t>
            </w:r>
            <w:r w:rsidRPr="00F9681A">
              <w:rPr>
                <w:bCs/>
              </w:rPr>
              <w:t>-</w:t>
            </w:r>
            <w:r w:rsidR="001A69FA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1A69FA">
              <w:t>osoba poruszająca się na wózku inwalidzkim, osoba głuchoniewidoma</w:t>
            </w:r>
          </w:p>
          <w:p w:rsidR="00C63B1A" w:rsidRPr="00C63B1A" w:rsidRDefault="00C63B1A" w:rsidP="00AB7713">
            <w:pPr>
              <w:spacing w:line="360" w:lineRule="auto"/>
              <w:jc w:val="both"/>
            </w:pPr>
            <w:r w:rsidRPr="00F9681A">
              <w:t xml:space="preserve">          </w:t>
            </w:r>
            <w:r w:rsidR="00AB7713" w:rsidRPr="00AB7713">
              <w:rPr>
                <w:b/>
              </w:rPr>
              <w:sym w:font="Symbol" w:char="F0FF"/>
            </w:r>
            <w:r w:rsidR="00AB7713">
              <w:t xml:space="preserve"> nie dotyczy</w:t>
            </w:r>
          </w:p>
        </w:tc>
      </w:tr>
      <w:tr w:rsidR="009E2B55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9E2B55" w:rsidRPr="00F9681A" w:rsidRDefault="00FD52A7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Aktualnie realizowany etap kształcenia</w:t>
            </w:r>
          </w:p>
        </w:tc>
        <w:tc>
          <w:tcPr>
            <w:tcW w:w="6095" w:type="dxa"/>
            <w:vAlign w:val="center"/>
          </w:tcPr>
          <w:p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osoba studiująca      </w:t>
            </w:r>
          </w:p>
          <w:p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 w:rsidR="00BD1E1E">
              <w:t xml:space="preserve"> osoba ucząca się </w:t>
            </w:r>
            <w:r w:rsidR="00BD1E1E">
              <w:sym w:font="Symbol" w:char="F0FF"/>
            </w:r>
            <w:r w:rsidR="00BD1E1E">
              <w:t xml:space="preserve"> obowiązek szkolny </w:t>
            </w:r>
            <w:r w:rsidR="00BD1E1E">
              <w:sym w:font="Symbol" w:char="F0FF"/>
            </w:r>
            <w:r w:rsidR="00BD1E1E">
              <w:t xml:space="preserve"> szkoła średnia lub zawodowa</w:t>
            </w:r>
          </w:p>
          <w:p w:rsidR="00FD52A7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nie dotyczy</w:t>
            </w:r>
          </w:p>
          <w:p w:rsidR="009E2B55" w:rsidRPr="00F9681A" w:rsidRDefault="009E2B55" w:rsidP="0071435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3B84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C23B84" w:rsidRDefault="00C23B84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Czy Wnioskodawca jest w wieku aktywności zawodowej</w:t>
            </w:r>
            <w:r w:rsidR="009B7C91">
              <w:rPr>
                <w:b w:val="0"/>
                <w:bCs/>
                <w:sz w:val="24"/>
                <w:szCs w:val="24"/>
              </w:rPr>
              <w:t>?</w:t>
            </w:r>
            <w:r>
              <w:rPr>
                <w:b w:val="0"/>
                <w:bCs/>
                <w:sz w:val="24"/>
                <w:szCs w:val="24"/>
              </w:rPr>
              <w:t>*</w:t>
            </w:r>
          </w:p>
          <w:p w:rsid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Czy Wnioskodawca jest aktualnie zatrudniony?</w:t>
            </w:r>
          </w:p>
          <w:p w:rsidR="009B7C91" w:rsidRP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Czy Wnioskodawca jest zarejestrowany w urzędzie pracy jako bezrobotny lub poszukujący pracy?</w:t>
            </w:r>
          </w:p>
        </w:tc>
        <w:tc>
          <w:tcPr>
            <w:tcW w:w="6095" w:type="dxa"/>
            <w:vAlign w:val="center"/>
          </w:tcPr>
          <w:p w:rsidR="00C23B84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  <w:p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23B84" w:rsidRDefault="00C23B84" w:rsidP="00FD52A7">
            <w:pPr>
              <w:spacing w:line="360" w:lineRule="auto"/>
              <w:jc w:val="both"/>
            </w:pPr>
          </w:p>
        </w:tc>
      </w:tr>
      <w:tr w:rsidR="00C63B1A" w:rsidRPr="00F9681A" w:rsidTr="002F2718">
        <w:trPr>
          <w:trHeight w:val="1027"/>
        </w:trPr>
        <w:tc>
          <w:tcPr>
            <w:tcW w:w="4820" w:type="dxa"/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 przypadku przyznania dofinansowania Wnioskodawca pierwszy raz uzyska dofinansowanie danego przedmiotu dofinansowania (nigdy nie uzyskał pomocy ze środków PFRON na ten sam cel, w tym w ramach środków przekazywanych do samorządu np. w </w:t>
            </w:r>
          </w:p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PCPR)?</w:t>
            </w:r>
          </w:p>
          <w:p w:rsidR="00C63B1A" w:rsidRPr="00F9681A" w:rsidRDefault="00C63B1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A69FA" w:rsidRPr="00F9681A" w:rsidRDefault="001A69F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:rsidTr="002F2718">
        <w:trPr>
          <w:trHeight w:val="298"/>
        </w:trPr>
        <w:tc>
          <w:tcPr>
            <w:tcW w:w="4820" w:type="dxa"/>
            <w:vAlign w:val="center"/>
          </w:tcPr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w gospodarstwie  domowym Wnioskodawcy są także inne  osoby niepełnosprawne (posiadające orzeczenie                 o niepełnosprawności)?</w:t>
            </w:r>
          </w:p>
        </w:tc>
        <w:tc>
          <w:tcPr>
            <w:tcW w:w="6095" w:type="dxa"/>
            <w:vAlign w:val="center"/>
          </w:tcPr>
          <w:p w:rsidR="003A576A" w:rsidRPr="00F9681A" w:rsidRDefault="003A576A" w:rsidP="003A576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 w:rsidRPr="003A576A">
              <w:rPr>
                <w:b w:val="0"/>
                <w:sz w:val="24"/>
                <w:szCs w:val="24"/>
              </w:rPr>
              <w:t>(1 osoba)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(więcej niż jedna osoba</w:t>
            </w:r>
            <w:r w:rsidRPr="003A576A">
              <w:rPr>
                <w:b w:val="0"/>
                <w:sz w:val="24"/>
                <w:szCs w:val="24"/>
              </w:rPr>
              <w:t>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:rsidTr="00530685">
        <w:trPr>
          <w:trHeight w:val="11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występują szczególne utrudnienia (jakie)?  </w:t>
            </w:r>
            <w:r w:rsidRPr="00F9681A">
              <w:rPr>
                <w:b w:val="0"/>
                <w:bCs/>
                <w:sz w:val="24"/>
                <w:szCs w:val="24"/>
              </w:rPr>
              <w:br/>
              <w:t>np. pogorszenie stanu zdrowia, konieczność leczenia szpitalnego, miejsce zamieszkania źle zurbanizowane czy skomunikowane z innymi miejscowościami, występują bariery architektoniczne i techniczne, skomplikowana sytuacja rodzinna, trudności finansowe, itp.</w:t>
            </w:r>
          </w:p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C63B1A" w:rsidRPr="00F9681A" w:rsidRDefault="00C23B84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…………………………………………………………</w:t>
            </w:r>
            <w:r w:rsidR="00530685">
              <w:rPr>
                <w:b w:val="0"/>
                <w:bCs/>
                <w:sz w:val="24"/>
                <w:szCs w:val="24"/>
              </w:rPr>
              <w:t>…</w:t>
            </w:r>
            <w:r>
              <w:rPr>
                <w:b w:val="0"/>
                <w:bCs/>
                <w:sz w:val="24"/>
                <w:szCs w:val="24"/>
              </w:rPr>
              <w:t>......</w:t>
            </w:r>
          </w:p>
          <w:p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530685" w:rsidRPr="00F9681A" w:rsidTr="002F2718">
        <w:trPr>
          <w:trHeight w:val="11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0685" w:rsidRPr="0038250E" w:rsidRDefault="0038250E" w:rsidP="0053068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Czy Wnioskodawca w 2018 lub w 2019</w:t>
            </w:r>
            <w:r w:rsidRPr="0038250E">
              <w:rPr>
                <w:b w:val="0"/>
                <w:sz w:val="24"/>
                <w:szCs w:val="24"/>
              </w:rPr>
              <w:t xml:space="preserve"> roku został poszkodowany w wyniku działania żywiołu lub innych zdarzeń losowych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8250E" w:rsidRPr="00F9681A" w:rsidRDefault="0038250E" w:rsidP="0038250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530685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423C9" w:rsidRPr="00F9681A" w:rsidRDefault="007423C9" w:rsidP="007423C9">
      <w:pPr>
        <w:rPr>
          <w:b/>
          <w:bCs/>
          <w:sz w:val="20"/>
          <w:u w:val="single"/>
        </w:rPr>
      </w:pPr>
    </w:p>
    <w:p w:rsidR="007423C9" w:rsidRPr="00F9681A" w:rsidRDefault="007423C9" w:rsidP="007423C9">
      <w:pPr>
        <w:ind w:left="360"/>
        <w:rPr>
          <w:bCs/>
          <w:sz w:val="20"/>
        </w:rPr>
      </w:pPr>
      <w:r w:rsidRPr="00F9681A">
        <w:rPr>
          <w:b/>
          <w:bCs/>
          <w:u w:val="single"/>
        </w:rPr>
        <w:t>*</w:t>
      </w:r>
      <w:r w:rsidRPr="00F9681A">
        <w:rPr>
          <w:b/>
          <w:bCs/>
          <w:sz w:val="20"/>
          <w:u w:val="single"/>
        </w:rPr>
        <w:t>osoba w wieku aktywności zawodowej-</w:t>
      </w:r>
      <w:r w:rsidRPr="00F9681A">
        <w:rPr>
          <w:b/>
          <w:bCs/>
          <w:sz w:val="20"/>
        </w:rPr>
        <w:t xml:space="preserve"> </w:t>
      </w:r>
      <w:r w:rsidRPr="00F9681A">
        <w:rPr>
          <w:bCs/>
          <w:sz w:val="20"/>
        </w:rPr>
        <w:t>należy przez to rozumieć pełnoletnie osoby, które nie osiągnęły wieku emerytalnego.</w:t>
      </w:r>
    </w:p>
    <w:p w:rsidR="007423C9" w:rsidRPr="00F9681A" w:rsidRDefault="007423C9" w:rsidP="007423C9">
      <w:pPr>
        <w:rPr>
          <w:b/>
          <w:bCs/>
          <w:sz w:val="20"/>
        </w:rPr>
      </w:pPr>
    </w:p>
    <w:p w:rsidR="007423C9" w:rsidRDefault="007423C9" w:rsidP="007423C9"/>
    <w:p w:rsidR="002F2718" w:rsidRDefault="002F2718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Default="00757CE5" w:rsidP="007423C9"/>
    <w:p w:rsidR="00757CE5" w:rsidRPr="00F271BC" w:rsidRDefault="00757CE5" w:rsidP="00757CE5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>
        <w:rPr>
          <w:rFonts w:ascii="Times New Roman" w:hAnsi="Times New Roman" w:cs="Times New Roman"/>
          <w:b/>
          <w:i w:val="0"/>
        </w:rPr>
        <w:t xml:space="preserve">  - Moduł I/Obszar D</w:t>
      </w:r>
    </w:p>
    <w:p w:rsidR="00757CE5" w:rsidRDefault="00757CE5" w:rsidP="00757CE5">
      <w:pPr>
        <w:pStyle w:val="Nagwek7"/>
        <w:rPr>
          <w:b/>
        </w:rPr>
      </w:pPr>
    </w:p>
    <w:p w:rsidR="00757CE5" w:rsidRPr="00FE1A5D" w:rsidRDefault="00757CE5" w:rsidP="00757CE5">
      <w:pPr>
        <w:jc w:val="both"/>
        <w:rPr>
          <w:sz w:val="22"/>
          <w:szCs w:val="22"/>
        </w:rPr>
      </w:pPr>
      <w:r>
        <w:rPr>
          <w:b/>
        </w:rPr>
        <w:t xml:space="preserve">Osobie zależnej – </w:t>
      </w:r>
      <w:r w:rsidRPr="00757CE5">
        <w:t>należy przez to rozumieć dziecko będące pod opieką wnioskodawcy przebywające w żłobku lub przedszkolu</w:t>
      </w:r>
      <w:r>
        <w:t xml:space="preserve"> albo pod inną tego typu opieką (dziennego opiekuna, niani lub w ramach klubu dziecięcego, punktu przedszkolnego, zespołu wychowania przedszkolnego.</w:t>
      </w:r>
    </w:p>
    <w:p w:rsidR="00757CE5" w:rsidRPr="00651165" w:rsidRDefault="00757CE5" w:rsidP="00757CE5">
      <w:pPr>
        <w:rPr>
          <w:sz w:val="20"/>
        </w:rPr>
      </w:pPr>
    </w:p>
    <w:p w:rsidR="00757CE5" w:rsidRPr="00F579BA" w:rsidRDefault="00757CE5" w:rsidP="00757CE5">
      <w:pPr>
        <w:pStyle w:val="Nagwek7"/>
        <w:rPr>
          <w:b/>
          <w:sz w:val="20"/>
        </w:rPr>
      </w:pPr>
      <w:r w:rsidRPr="00F579BA">
        <w:rPr>
          <w:b/>
          <w:bCs/>
          <w:sz w:val="20"/>
        </w:rPr>
        <w:tab/>
      </w:r>
      <w:r w:rsidRPr="00F579BA">
        <w:rPr>
          <w:b/>
          <w:bCs/>
          <w:sz w:val="20"/>
        </w:rPr>
        <w:tab/>
        <w:t xml:space="preserve">      </w:t>
      </w:r>
    </w:p>
    <w:tbl>
      <w:tblPr>
        <w:tblW w:w="10915" w:type="dxa"/>
        <w:tblInd w:w="-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757CE5" w:rsidRPr="00E644CE" w:rsidTr="005C5305"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757CE5" w:rsidRPr="00E644CE" w:rsidRDefault="00757CE5" w:rsidP="005C5305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644CE">
              <w:rPr>
                <w:bCs/>
              </w:rPr>
              <w:t xml:space="preserve">Specyfikacja </w:t>
            </w:r>
            <w:r>
              <w:rPr>
                <w:bCs/>
              </w:rPr>
              <w:t>zadania</w:t>
            </w:r>
            <w:r w:rsidRPr="00E644CE">
              <w:rPr>
                <w:bCs/>
              </w:rPr>
              <w:t xml:space="preserve"> </w:t>
            </w:r>
            <w:r w:rsidRPr="00E644CE">
              <w:t>(r</w:t>
            </w:r>
            <w:r w:rsidRPr="00E644CE">
              <w:rPr>
                <w:bCs/>
              </w:rPr>
              <w:t>odzaj planowanego</w:t>
            </w:r>
            <w:r>
              <w:rPr>
                <w:bCs/>
              </w:rPr>
              <w:t xml:space="preserve"> zadania</w:t>
            </w:r>
            <w:r w:rsidRPr="00E644CE">
              <w:t>)</w:t>
            </w:r>
            <w:r w:rsidRPr="00E644CE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757CE5" w:rsidRPr="00E644CE" w:rsidRDefault="00757CE5" w:rsidP="005C5305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757CE5" w:rsidRPr="00E644CE" w:rsidTr="005C5305">
        <w:trPr>
          <w:trHeight w:hRule="exact" w:val="185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E5" w:rsidRDefault="00757CE5" w:rsidP="005C5305"/>
          <w:p w:rsidR="00757CE5" w:rsidRDefault="00757CE5" w:rsidP="005C5305"/>
          <w:p w:rsidR="00757CE5" w:rsidRDefault="00757CE5" w:rsidP="005C5305">
            <w:r w:rsidRPr="00E644CE">
              <w:sym w:font="Wingdings 2" w:char="F0A3"/>
            </w:r>
          </w:p>
          <w:p w:rsidR="00757CE5" w:rsidRDefault="00757CE5" w:rsidP="005C5305"/>
          <w:p w:rsidR="00757CE5" w:rsidRPr="00E644CE" w:rsidRDefault="00757CE5" w:rsidP="00757CE5">
            <w:pPr>
              <w:rPr>
                <w:b/>
                <w:bCs/>
                <w:spacing w:val="10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E5" w:rsidRDefault="00757CE5" w:rsidP="005C5305"/>
          <w:p w:rsidR="00757CE5" w:rsidRDefault="00757CE5" w:rsidP="005C5305">
            <w:r>
              <w:t>Przedszkole</w:t>
            </w:r>
          </w:p>
          <w:p w:rsidR="00757CE5" w:rsidRPr="00651165" w:rsidRDefault="00757CE5" w:rsidP="00757CE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CE5" w:rsidRPr="00E644CE" w:rsidRDefault="00757CE5" w:rsidP="005C5305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757CE5" w:rsidRPr="00E644CE" w:rsidTr="005C5305">
        <w:trPr>
          <w:trHeight w:val="1523"/>
        </w:trPr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CE5" w:rsidRDefault="00757CE5" w:rsidP="005C5305"/>
          <w:p w:rsidR="00757CE5" w:rsidRDefault="00757CE5" w:rsidP="005C5305"/>
          <w:p w:rsidR="00757CE5" w:rsidRDefault="00757CE5" w:rsidP="005C5305"/>
          <w:p w:rsidR="00757CE5" w:rsidRDefault="00757CE5" w:rsidP="005C5305">
            <w:r w:rsidRPr="00E644CE">
              <w:sym w:font="Wingdings 2" w:char="F0A3"/>
            </w:r>
          </w:p>
          <w:p w:rsidR="00757CE5" w:rsidRDefault="00757CE5" w:rsidP="005C5305"/>
          <w:p w:rsidR="00757CE5" w:rsidRDefault="00757CE5" w:rsidP="005C5305"/>
          <w:p w:rsidR="00757CE5" w:rsidRDefault="00757CE5" w:rsidP="005C5305"/>
          <w:p w:rsidR="00757CE5" w:rsidRPr="00E644CE" w:rsidRDefault="00757CE5" w:rsidP="005C5305"/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E5" w:rsidRDefault="00757CE5" w:rsidP="005C5305">
            <w:pPr>
              <w:rPr>
                <w:iCs/>
              </w:rPr>
            </w:pPr>
            <w:r>
              <w:rPr>
                <w:iCs/>
              </w:rPr>
              <w:t>Żłobek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7CE5" w:rsidRPr="00E644CE" w:rsidRDefault="00757CE5" w:rsidP="005C5305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757CE5" w:rsidRPr="00E644CE" w:rsidTr="005C5305">
        <w:trPr>
          <w:trHeight w:hRule="exact" w:val="1305"/>
        </w:trPr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CE5" w:rsidRPr="00E644CE" w:rsidRDefault="00757CE5" w:rsidP="005C5305">
            <w:r w:rsidRPr="00E644CE"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E5" w:rsidRDefault="00757CE5" w:rsidP="005C5305">
            <w:pPr>
              <w:rPr>
                <w:iCs/>
              </w:rPr>
            </w:pPr>
          </w:p>
          <w:p w:rsidR="00757CE5" w:rsidRDefault="00757CE5" w:rsidP="005C5305">
            <w:pPr>
              <w:rPr>
                <w:iCs/>
              </w:rPr>
            </w:pPr>
            <w:r>
              <w:rPr>
                <w:iCs/>
              </w:rPr>
              <w:t>Dzienny opiekun, niania, klub dziecięcy, punkt przedszkolny</w:t>
            </w:r>
          </w:p>
          <w:p w:rsidR="00757CE5" w:rsidRDefault="00757CE5" w:rsidP="005C5305">
            <w:pPr>
              <w:rPr>
                <w:iCs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CE5" w:rsidRPr="00E644CE" w:rsidRDefault="00757CE5" w:rsidP="005C5305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757CE5" w:rsidRPr="00E644CE" w:rsidTr="005C5305">
        <w:trPr>
          <w:trHeight w:hRule="exact" w:val="9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757CE5" w:rsidRPr="00E644CE" w:rsidRDefault="00757CE5" w:rsidP="005C5305">
            <w:pPr>
              <w:pStyle w:val="Nagwek8"/>
              <w:rPr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7CE5" w:rsidRPr="00E644CE" w:rsidRDefault="00757CE5" w:rsidP="005C5305">
            <w:pPr>
              <w:pStyle w:val="Nagwek8"/>
              <w:rPr>
                <w:sz w:val="24"/>
                <w:szCs w:val="24"/>
              </w:rPr>
            </w:pPr>
            <w:r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7CE5" w:rsidRDefault="00757CE5" w:rsidP="005C5305">
            <w:pPr>
              <w:spacing w:before="240" w:after="120"/>
              <w:rPr>
                <w:b/>
                <w:bCs/>
                <w:spacing w:val="10"/>
              </w:rPr>
            </w:pPr>
          </w:p>
          <w:p w:rsidR="00757CE5" w:rsidRDefault="00757CE5" w:rsidP="005C5305">
            <w:pPr>
              <w:spacing w:before="240" w:after="120"/>
              <w:rPr>
                <w:b/>
                <w:bCs/>
                <w:spacing w:val="10"/>
              </w:rPr>
            </w:pPr>
          </w:p>
          <w:p w:rsidR="00757CE5" w:rsidRPr="00E644CE" w:rsidRDefault="00757CE5" w:rsidP="005C5305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:rsidR="00757CE5" w:rsidRDefault="00757CE5" w:rsidP="00757CE5">
      <w:pPr>
        <w:spacing w:before="60" w:after="60"/>
        <w:rPr>
          <w:b/>
          <w:bCs/>
          <w:spacing w:val="10"/>
        </w:rPr>
      </w:pPr>
    </w:p>
    <w:p w:rsidR="00757CE5" w:rsidRDefault="00757CE5" w:rsidP="00757CE5">
      <w:pPr>
        <w:spacing w:before="60" w:after="60"/>
        <w:rPr>
          <w:b/>
          <w:bCs/>
          <w:spacing w:val="10"/>
        </w:rPr>
      </w:pPr>
    </w:p>
    <w:p w:rsidR="00757CE5" w:rsidRDefault="00757CE5" w:rsidP="00757CE5">
      <w:pPr>
        <w:spacing w:before="60" w:after="60"/>
        <w:rPr>
          <w:b/>
          <w:bCs/>
          <w:spacing w:val="10"/>
        </w:rPr>
      </w:pPr>
    </w:p>
    <w:p w:rsidR="00757CE5" w:rsidRDefault="00757CE5" w:rsidP="00757CE5">
      <w:pPr>
        <w:spacing w:before="60" w:after="60"/>
        <w:ind w:left="-142"/>
        <w:rPr>
          <w:b/>
          <w:bCs/>
        </w:rPr>
      </w:pPr>
      <w:r w:rsidRPr="004375E3">
        <w:rPr>
          <w:b/>
          <w:bCs/>
          <w:spacing w:val="10"/>
        </w:rPr>
        <w:t>5.</w:t>
      </w:r>
      <w:r>
        <w:rPr>
          <w:b/>
          <w:bCs/>
        </w:rPr>
        <w:t xml:space="preserve">WNIOSKOWANA KWOTA DOFINANSOWANIA </w:t>
      </w:r>
    </w:p>
    <w:tbl>
      <w:tblPr>
        <w:tblpPr w:leftFromText="141" w:rightFromText="141" w:vertAnchor="text" w:horzAnchor="margin" w:tblpXSpec="center" w:tblpY="159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2268"/>
        <w:gridCol w:w="1984"/>
      </w:tblGrid>
      <w:tr w:rsidR="00757CE5" w:rsidRPr="000B1775" w:rsidTr="005C5305">
        <w:tc>
          <w:tcPr>
            <w:tcW w:w="4323" w:type="dxa"/>
            <w:vAlign w:val="center"/>
          </w:tcPr>
          <w:p w:rsidR="00757CE5" w:rsidRPr="000B1775" w:rsidRDefault="00757CE5" w:rsidP="005C5305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pacing w:val="10"/>
              </w:rPr>
              <w:t>Orientacyjna cena brutto usługi</w:t>
            </w:r>
          </w:p>
        </w:tc>
        <w:tc>
          <w:tcPr>
            <w:tcW w:w="2268" w:type="dxa"/>
          </w:tcPr>
          <w:p w:rsidR="00757CE5" w:rsidRDefault="00757CE5" w:rsidP="005C53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pacing w:val="10"/>
              </w:rPr>
              <w:t>Koszt ogólny – 100%</w:t>
            </w:r>
          </w:p>
        </w:tc>
        <w:tc>
          <w:tcPr>
            <w:tcW w:w="2268" w:type="dxa"/>
            <w:vAlign w:val="center"/>
          </w:tcPr>
          <w:p w:rsidR="00757CE5" w:rsidRPr="000B1775" w:rsidRDefault="00757CE5" w:rsidP="005C53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udziału własnego (15% ceny brutto usługi w zł)</w:t>
            </w:r>
          </w:p>
        </w:tc>
        <w:tc>
          <w:tcPr>
            <w:tcW w:w="1984" w:type="dxa"/>
          </w:tcPr>
          <w:p w:rsidR="00757CE5" w:rsidRPr="000B1775" w:rsidRDefault="00757CE5" w:rsidP="005C53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wnioskowana                 </w:t>
            </w:r>
            <w:r w:rsidRPr="000B1775">
              <w:rPr>
                <w:b/>
                <w:bCs/>
              </w:rPr>
              <w:t>w zł</w:t>
            </w:r>
          </w:p>
        </w:tc>
      </w:tr>
      <w:tr w:rsidR="00757CE5" w:rsidRPr="000B1775" w:rsidTr="005C5305">
        <w:trPr>
          <w:trHeight w:val="652"/>
        </w:trPr>
        <w:tc>
          <w:tcPr>
            <w:tcW w:w="4323" w:type="dxa"/>
            <w:vAlign w:val="bottom"/>
          </w:tcPr>
          <w:p w:rsidR="00757CE5" w:rsidRPr="000B1775" w:rsidRDefault="00C34030" w:rsidP="005C5305">
            <w:pPr>
              <w:widowControl w:val="0"/>
              <w:numPr>
                <w:ilvl w:val="0"/>
                <w:numId w:val="17"/>
              </w:numPr>
              <w:spacing w:before="120"/>
              <w:rPr>
                <w:b/>
              </w:rPr>
            </w:pPr>
            <w:r>
              <w:rPr>
                <w:b/>
              </w:rPr>
              <w:t>Kwota wydatków poniesionych do dnia złożenia wniosku</w:t>
            </w:r>
          </w:p>
        </w:tc>
        <w:tc>
          <w:tcPr>
            <w:tcW w:w="2268" w:type="dxa"/>
          </w:tcPr>
          <w:p w:rsidR="00757CE5" w:rsidRPr="000B1775" w:rsidRDefault="00757CE5" w:rsidP="005C5305">
            <w:pPr>
              <w:spacing w:before="60" w:after="60"/>
            </w:pPr>
          </w:p>
        </w:tc>
        <w:tc>
          <w:tcPr>
            <w:tcW w:w="2268" w:type="dxa"/>
            <w:vAlign w:val="center"/>
          </w:tcPr>
          <w:p w:rsidR="00757CE5" w:rsidRPr="000B1775" w:rsidRDefault="00757CE5" w:rsidP="005C5305">
            <w:pPr>
              <w:spacing w:before="60" w:after="60"/>
            </w:pPr>
          </w:p>
        </w:tc>
        <w:tc>
          <w:tcPr>
            <w:tcW w:w="1984" w:type="dxa"/>
          </w:tcPr>
          <w:p w:rsidR="00757CE5" w:rsidRPr="000B1775" w:rsidRDefault="00757CE5" w:rsidP="005C5305">
            <w:pPr>
              <w:spacing w:before="60" w:after="60"/>
            </w:pPr>
          </w:p>
        </w:tc>
      </w:tr>
      <w:tr w:rsidR="00757CE5" w:rsidRPr="000B1775" w:rsidTr="005C5305">
        <w:trPr>
          <w:trHeight w:val="1087"/>
        </w:trPr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:rsidR="00757CE5" w:rsidRDefault="00C34030" w:rsidP="005C5305">
            <w:pPr>
              <w:widowControl w:val="0"/>
              <w:numPr>
                <w:ilvl w:val="0"/>
                <w:numId w:val="17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Kwota wydatków planowanych </w:t>
            </w:r>
          </w:p>
          <w:p w:rsidR="00757CE5" w:rsidRPr="000B1775" w:rsidRDefault="00757CE5" w:rsidP="005C5305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2268" w:type="dxa"/>
          </w:tcPr>
          <w:p w:rsidR="00757CE5" w:rsidRPr="000B1775" w:rsidRDefault="00757CE5" w:rsidP="005C5305">
            <w:pPr>
              <w:spacing w:before="60" w:after="60"/>
            </w:pPr>
          </w:p>
        </w:tc>
        <w:tc>
          <w:tcPr>
            <w:tcW w:w="2268" w:type="dxa"/>
            <w:vAlign w:val="center"/>
          </w:tcPr>
          <w:p w:rsidR="00757CE5" w:rsidRPr="000B1775" w:rsidRDefault="00757CE5" w:rsidP="005C5305">
            <w:pPr>
              <w:spacing w:before="60" w:after="60"/>
            </w:pPr>
          </w:p>
        </w:tc>
        <w:tc>
          <w:tcPr>
            <w:tcW w:w="1984" w:type="dxa"/>
          </w:tcPr>
          <w:p w:rsidR="00757CE5" w:rsidRPr="000B1775" w:rsidRDefault="00757CE5" w:rsidP="005C5305">
            <w:pPr>
              <w:spacing w:before="60" w:after="60"/>
            </w:pPr>
          </w:p>
        </w:tc>
      </w:tr>
      <w:tr w:rsidR="00757CE5" w:rsidRPr="000B1775" w:rsidTr="00C34030">
        <w:trPr>
          <w:trHeight w:val="508"/>
        </w:trPr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:rsidR="00757CE5" w:rsidRPr="00C34030" w:rsidRDefault="00C34030" w:rsidP="00C34030">
            <w:pPr>
              <w:widowControl w:val="0"/>
              <w:spacing w:before="120"/>
              <w:jc w:val="center"/>
              <w:rPr>
                <w:b/>
              </w:rPr>
            </w:pPr>
            <w:r w:rsidRPr="00C34030">
              <w:rPr>
                <w:b/>
              </w:rPr>
              <w:t>Razem</w:t>
            </w:r>
          </w:p>
        </w:tc>
        <w:tc>
          <w:tcPr>
            <w:tcW w:w="2268" w:type="dxa"/>
          </w:tcPr>
          <w:p w:rsidR="00757CE5" w:rsidRPr="000B1775" w:rsidRDefault="00757CE5" w:rsidP="005C5305">
            <w:pPr>
              <w:spacing w:before="60" w:after="60"/>
            </w:pPr>
          </w:p>
        </w:tc>
        <w:tc>
          <w:tcPr>
            <w:tcW w:w="2268" w:type="dxa"/>
            <w:vAlign w:val="center"/>
          </w:tcPr>
          <w:p w:rsidR="00757CE5" w:rsidRPr="000B1775" w:rsidRDefault="00757CE5" w:rsidP="005C5305">
            <w:pPr>
              <w:spacing w:before="60" w:after="60"/>
            </w:pPr>
          </w:p>
        </w:tc>
        <w:tc>
          <w:tcPr>
            <w:tcW w:w="1984" w:type="dxa"/>
          </w:tcPr>
          <w:p w:rsidR="00757CE5" w:rsidRPr="000B1775" w:rsidRDefault="00757CE5" w:rsidP="005C5305">
            <w:pPr>
              <w:spacing w:before="60" w:after="60"/>
            </w:pPr>
          </w:p>
        </w:tc>
      </w:tr>
    </w:tbl>
    <w:p w:rsidR="008222FF" w:rsidRDefault="008222FF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:rsidR="009D6E97" w:rsidRDefault="00590C3D" w:rsidP="009D6E97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:rsidR="00D6042B" w:rsidRPr="00F9681A" w:rsidRDefault="00D6042B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808" w:type="dxa"/>
        <w:tblInd w:w="-9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8"/>
      </w:tblGrid>
      <w:tr w:rsidR="009D6E97" w:rsidRPr="00F9681A" w:rsidTr="001D3A5E">
        <w:trPr>
          <w:trHeight w:val="2213"/>
        </w:trPr>
        <w:tc>
          <w:tcPr>
            <w:tcW w:w="10808" w:type="dxa"/>
            <w:tcBorders>
              <w:top w:val="double" w:sz="6" w:space="0" w:color="auto"/>
              <w:bottom w:val="nil"/>
            </w:tcBorders>
          </w:tcPr>
          <w:p w:rsidR="009D6E97" w:rsidRPr="00F9681A" w:rsidRDefault="009D6E97" w:rsidP="001D3A5E">
            <w:pPr>
              <w:tabs>
                <w:tab w:val="left" w:pos="426"/>
                <w:tab w:val="left" w:pos="1843"/>
              </w:tabs>
              <w:ind w:left="425" w:hanging="425"/>
              <w:jc w:val="both"/>
              <w:rPr>
                <w:b/>
              </w:rPr>
            </w:pPr>
          </w:p>
          <w:p w:rsidR="009D6E97" w:rsidRPr="00F9681A" w:rsidRDefault="009D6E97" w:rsidP="001D3A5E">
            <w:pPr>
              <w:tabs>
                <w:tab w:val="left" w:pos="426"/>
                <w:tab w:val="left" w:pos="1843"/>
              </w:tabs>
              <w:ind w:left="425" w:hanging="425"/>
              <w:jc w:val="both"/>
              <w:rPr>
                <w:spacing w:val="10"/>
              </w:rPr>
            </w:pPr>
            <w:r w:rsidRPr="00F9681A">
              <w:rPr>
                <w:b/>
              </w:rPr>
              <w:sym w:font="Symbol" w:char="F09D"/>
            </w:r>
            <w:r w:rsidR="00D6042B">
              <w:rPr>
                <w:b/>
              </w:rPr>
              <w:t xml:space="preserve"> </w:t>
            </w:r>
            <w:r w:rsidR="00C34030">
              <w:rPr>
                <w:bCs/>
                <w:spacing w:val="8"/>
              </w:rPr>
              <w:t xml:space="preserve">Nie korzystałam/em z dofinansowania do przedszkola/ żłobka/innej tego typu opieki </w:t>
            </w:r>
          </w:p>
          <w:p w:rsidR="009D6E97" w:rsidRPr="00F9681A" w:rsidRDefault="009D6E97" w:rsidP="001D3A5E">
            <w:pPr>
              <w:tabs>
                <w:tab w:val="left" w:pos="426"/>
                <w:tab w:val="left" w:pos="1843"/>
              </w:tabs>
              <w:ind w:left="425" w:hanging="425"/>
              <w:jc w:val="both"/>
              <w:rPr>
                <w:spacing w:val="10"/>
              </w:rPr>
            </w:pPr>
          </w:p>
          <w:p w:rsidR="00C34030" w:rsidRDefault="009D6E97" w:rsidP="001D3A5E">
            <w:pPr>
              <w:tabs>
                <w:tab w:val="left" w:pos="426"/>
                <w:tab w:val="left" w:pos="1843"/>
              </w:tabs>
              <w:ind w:left="425" w:hanging="425"/>
              <w:jc w:val="both"/>
              <w:rPr>
                <w:bCs/>
                <w:spacing w:val="8"/>
              </w:rPr>
            </w:pPr>
            <w:r w:rsidRPr="00F9681A">
              <w:rPr>
                <w:b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="00C34030">
              <w:rPr>
                <w:bCs/>
                <w:spacing w:val="8"/>
              </w:rPr>
              <w:t xml:space="preserve">Korzystałam/em z dofinansowania do przedszkola/ żłobka/innej tego typu opieki dla </w:t>
            </w:r>
          </w:p>
          <w:p w:rsidR="00C34030" w:rsidRDefault="00C34030" w:rsidP="001D3A5E">
            <w:pPr>
              <w:tabs>
                <w:tab w:val="left" w:pos="426"/>
                <w:tab w:val="left" w:pos="1843"/>
              </w:tabs>
              <w:ind w:left="425" w:hanging="425"/>
              <w:jc w:val="both"/>
              <w:rPr>
                <w:bCs/>
                <w:spacing w:val="8"/>
              </w:rPr>
            </w:pPr>
          </w:p>
          <w:p w:rsidR="009D6E97" w:rsidRPr="00F9681A" w:rsidRDefault="00C34030" w:rsidP="001D3A5E">
            <w:pPr>
              <w:tabs>
                <w:tab w:val="left" w:pos="1843"/>
              </w:tabs>
              <w:ind w:left="216" w:hanging="425"/>
              <w:jc w:val="both"/>
              <w:rPr>
                <w:bCs/>
                <w:spacing w:val="8"/>
              </w:rPr>
            </w:pPr>
            <w:r>
              <w:rPr>
                <w:bCs/>
                <w:spacing w:val="8"/>
              </w:rPr>
              <w:t>……………………………………………………………………</w:t>
            </w:r>
            <w:r w:rsidR="001D3A5E">
              <w:rPr>
                <w:bCs/>
                <w:spacing w:val="8"/>
              </w:rPr>
              <w:t xml:space="preserve">, na które otrzymałam/em </w:t>
            </w:r>
            <w:r>
              <w:rPr>
                <w:bCs/>
                <w:spacing w:val="8"/>
              </w:rPr>
              <w:t xml:space="preserve">dofinansowanie ze środków PFRON w …….. roku. </w:t>
            </w:r>
          </w:p>
          <w:p w:rsidR="009D6E97" w:rsidRPr="00F9681A" w:rsidRDefault="009D6E97" w:rsidP="001D3A5E">
            <w:pPr>
              <w:tabs>
                <w:tab w:val="left" w:pos="426"/>
                <w:tab w:val="left" w:pos="1843"/>
              </w:tabs>
              <w:ind w:left="425" w:hanging="425"/>
              <w:jc w:val="both"/>
              <w:rPr>
                <w:spacing w:val="10"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/>
                <w:u w:val="single"/>
              </w:rPr>
            </w:pPr>
          </w:p>
        </w:tc>
      </w:tr>
      <w:tr w:rsidR="009D6E97" w:rsidRPr="00F9681A" w:rsidTr="001D3A5E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8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6E97" w:rsidRPr="00F9681A" w:rsidRDefault="009D6E97" w:rsidP="002F2718"/>
        </w:tc>
      </w:tr>
      <w:tr w:rsidR="009D6E97" w:rsidRPr="00F9681A" w:rsidTr="001D3A5E">
        <w:trPr>
          <w:trHeight w:val="67"/>
        </w:trPr>
        <w:tc>
          <w:tcPr>
            <w:tcW w:w="1080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D6E97" w:rsidRPr="00F9681A" w:rsidRDefault="009D6E97" w:rsidP="002F2718">
            <w:pPr>
              <w:rPr>
                <w:bCs/>
              </w:rPr>
            </w:pPr>
          </w:p>
        </w:tc>
      </w:tr>
    </w:tbl>
    <w:p w:rsidR="009D6E97" w:rsidRPr="00F9681A" w:rsidRDefault="009D6E97" w:rsidP="009D6E97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4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D6E97" w:rsidRPr="00F9681A" w:rsidTr="002F2718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2F2718" w:rsidRDefault="002F2718" w:rsidP="009D6E97">
      <w:pPr>
        <w:pStyle w:val="Tekstpodstawowy2"/>
        <w:spacing w:before="120"/>
        <w:rPr>
          <w:bCs/>
          <w:sz w:val="18"/>
          <w:szCs w:val="18"/>
          <w:u w:val="single"/>
        </w:rPr>
      </w:pPr>
    </w:p>
    <w:p w:rsidR="009D6E97" w:rsidRPr="00D6042B" w:rsidRDefault="009D6E97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D6042B">
          <w:rPr>
            <w:rStyle w:val="Hipercze"/>
            <w:sz w:val="20"/>
            <w:szCs w:val="20"/>
          </w:rPr>
          <w:t>www.pfron.org.pl</w:t>
        </w:r>
      </w:hyperlink>
      <w:r w:rsidRPr="00D6042B">
        <w:rPr>
          <w:sz w:val="20"/>
          <w:szCs w:val="20"/>
        </w:rPr>
        <w:t xml:space="preserve">, a także: </w:t>
      </w:r>
      <w:r w:rsidRPr="00D6042B">
        <w:rPr>
          <w:sz w:val="20"/>
          <w:szCs w:val="20"/>
          <w:u w:val="single"/>
        </w:rPr>
        <w:t>http://www.pcpr.powiat-ostrowski.pl</w:t>
      </w:r>
      <w:r w:rsidRPr="00D6042B">
        <w:rPr>
          <w:sz w:val="20"/>
          <w:szCs w:val="20"/>
        </w:rPr>
        <w:t xml:space="preserve">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D6042B">
        <w:rPr>
          <w:b/>
          <w:bCs/>
          <w:sz w:val="20"/>
          <w:szCs w:val="20"/>
        </w:rPr>
        <w:t xml:space="preserve"> </w:t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  <w:t xml:space="preserve">   </w:t>
      </w:r>
    </w:p>
    <w:p w:rsidR="009D6E97" w:rsidRPr="00D6042B" w:rsidRDefault="009D6E97" w:rsidP="00B553CA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right="-426" w:hanging="283"/>
        <w:jc w:val="both"/>
        <w:rPr>
          <w:sz w:val="20"/>
          <w:szCs w:val="20"/>
        </w:rPr>
      </w:pPr>
      <w:r w:rsidRPr="00D6042B">
        <w:rPr>
          <w:iCs/>
          <w:sz w:val="20"/>
          <w:szCs w:val="20"/>
        </w:rPr>
        <w:t>w ciągu ostatnich 3 lat</w:t>
      </w:r>
      <w:r w:rsidRPr="00D6042B">
        <w:rPr>
          <w:b/>
          <w:bCs/>
          <w:iCs/>
          <w:sz w:val="20"/>
          <w:szCs w:val="20"/>
        </w:rPr>
        <w:t xml:space="preserve"> byłem(</w:t>
      </w:r>
      <w:proofErr w:type="spellStart"/>
      <w:r w:rsidRPr="00D6042B">
        <w:rPr>
          <w:b/>
          <w:bCs/>
          <w:iCs/>
          <w:sz w:val="20"/>
          <w:szCs w:val="20"/>
        </w:rPr>
        <w:t>am</w:t>
      </w:r>
      <w:proofErr w:type="spellEnd"/>
      <w:r w:rsidRPr="00D6042B">
        <w:rPr>
          <w:b/>
          <w:bCs/>
          <w:iCs/>
          <w:sz w:val="20"/>
          <w:szCs w:val="20"/>
        </w:rPr>
        <w:t>)</w:t>
      </w:r>
      <w:r w:rsidRPr="00D6042B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D6042B">
        <w:rPr>
          <w:sz w:val="20"/>
          <w:szCs w:val="20"/>
        </w:rPr>
        <w:t xml:space="preserve"> </w:t>
      </w:r>
    </w:p>
    <w:p w:rsidR="009D6E97" w:rsidRPr="00D6042B" w:rsidRDefault="009D6E97" w:rsidP="009D6E97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b/>
          <w:sz w:val="20"/>
          <w:szCs w:val="20"/>
        </w:rPr>
        <w:t xml:space="preserve">W ciągu 14 dni dostarczę brakujące dokumenty. </w:t>
      </w:r>
    </w:p>
    <w:p w:rsidR="009D6E97" w:rsidRPr="00B553CA" w:rsidRDefault="009D6E97" w:rsidP="009D6E97">
      <w:pPr>
        <w:widowControl w:val="0"/>
        <w:numPr>
          <w:ilvl w:val="0"/>
          <w:numId w:val="13"/>
        </w:numPr>
        <w:tabs>
          <w:tab w:val="num" w:pos="-284"/>
        </w:tabs>
        <w:spacing w:before="60" w:after="60"/>
        <w:ind w:left="0" w:hanging="284"/>
        <w:jc w:val="both"/>
        <w:rPr>
          <w:iCs/>
          <w:sz w:val="20"/>
          <w:szCs w:val="20"/>
        </w:rPr>
      </w:pPr>
      <w:r w:rsidRPr="00B553CA">
        <w:rPr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</w:t>
      </w:r>
      <w:r w:rsidR="002A5647" w:rsidRPr="00B553CA">
        <w:rPr>
          <w:iCs/>
          <w:sz w:val="20"/>
          <w:szCs w:val="20"/>
        </w:rPr>
        <w:t xml:space="preserve"> zaznaczeniem, że podpis został </w:t>
      </w:r>
      <w:r w:rsidRPr="00B553CA">
        <w:rPr>
          <w:iCs/>
          <w:sz w:val="20"/>
          <w:szCs w:val="20"/>
        </w:rPr>
        <w:t>złożony na życzenie nie mogącego pisać, lecz mogącego czytać.</w:t>
      </w:r>
    </w:p>
    <w:p w:rsidR="00B553CA" w:rsidRPr="00ED6B35" w:rsidRDefault="00B553CA" w:rsidP="00B553CA">
      <w:pPr>
        <w:numPr>
          <w:ilvl w:val="0"/>
          <w:numId w:val="13"/>
        </w:numPr>
        <w:tabs>
          <w:tab w:val="clear" w:pos="360"/>
          <w:tab w:val="num" w:pos="0"/>
        </w:tabs>
        <w:suppressAutoHyphens/>
        <w:spacing w:before="80" w:after="80"/>
        <w:ind w:left="0" w:hanging="284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sz w:val="20"/>
          <w:szCs w:val="20"/>
        </w:rPr>
        <w:t xml:space="preserve">przyjmuję do wiadomości, iż </w:t>
      </w:r>
      <w:r w:rsidRPr="00ED6B35">
        <w:rPr>
          <w:sz w:val="20"/>
          <w:szCs w:val="20"/>
        </w:rPr>
        <w:t>Administratorem danych jest Realizator programu oraz PFRON. Administrator zobowiązany jest przestrzegać zasad przetwarzania danych osobowych, zgodnie</w:t>
      </w:r>
      <w:r>
        <w:rPr>
          <w:sz w:val="20"/>
          <w:szCs w:val="20"/>
        </w:rPr>
        <w:t xml:space="preserve"> </w:t>
      </w:r>
      <w:r w:rsidRPr="00ED6B3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ED6B35">
        <w:rPr>
          <w:sz w:val="20"/>
          <w:szCs w:val="20"/>
        </w:rPr>
        <w:t>r</w:t>
      </w:r>
      <w:r w:rsidRPr="00ED6B35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>
        <w:rPr>
          <w:rStyle w:val="Uwydatnienie"/>
          <w:sz w:val="20"/>
          <w:szCs w:val="20"/>
        </w:rPr>
        <w:br/>
      </w:r>
      <w:r w:rsidRPr="00ED6B35">
        <w:rPr>
          <w:rStyle w:val="Uwydatnienie"/>
          <w:sz w:val="20"/>
          <w:szCs w:val="20"/>
        </w:rPr>
        <w:t xml:space="preserve">z przetwarzaniem danych osobowych i w sprawie swobodnego przepływu takich danych oraz uchylenia dyrektywy </w:t>
      </w:r>
      <w:r w:rsidRPr="00ED6B35">
        <w:rPr>
          <w:rStyle w:val="Uwydatnienie"/>
          <w:sz w:val="20"/>
          <w:szCs w:val="20"/>
        </w:rPr>
        <w:lastRenderedPageBreak/>
        <w:t xml:space="preserve">95/46/WE </w:t>
      </w:r>
      <w:r w:rsidRPr="00ED6B35">
        <w:rPr>
          <w:sz w:val="20"/>
          <w:szCs w:val="20"/>
        </w:rPr>
        <w:t>(Dz. Urz. UE L 119 z dnia 4 maja 2016 r.)</w:t>
      </w:r>
      <w:r w:rsidRPr="00ED6B35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ED6B35">
        <w:rPr>
          <w:sz w:val="20"/>
          <w:szCs w:val="20"/>
        </w:rPr>
        <w:t>(Dz. U. z 2018 r. poz. 1000, z późn. zm.)</w:t>
      </w:r>
      <w:r w:rsidRPr="00ED6B35">
        <w:rPr>
          <w:rStyle w:val="Uwydatnienie"/>
          <w:sz w:val="20"/>
          <w:szCs w:val="20"/>
        </w:rPr>
        <w:t>.</w:t>
      </w:r>
    </w:p>
    <w:p w:rsidR="00B553CA" w:rsidRPr="00D6042B" w:rsidRDefault="00B553CA" w:rsidP="00B553CA">
      <w:pPr>
        <w:widowControl w:val="0"/>
        <w:spacing w:before="60" w:after="60"/>
        <w:jc w:val="both"/>
        <w:rPr>
          <w:i/>
          <w:iCs/>
          <w:sz w:val="20"/>
          <w:szCs w:val="20"/>
        </w:rPr>
      </w:pPr>
    </w:p>
    <w:p w:rsidR="002A5647" w:rsidRDefault="002A5647" w:rsidP="009D6E97"/>
    <w:p w:rsidR="002A5647" w:rsidRDefault="002A5647" w:rsidP="009D6E97"/>
    <w:p w:rsidR="002A5647" w:rsidRDefault="002A5647" w:rsidP="009D6E97"/>
    <w:p w:rsidR="002A5647" w:rsidRDefault="002A5647" w:rsidP="009D6E97"/>
    <w:p w:rsidR="002A5647" w:rsidRDefault="00EA3AFE" w:rsidP="009D6E97">
      <w:r>
        <w:t>……………………………….                                             ……………………………………….</w:t>
      </w:r>
    </w:p>
    <w:p w:rsidR="002A5647" w:rsidRDefault="00EA3AFE" w:rsidP="009D6E97">
      <w:r>
        <w:t xml:space="preserve">                    data                                                                       czytelny podpis wnioskodawcy</w:t>
      </w:r>
    </w:p>
    <w:p w:rsidR="002A5647" w:rsidRDefault="002A5647" w:rsidP="009D6E97"/>
    <w:p w:rsidR="002A5647" w:rsidRPr="00F9681A" w:rsidRDefault="002A5647" w:rsidP="009D6E97"/>
    <w:p w:rsidR="00554A6C" w:rsidRPr="00772255" w:rsidRDefault="00554A6C" w:rsidP="00554A6C">
      <w:pPr>
        <w:spacing w:before="120" w:after="120"/>
        <w:jc w:val="center"/>
        <w:rPr>
          <w:rFonts w:ascii="Arial" w:hAnsi="Arial"/>
          <w:b/>
        </w:rPr>
      </w:pPr>
      <w:r w:rsidRPr="00772255">
        <w:rPr>
          <w:rFonts w:ascii="Arial" w:hAnsi="Arial"/>
          <w:b/>
        </w:rPr>
        <w:t>OBOWIĄZEK INFORMACYJNY</w:t>
      </w:r>
    </w:p>
    <w:p w:rsidR="00554A6C" w:rsidRPr="00772255" w:rsidRDefault="00554A6C" w:rsidP="00554A6C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554A6C" w:rsidRPr="00772255" w:rsidRDefault="00554A6C" w:rsidP="00554A6C">
      <w:pPr>
        <w:spacing w:before="120" w:after="120"/>
        <w:ind w:firstLine="142"/>
        <w:jc w:val="both"/>
        <w:rPr>
          <w:rFonts w:ascii="Arial" w:hAnsi="Arial"/>
          <w:sz w:val="20"/>
          <w:szCs w:val="20"/>
        </w:rPr>
      </w:pPr>
      <w:r w:rsidRPr="00772255">
        <w:rPr>
          <w:rFonts w:ascii="Arial" w:hAnsi="Arial"/>
          <w:sz w:val="20"/>
          <w:szCs w:val="20"/>
        </w:rPr>
        <w:t xml:space="preserve">Zgodnie z art. 13 Rozporządzenia </w:t>
      </w:r>
      <w:r w:rsidRPr="00772255">
        <w:rPr>
          <w:rFonts w:ascii="Arial" w:hAnsi="Arial"/>
          <w:sz w:val="20"/>
          <w:szCs w:val="20"/>
          <w:lang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/>
          <w:sz w:val="20"/>
          <w:szCs w:val="20"/>
          <w:lang/>
        </w:rPr>
        <w:br/>
      </w:r>
      <w:r w:rsidRPr="00772255">
        <w:rPr>
          <w:rFonts w:ascii="Arial" w:hAnsi="Arial"/>
          <w:sz w:val="20"/>
          <w:szCs w:val="20"/>
          <w:lang/>
        </w:rPr>
        <w:t>o ochronie danych</w:t>
      </w:r>
      <w:r>
        <w:rPr>
          <w:rFonts w:ascii="Arial" w:hAnsi="Arial"/>
          <w:sz w:val="20"/>
          <w:szCs w:val="20"/>
          <w:lang/>
        </w:rPr>
        <w:t xml:space="preserve"> RODO</w:t>
      </w:r>
      <w:r w:rsidRPr="00772255">
        <w:rPr>
          <w:rFonts w:ascii="Arial" w:hAnsi="Arial"/>
          <w:sz w:val="20"/>
          <w:szCs w:val="20"/>
          <w:lang/>
        </w:rPr>
        <w:t>) informuję, iż</w:t>
      </w:r>
      <w:r w:rsidRPr="00772255">
        <w:rPr>
          <w:rFonts w:ascii="Arial" w:hAnsi="Arial"/>
          <w:sz w:val="20"/>
          <w:szCs w:val="20"/>
        </w:rPr>
        <w:t>:</w:t>
      </w:r>
    </w:p>
    <w:p w:rsidR="00554A6C" w:rsidRPr="00772255" w:rsidRDefault="00554A6C" w:rsidP="00554A6C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554A6C" w:rsidRPr="009152FE" w:rsidRDefault="00554A6C" w:rsidP="00554A6C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E91D3F">
        <w:rPr>
          <w:rFonts w:ascii="Arial" w:hAnsi="Arial"/>
          <w:b/>
          <w:bCs/>
          <w:sz w:val="20"/>
          <w:szCs w:val="20"/>
        </w:rPr>
        <w:t xml:space="preserve">Administratorem Państwa danych osobowych jest Powiatowe Centrum Pomocy Rodzinie </w:t>
      </w:r>
      <w:r w:rsidRPr="00E91D3F">
        <w:rPr>
          <w:rFonts w:ascii="Arial" w:hAnsi="Arial"/>
          <w:b/>
          <w:bCs/>
          <w:sz w:val="20"/>
          <w:szCs w:val="20"/>
        </w:rPr>
        <w:br/>
        <w:t xml:space="preserve">w Ostrowie Wielkopolskim z siedzibą w: 63-400 Ostrów Wielkopolski, al. Słowackiego 1 c,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tel.: 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, fax.: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0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1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www.pcpr.powiat-ostrowski.pl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współa</w:t>
      </w:r>
      <w:r w:rsidRPr="00E91D3F">
        <w:rPr>
          <w:rFonts w:ascii="Arial" w:hAnsi="Arial"/>
          <w:b/>
          <w:bCs/>
          <w:sz w:val="20"/>
          <w:szCs w:val="20"/>
        </w:rPr>
        <w:t>dministratorem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Wielkopolski Oddział Państwowego Funduszu Rehabilitacji Osób Niepełnosprawnych </w:t>
      </w:r>
      <w:r w:rsidRPr="00E91D3F">
        <w:rPr>
          <w:rFonts w:ascii="Arial" w:hAnsi="Arial"/>
          <w:b/>
          <w:bCs/>
          <w:sz w:val="20"/>
          <w:szCs w:val="20"/>
        </w:rPr>
        <w:t>z siedzibą w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 w:rsidRPr="009152FE">
        <w:rPr>
          <w:rFonts w:ascii="Arial" w:hAnsi="Arial"/>
          <w:b/>
          <w:bCs/>
          <w:sz w:val="20"/>
          <w:szCs w:val="20"/>
        </w:rPr>
        <w:t>60-573 Poznań, ul. Lindego 6</w:t>
      </w:r>
      <w:r>
        <w:rPr>
          <w:rFonts w:ascii="Arial" w:hAnsi="Arial"/>
          <w:b/>
          <w:bCs/>
          <w:sz w:val="20"/>
          <w:szCs w:val="20"/>
        </w:rPr>
        <w:t xml:space="preserve">, tel.: </w:t>
      </w:r>
      <w:r w:rsidRPr="009152FE">
        <w:rPr>
          <w:rFonts w:ascii="Arial" w:hAnsi="Arial"/>
          <w:b/>
          <w:bCs/>
          <w:sz w:val="20"/>
          <w:szCs w:val="20"/>
        </w:rPr>
        <w:t>(61) 66 64 617,</w:t>
      </w:r>
      <w:r>
        <w:rPr>
          <w:rFonts w:ascii="Arial" w:hAnsi="Arial"/>
          <w:b/>
          <w:bCs/>
          <w:sz w:val="20"/>
          <w:szCs w:val="20"/>
        </w:rPr>
        <w:t xml:space="preserve"> e-mail: </w:t>
      </w:r>
      <w:hyperlink r:id="rId12" w:history="1">
        <w:r w:rsidRPr="00314AE2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poznan@pfron.org.pl.</w:t>
        </w:r>
      </w:hyperlink>
    </w:p>
    <w:p w:rsidR="00554A6C" w:rsidRPr="00772255" w:rsidRDefault="00554A6C" w:rsidP="00554A6C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 xml:space="preserve">Administrator </w:t>
      </w:r>
      <w:r>
        <w:rPr>
          <w:rFonts w:ascii="Arial" w:hAnsi="Arial"/>
          <w:b/>
          <w:bCs/>
          <w:sz w:val="20"/>
          <w:szCs w:val="20"/>
        </w:rPr>
        <w:t>d</w:t>
      </w:r>
      <w:r w:rsidRPr="00772255">
        <w:rPr>
          <w:rFonts w:ascii="Arial" w:hAnsi="Arial"/>
          <w:b/>
          <w:bCs/>
          <w:sz w:val="20"/>
          <w:szCs w:val="20"/>
        </w:rPr>
        <w:t xml:space="preserve">anych powołał Inspektora Ochrony Danych Osobowych, z siedzibą </w:t>
      </w:r>
      <w:r>
        <w:rPr>
          <w:rFonts w:ascii="Arial" w:hAnsi="Arial"/>
          <w:b/>
          <w:bCs/>
          <w:sz w:val="20"/>
          <w:szCs w:val="20"/>
        </w:rPr>
        <w:br/>
        <w:t xml:space="preserve">w </w:t>
      </w:r>
      <w:r w:rsidRPr="00E91D3F">
        <w:rPr>
          <w:rFonts w:ascii="Arial" w:hAnsi="Arial"/>
          <w:b/>
          <w:bCs/>
          <w:sz w:val="20"/>
          <w:szCs w:val="20"/>
        </w:rPr>
        <w:t>Powiatow</w:t>
      </w:r>
      <w:r>
        <w:rPr>
          <w:rFonts w:ascii="Arial" w:hAnsi="Arial"/>
          <w:b/>
          <w:bCs/>
          <w:sz w:val="20"/>
          <w:szCs w:val="20"/>
        </w:rPr>
        <w:t>ym</w:t>
      </w:r>
      <w:r w:rsidRPr="00E91D3F">
        <w:rPr>
          <w:rFonts w:ascii="Arial" w:hAnsi="Arial"/>
          <w:b/>
          <w:bCs/>
          <w:sz w:val="20"/>
          <w:szCs w:val="20"/>
        </w:rPr>
        <w:t xml:space="preserve"> Centrum Pomocy Rodzinie w Ostrowie Wielkopolskim</w:t>
      </w:r>
      <w:r w:rsidRPr="00772255">
        <w:rPr>
          <w:rFonts w:ascii="Arial" w:hAnsi="Arial"/>
          <w:b/>
          <w:bCs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tel.: 62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, fax.: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hyperlink r:id="rId13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>.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</w:p>
    <w:p w:rsidR="00554A6C" w:rsidRPr="00772255" w:rsidRDefault="00554A6C" w:rsidP="00554A6C">
      <w:pPr>
        <w:numPr>
          <w:ilvl w:val="1"/>
          <w:numId w:val="21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są gromadzone i przetwarzane w celu realizacji obowiązków Administratora Danych, w związku z załatwianą sprawą, na podstawie art. 6 ust. 1 lit. c)</w:t>
      </w:r>
      <w:r>
        <w:rPr>
          <w:rStyle w:val="Pogrubienie"/>
          <w:rFonts w:ascii="Arial" w:hAnsi="Arial"/>
          <w:sz w:val="20"/>
          <w:szCs w:val="20"/>
        </w:rPr>
        <w:br/>
        <w:t>rozporządzenia RODO</w:t>
      </w:r>
      <w:r w:rsidRPr="00772255">
        <w:rPr>
          <w:rStyle w:val="Pogrubienie"/>
          <w:rFonts w:ascii="Arial" w:hAnsi="Arial"/>
          <w:sz w:val="20"/>
          <w:szCs w:val="20"/>
        </w:rPr>
        <w:t>, co oznacza iż przetwarzanie danych jest niezbędne do wypełnienia obowiązku prawnego ciążącego na administratorze,</w:t>
      </w:r>
    </w:p>
    <w:p w:rsidR="00554A6C" w:rsidRPr="00772255" w:rsidRDefault="00554A6C" w:rsidP="00554A6C">
      <w:pPr>
        <w:numPr>
          <w:ilvl w:val="1"/>
          <w:numId w:val="21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w celach archiwalnych. </w:t>
      </w:r>
    </w:p>
    <w:p w:rsidR="00554A6C" w:rsidRPr="00772255" w:rsidRDefault="00554A6C" w:rsidP="00554A6C">
      <w:pPr>
        <w:numPr>
          <w:ilvl w:val="0"/>
          <w:numId w:val="20"/>
        </w:numPr>
        <w:suppressAutoHyphens/>
        <w:spacing w:before="120" w:after="120"/>
        <w:jc w:val="both"/>
        <w:rPr>
          <w:rStyle w:val="Pogrubienie"/>
          <w:rFonts w:ascii="Arial" w:hAnsi="Arial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będą usuwane w terminach wskazanych w Rozporządzeniu Prezesa Rady Ministrów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Pr="00772255">
        <w:rPr>
          <w:rStyle w:val="Pogrubienie"/>
          <w:rFonts w:ascii="Arial" w:hAnsi="Arial"/>
          <w:sz w:val="20"/>
          <w:szCs w:val="20"/>
        </w:rPr>
        <w:t>z dnia 18 stycznia 2011 r. w sprawie instrukcji kancelaryjnej, jednolitych rzeczowych wykazów akt oraz instrukcji w sprawie organizacji i zakresu działania archiwów zakładowych</w:t>
      </w:r>
      <w:r w:rsidRPr="00772255">
        <w:rPr>
          <w:rStyle w:val="Uwydatnienie"/>
          <w:rFonts w:ascii="Arial" w:eastAsiaTheme="majorEastAsia" w:hAnsi="Arial"/>
          <w:b/>
          <w:bCs/>
          <w:i w:val="0"/>
          <w:iCs w:val="0"/>
          <w:sz w:val="20"/>
          <w:szCs w:val="20"/>
        </w:rPr>
        <w:t xml:space="preserve"> lub innych przepisach prawa, regulujących czas przetwarzania danych, którym podlega Administrator Danych.</w:t>
      </w:r>
      <w:r w:rsidRPr="00772255">
        <w:rPr>
          <w:rStyle w:val="Uwydatnienie"/>
          <w:rFonts w:ascii="Arial" w:eastAsiaTheme="majorEastAsia" w:hAnsi="Arial"/>
          <w:b/>
          <w:bCs/>
          <w:sz w:val="20"/>
          <w:szCs w:val="20"/>
        </w:rPr>
        <w:t xml:space="preserve"> </w:t>
      </w:r>
    </w:p>
    <w:p w:rsidR="00554A6C" w:rsidRPr="00772255" w:rsidRDefault="00554A6C" w:rsidP="00554A6C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w których przetwarzane są dane osobowe), instytucjom uprawnionym do ich uzyskania na podstawie obowiązującego prawa (np.: organom administracji, sądom,) oraz </w:t>
      </w:r>
      <w:r w:rsidRPr="00772255">
        <w:rPr>
          <w:rFonts w:ascii="Arial" w:hAnsi="Arial"/>
          <w:sz w:val="20"/>
          <w:szCs w:val="20"/>
        </w:rPr>
        <w:t>innym podmiotom, w zakresie, w jakim są one uprawnione do ich otrzymywania na podstawie przepisów prawa</w:t>
      </w:r>
    </w:p>
    <w:p w:rsidR="00554A6C" w:rsidRPr="009E2C70" w:rsidRDefault="00554A6C" w:rsidP="00554A6C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9E2C70">
        <w:rPr>
          <w:rFonts w:ascii="Arial" w:hAnsi="Arial"/>
          <w:b/>
          <w:sz w:val="20"/>
          <w:szCs w:val="20"/>
        </w:rPr>
        <w:t xml:space="preserve">Podanie danych </w:t>
      </w:r>
      <w:r>
        <w:rPr>
          <w:rFonts w:ascii="Arial" w:hAnsi="Arial"/>
          <w:b/>
          <w:sz w:val="20"/>
          <w:szCs w:val="20"/>
        </w:rPr>
        <w:t>o</w:t>
      </w:r>
      <w:r w:rsidRPr="009E2C70">
        <w:rPr>
          <w:rFonts w:ascii="Arial" w:hAnsi="Arial"/>
          <w:b/>
          <w:sz w:val="20"/>
          <w:szCs w:val="20"/>
        </w:rPr>
        <w:t>sobowych jest dobrowolne, co oznacza, że nie ma Pani/Pan ani ustawowego ani umownego obowiązku podania tych danych. Jednakże w sytuacji, gdy nie podadzą nam Państwo tych danych, realizacja zadania nie b</w:t>
      </w:r>
      <w:r w:rsidRPr="009E2C70">
        <w:rPr>
          <w:rFonts w:ascii="Arial" w:hAnsi="Arial"/>
          <w:b/>
          <w:sz w:val="20"/>
          <w:szCs w:val="20"/>
        </w:rPr>
        <w:t>ę</w:t>
      </w:r>
      <w:r w:rsidRPr="009E2C70">
        <w:rPr>
          <w:rFonts w:ascii="Arial" w:hAnsi="Arial"/>
          <w:b/>
          <w:sz w:val="20"/>
          <w:szCs w:val="20"/>
        </w:rPr>
        <w:t>dzie możliwa.</w:t>
      </w:r>
    </w:p>
    <w:p w:rsidR="00554A6C" w:rsidRPr="00772255" w:rsidRDefault="00554A6C" w:rsidP="00554A6C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Osoba, której dane są przetwarzane, w granicach określonych </w:t>
      </w:r>
      <w:r w:rsidRPr="001D78B2">
        <w:rPr>
          <w:rStyle w:val="Pogrubienie"/>
          <w:rFonts w:ascii="Arial" w:hAnsi="Arial"/>
          <w:iCs/>
          <w:sz w:val="20"/>
          <w:szCs w:val="20"/>
        </w:rPr>
        <w:t>Rozporządzeniem</w:t>
      </w:r>
      <w:r>
        <w:rPr>
          <w:rStyle w:val="Pogrubienie"/>
          <w:rFonts w:ascii="Arial" w:hAnsi="Arial"/>
          <w:sz w:val="20"/>
          <w:szCs w:val="20"/>
        </w:rPr>
        <w:t xml:space="preserve"> RODO</w:t>
      </w:r>
      <w:r w:rsidRPr="00772255">
        <w:rPr>
          <w:rStyle w:val="Pogrubienie"/>
          <w:rFonts w:ascii="Arial" w:hAnsi="Arial"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</w:rPr>
        <w:t>ma prawo do:</w:t>
      </w:r>
    </w:p>
    <w:p w:rsidR="00554A6C" w:rsidRPr="00772255" w:rsidRDefault="00554A6C" w:rsidP="00554A6C">
      <w:pPr>
        <w:numPr>
          <w:ilvl w:val="1"/>
          <w:numId w:val="22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żądania od Administratora Danych dostępu do swoich danych osobowych,</w:t>
      </w:r>
    </w:p>
    <w:p w:rsidR="00554A6C" w:rsidRPr="00772255" w:rsidRDefault="00554A6C" w:rsidP="00554A6C">
      <w:pPr>
        <w:numPr>
          <w:ilvl w:val="1"/>
          <w:numId w:val="22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sprostowania, usunięcia lub ograniczenia przetwarzania lub wniesienia sprzeciwu wobec przetwarzania danych, a także przenoszenia danych</w:t>
      </w:r>
      <w:r w:rsidRPr="00772255">
        <w:rPr>
          <w:rStyle w:val="Pogrubienie"/>
          <w:rFonts w:ascii="Arial" w:hAnsi="Arial"/>
          <w:sz w:val="20"/>
          <w:szCs w:val="20"/>
        </w:rPr>
        <w:t>,</w:t>
      </w:r>
    </w:p>
    <w:p w:rsidR="00FE1A5D" w:rsidRPr="00554A6C" w:rsidRDefault="00554A6C" w:rsidP="00554A6C">
      <w:pPr>
        <w:numPr>
          <w:ilvl w:val="1"/>
          <w:numId w:val="22"/>
        </w:numPr>
        <w:suppressAutoHyphens/>
        <w:spacing w:before="120" w:after="120"/>
        <w:jc w:val="both"/>
        <w:rPr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wniesienia skargi do organu nadzorczego – Prezesa Urzędu Ochrony Danych Osobowych.</w:t>
      </w:r>
      <w:bookmarkStart w:id="0" w:name="_GoBack"/>
      <w:bookmarkEnd w:id="0"/>
    </w:p>
    <w:p w:rsidR="009D6E97" w:rsidRPr="00590C3D" w:rsidRDefault="00B553CA" w:rsidP="009D6E97">
      <w:pPr>
        <w:pStyle w:val="Nagwek7"/>
        <w:ind w:left="360"/>
        <w:rPr>
          <w:b/>
          <w:i w:val="0"/>
        </w:rPr>
      </w:pPr>
      <w:r>
        <w:rPr>
          <w:b/>
          <w:i w:val="0"/>
        </w:rPr>
        <w:lastRenderedPageBreak/>
        <w:t>7</w:t>
      </w:r>
      <w:r w:rsidR="00C8574D" w:rsidRPr="00590C3D">
        <w:rPr>
          <w:b/>
          <w:i w:val="0"/>
        </w:rPr>
        <w:t>.</w:t>
      </w:r>
      <w:r w:rsidR="00590C3D" w:rsidRPr="00590C3D">
        <w:rPr>
          <w:b/>
          <w:i w:val="0"/>
        </w:rPr>
        <w:t xml:space="preserve"> </w:t>
      </w:r>
      <w:r w:rsidR="00C8574D" w:rsidRPr="00590C3D">
        <w:rPr>
          <w:rFonts w:ascii="Times New Roman" w:hAnsi="Times New Roman" w:cs="Times New Roman"/>
          <w:b/>
          <w:i w:val="0"/>
        </w:rPr>
        <w:t>Z</w:t>
      </w:r>
      <w:r w:rsidR="00590C3D" w:rsidRPr="00590C3D">
        <w:rPr>
          <w:rFonts w:ascii="Times New Roman" w:hAnsi="Times New Roman" w:cs="Times New Roman"/>
          <w:b/>
          <w:i w:val="0"/>
        </w:rPr>
        <w:t>AŁĄCZNIKI WYMAGANE DO WNIOSKU</w:t>
      </w:r>
      <w:r w:rsidR="009D6E97" w:rsidRPr="00590C3D">
        <w:rPr>
          <w:b/>
          <w:i w:val="0"/>
        </w:rPr>
        <w:t xml:space="preserve"> </w:t>
      </w:r>
    </w:p>
    <w:p w:rsidR="00EA3AFE" w:rsidRPr="00EA3AFE" w:rsidRDefault="00EA3AFE" w:rsidP="00EA3AFE"/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38"/>
        <w:gridCol w:w="1708"/>
        <w:gridCol w:w="9"/>
        <w:gridCol w:w="851"/>
        <w:gridCol w:w="841"/>
      </w:tblGrid>
      <w:tr w:rsidR="009D6E97" w:rsidRPr="009916A4" w:rsidTr="002F2718">
        <w:trPr>
          <w:trHeight w:val="550"/>
        </w:trPr>
        <w:tc>
          <w:tcPr>
            <w:tcW w:w="764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  <w:r w:rsidRPr="009916A4">
              <w:rPr>
                <w:b/>
                <w:bCs/>
                <w:iCs/>
                <w:sz w:val="20"/>
                <w:szCs w:val="20"/>
              </w:rPr>
              <w:t>WYPEŁNIA WYŁĄCZNIE REALIZATOR PROGRAMU</w:t>
            </w:r>
            <w:r w:rsidRPr="009916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16A4">
              <w:rPr>
                <w:i/>
                <w:sz w:val="20"/>
                <w:szCs w:val="20"/>
              </w:rPr>
              <w:t xml:space="preserve">(należy </w:t>
            </w:r>
            <w:r w:rsidRPr="009916A4">
              <w:rPr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D6E97" w:rsidRPr="009916A4" w:rsidTr="002F2718">
        <w:trPr>
          <w:trHeight w:val="216"/>
        </w:trPr>
        <w:tc>
          <w:tcPr>
            <w:tcW w:w="710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D6E97" w:rsidRPr="009916A4" w:rsidRDefault="009D6E97" w:rsidP="002F271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nil"/>
              <w:left w:val="nil"/>
            </w:tcBorders>
          </w:tcPr>
          <w:p w:rsidR="009D6E97" w:rsidRPr="009916A4" w:rsidRDefault="009D6E97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spacing w:val="0"/>
                <w:sz w:val="20"/>
              </w:rPr>
            </w:pPr>
            <w:r w:rsidRPr="009916A4">
              <w:rPr>
                <w:b/>
                <w:bCs/>
                <w:spacing w:val="0"/>
                <w:sz w:val="20"/>
              </w:rPr>
              <w:t>Nazwa załącznika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Dołączono do wniosku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Uzupełniono</w:t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Data uzupełnienia</w:t>
            </w:r>
            <w:r w:rsidRPr="009916A4">
              <w:rPr>
                <w:sz w:val="20"/>
                <w:szCs w:val="20"/>
              </w:rPr>
              <w:br/>
              <w:t>/uwagi</w:t>
            </w:r>
          </w:p>
        </w:tc>
      </w:tr>
      <w:tr w:rsidR="009D6E97" w:rsidRPr="00F9681A" w:rsidTr="002F2718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554A6C" w:rsidP="002F2718">
            <w:pPr>
              <w:spacing w:before="60"/>
              <w:ind w:left="43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.35pt;margin-top:7.4pt;width:18.75pt;height:25.3pt;z-index:251664384;mso-position-horizontal-relative:text;mso-position-vertical-relative:text" stroked="f">
                  <v:textbox style="mso-next-textbox:#_x0000_s1030">
                    <w:txbxContent>
                      <w:p w:rsidR="005C5305" w:rsidRPr="003C4B3A" w:rsidRDefault="005C5305" w:rsidP="009D6E97">
                        <w:r w:rsidRPr="003C4B3A">
                          <w:t>1</w:t>
                        </w:r>
                        <w:r>
                          <w:t>..</w:t>
                        </w:r>
                        <w:r w:rsidRPr="003C4B3A"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8" w:type="dxa"/>
            <w:vAlign w:val="center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Kserokopia</w:t>
            </w:r>
            <w:r w:rsidR="00A14C8F">
              <w:rPr>
                <w:spacing w:val="0"/>
                <w:sz w:val="22"/>
                <w:szCs w:val="22"/>
              </w:rPr>
              <w:t>/skan</w:t>
            </w:r>
            <w:r w:rsidRPr="00C8574D">
              <w:rPr>
                <w:spacing w:val="0"/>
                <w:sz w:val="22"/>
                <w:szCs w:val="22"/>
              </w:rPr>
              <w:t xml:space="preserve"> aktualnego orzeczenia o stopniu niepełnosprawności  (lub orzeczenia równoważnego)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  <w:r w:rsidRPr="00F9681A">
              <w:t xml:space="preserve">    </w:t>
            </w:r>
            <w:r w:rsidR="00750F56">
              <w:t xml:space="preserve"> </w:t>
            </w:r>
            <w:r w:rsidRPr="00F9681A">
              <w:t>2</w:t>
            </w:r>
          </w:p>
          <w:p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:rsidR="009D6E97" w:rsidRPr="00C8574D" w:rsidRDefault="00810624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Kserokopia/skan aktu urodzenia dziecka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:rsidTr="002F2718">
        <w:trPr>
          <w:trHeight w:val="811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750F56" w:rsidP="00750F56">
            <w:pPr>
              <w:tabs>
                <w:tab w:val="num" w:pos="720"/>
              </w:tabs>
            </w:pPr>
            <w:r>
              <w:t xml:space="preserve">     3</w:t>
            </w:r>
          </w:p>
        </w:tc>
        <w:tc>
          <w:tcPr>
            <w:tcW w:w="6938" w:type="dxa"/>
            <w:vAlign w:val="center"/>
          </w:tcPr>
          <w:p w:rsidR="009D6E97" w:rsidRPr="00C8574D" w:rsidRDefault="00810624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i/>
                <w:iCs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Kserokopia/skan dokumentu stanowiącego opiekę prawną nad podopiecznym</w:t>
            </w:r>
          </w:p>
        </w:tc>
        <w:tc>
          <w:tcPr>
            <w:tcW w:w="1717" w:type="dxa"/>
            <w:gridSpan w:val="2"/>
            <w:shd w:val="pct5" w:color="auto" w:fill="auto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</w:p>
        </w:tc>
      </w:tr>
      <w:tr w:rsidR="009D6E97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750F56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4</w:t>
            </w:r>
          </w:p>
        </w:tc>
        <w:tc>
          <w:tcPr>
            <w:tcW w:w="6938" w:type="dxa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pracodawcę oświadczenie, potwierdzające zatrudnienie /na dowolnym druku/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:rsidTr="00810624">
        <w:trPr>
          <w:trHeight w:val="58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750F56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5</w:t>
            </w:r>
          </w:p>
        </w:tc>
        <w:tc>
          <w:tcPr>
            <w:tcW w:w="6938" w:type="dxa"/>
          </w:tcPr>
          <w:p w:rsidR="009D6E97" w:rsidRPr="00C8574D" w:rsidRDefault="00810624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Oświadczenie o wysokości dochodów w przeliczeniu na jednego członka rodziny pozostającego we wspólnym gospodarstwie domowym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6564A7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6564A7" w:rsidRPr="00F9681A" w:rsidRDefault="00750F56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6</w:t>
            </w:r>
          </w:p>
        </w:tc>
        <w:tc>
          <w:tcPr>
            <w:tcW w:w="6938" w:type="dxa"/>
          </w:tcPr>
          <w:p w:rsidR="006564A7" w:rsidRPr="00C8574D" w:rsidRDefault="00810624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Dowód osobisty do wglądu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6564A7" w:rsidRPr="00F9681A" w:rsidRDefault="006564A7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6564A7" w:rsidRPr="00F9681A" w:rsidRDefault="006564A7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6564A7" w:rsidRPr="00F9681A" w:rsidRDefault="006564A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750F56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750F56" w:rsidRDefault="00750F56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7</w:t>
            </w:r>
          </w:p>
        </w:tc>
        <w:tc>
          <w:tcPr>
            <w:tcW w:w="6938" w:type="dxa"/>
          </w:tcPr>
          <w:p w:rsidR="00750F56" w:rsidRPr="00C8574D" w:rsidRDefault="00810624" w:rsidP="00A14C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zapewnienia opieki nad osobą zależną, przygotowany przez stosowną placówkę opieki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750F56" w:rsidRPr="00F9681A" w:rsidRDefault="00750F56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750F56" w:rsidRPr="00F9681A" w:rsidRDefault="00750F56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750F56" w:rsidRPr="00F9681A" w:rsidRDefault="00750F56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750F56" w:rsidRPr="00F9681A" w:rsidTr="002F2718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750F56" w:rsidRPr="00F9681A" w:rsidRDefault="00750F56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8</w:t>
            </w:r>
          </w:p>
        </w:tc>
        <w:tc>
          <w:tcPr>
            <w:tcW w:w="6938" w:type="dxa"/>
          </w:tcPr>
          <w:p w:rsidR="00750F56" w:rsidRPr="00810624" w:rsidRDefault="00810624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810624">
              <w:rPr>
                <w:bCs/>
                <w:sz w:val="22"/>
                <w:szCs w:val="22"/>
              </w:rPr>
              <w:t>Dowody opłat za zapewnienie opieki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750F56" w:rsidRPr="00F9681A" w:rsidRDefault="00750F56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750F56" w:rsidRPr="00F9681A" w:rsidRDefault="00750F56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750F56" w:rsidRPr="00F9681A" w:rsidRDefault="00750F56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750F56" w:rsidRPr="00F9681A" w:rsidTr="002F2718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750F56" w:rsidRPr="00F9681A" w:rsidRDefault="00750F56" w:rsidP="00AC16B1">
            <w:pPr>
              <w:tabs>
                <w:tab w:val="num" w:pos="720"/>
              </w:tabs>
              <w:spacing w:before="60" w:after="60"/>
            </w:pPr>
            <w:r>
              <w:t xml:space="preserve">     9</w:t>
            </w:r>
          </w:p>
        </w:tc>
        <w:tc>
          <w:tcPr>
            <w:tcW w:w="6938" w:type="dxa"/>
          </w:tcPr>
          <w:p w:rsidR="00750F56" w:rsidRPr="00C8574D" w:rsidRDefault="00810624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Oświadczenie, iż Wnioskodawc</w:t>
            </w:r>
            <w:r>
              <w:rPr>
                <w:spacing w:val="0"/>
                <w:sz w:val="22"/>
                <w:szCs w:val="22"/>
              </w:rPr>
              <w:t>a jest osobą poszkodowaną w 2018 lub w 2019</w:t>
            </w:r>
            <w:r w:rsidRPr="00C8574D">
              <w:rPr>
                <w:spacing w:val="0"/>
                <w:sz w:val="22"/>
                <w:szCs w:val="22"/>
              </w:rPr>
              <w:t xml:space="preserve"> roku w wyniku działania żywiołu lub innych zdarzeń losowych </w:t>
            </w:r>
            <w:r w:rsidRPr="00C8574D">
              <w:rPr>
                <w:spacing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750F56" w:rsidRPr="00F9681A" w:rsidRDefault="00750F56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750F56" w:rsidRPr="00F9681A" w:rsidRDefault="00750F56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750F56" w:rsidRPr="00F9681A" w:rsidRDefault="00750F56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10624" w:rsidRPr="00F9681A" w:rsidTr="00B553CA">
        <w:trPr>
          <w:trHeight w:val="1630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0624" w:rsidRDefault="00810624" w:rsidP="002F2718">
            <w:pPr>
              <w:pStyle w:val="Legenda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 </w:t>
            </w:r>
          </w:p>
          <w:p w:rsidR="00810624" w:rsidRPr="00F9681A" w:rsidRDefault="00810624" w:rsidP="00810624">
            <w:pPr>
              <w:pStyle w:val="Legenda"/>
              <w:jc w:val="center"/>
              <w:rPr>
                <w:spacing w:val="0"/>
                <w:sz w:val="24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>1</w:t>
            </w:r>
            <w:r>
              <w:rPr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69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624" w:rsidRDefault="00810624" w:rsidP="002F2718">
            <w:pPr>
              <w:pStyle w:val="Legenda"/>
              <w:rPr>
                <w:b w:val="0"/>
                <w:spacing w:val="0"/>
                <w:szCs w:val="22"/>
              </w:rPr>
            </w:pPr>
          </w:p>
          <w:p w:rsidR="00810624" w:rsidRDefault="00810624" w:rsidP="002F2718">
            <w:pPr>
              <w:pStyle w:val="Legenda"/>
              <w:rPr>
                <w:b w:val="0"/>
                <w:spacing w:val="0"/>
                <w:szCs w:val="22"/>
              </w:rPr>
            </w:pPr>
            <w:r w:rsidRPr="00C8574D">
              <w:rPr>
                <w:b w:val="0"/>
                <w:spacing w:val="0"/>
                <w:szCs w:val="22"/>
              </w:rPr>
              <w:t>Inne załączniki (należy wymienić):</w:t>
            </w:r>
          </w:p>
          <w:p w:rsidR="00810624" w:rsidRDefault="00810624" w:rsidP="001035AD"/>
          <w:p w:rsidR="00810624" w:rsidRDefault="00810624" w:rsidP="001035AD"/>
          <w:p w:rsidR="00810624" w:rsidRDefault="00810624" w:rsidP="001035AD"/>
          <w:p w:rsidR="00810624" w:rsidRDefault="00810624" w:rsidP="001035AD"/>
          <w:p w:rsidR="00810624" w:rsidRPr="001035AD" w:rsidRDefault="00810624" w:rsidP="001035AD"/>
        </w:tc>
        <w:tc>
          <w:tcPr>
            <w:tcW w:w="1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B2AAC" w:rsidRDefault="00810624" w:rsidP="002F2718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</w:p>
          <w:p w:rsidR="00810624" w:rsidRDefault="00EB2AAC" w:rsidP="002F2718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    </w:t>
            </w:r>
            <w:r w:rsidR="00810624"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  <w:p w:rsidR="00EB2AAC" w:rsidRPr="00EB2AAC" w:rsidRDefault="00EB2AAC" w:rsidP="00EB2AAC"/>
        </w:tc>
        <w:tc>
          <w:tcPr>
            <w:tcW w:w="8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B2AAC" w:rsidRDefault="00810624" w:rsidP="002F2718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</w:t>
            </w:r>
          </w:p>
          <w:p w:rsidR="00810624" w:rsidRPr="00F9681A" w:rsidRDefault="00EB2AAC" w:rsidP="002F2718">
            <w:pPr>
              <w:pStyle w:val="Legenda"/>
              <w:rPr>
                <w:spacing w:val="0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  </w:t>
            </w:r>
            <w:r w:rsidR="00810624" w:rsidRPr="00F9681A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810624"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10624" w:rsidRPr="00F9681A" w:rsidRDefault="00810624" w:rsidP="002F2718">
            <w:pPr>
              <w:pStyle w:val="Legenda"/>
              <w:rPr>
                <w:b w:val="0"/>
                <w:spacing w:val="0"/>
                <w:szCs w:val="24"/>
              </w:rPr>
            </w:pPr>
          </w:p>
        </w:tc>
      </w:tr>
    </w:tbl>
    <w:p w:rsidR="009D6E97" w:rsidRDefault="009D6E97" w:rsidP="009D6E97">
      <w:pPr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   </w:t>
      </w:r>
    </w:p>
    <w:p w:rsidR="00AC16B1" w:rsidRPr="00F9681A" w:rsidRDefault="00AC16B1" w:rsidP="009D6E97">
      <w:pPr>
        <w:rPr>
          <w:bCs/>
          <w:sz w:val="14"/>
          <w:szCs w:val="14"/>
        </w:rPr>
      </w:pPr>
    </w:p>
    <w:p w:rsidR="009D6E97" w:rsidRPr="00C8574D" w:rsidRDefault="009D6E97" w:rsidP="00EA3AFE">
      <w:pPr>
        <w:pStyle w:val="StandI"/>
        <w:numPr>
          <w:ilvl w:val="0"/>
          <w:numId w:val="16"/>
        </w:numPr>
        <w:tabs>
          <w:tab w:val="clear" w:pos="360"/>
        </w:tabs>
        <w:spacing w:before="60" w:after="60" w:line="240" w:lineRule="auto"/>
        <w:ind w:left="709" w:hanging="437"/>
        <w:rPr>
          <w:sz w:val="20"/>
        </w:rPr>
      </w:pPr>
      <w:r w:rsidRPr="00C8574D">
        <w:rPr>
          <w:b/>
          <w:iCs/>
          <w:kern w:val="2"/>
          <w:sz w:val="20"/>
        </w:rPr>
        <w:t xml:space="preserve">osobie poszkodowanej w wyniku działania żywiołu lub innych zdarzeń losowych </w:t>
      </w:r>
      <w:r w:rsidRPr="00C8574D">
        <w:rPr>
          <w:iCs/>
          <w:sz w:val="20"/>
        </w:rPr>
        <w:t>– należy przez to rozumieć:</w:t>
      </w:r>
    </w:p>
    <w:p w:rsidR="009D6E97" w:rsidRPr="00C8574D" w:rsidRDefault="00C8574D" w:rsidP="00EA3AFE">
      <w:pPr>
        <w:spacing w:before="60" w:after="60"/>
        <w:ind w:left="993" w:hanging="284"/>
        <w:jc w:val="both"/>
        <w:rPr>
          <w:sz w:val="20"/>
          <w:szCs w:val="20"/>
        </w:rPr>
      </w:pPr>
      <w:r w:rsidRPr="00C8574D">
        <w:rPr>
          <w:sz w:val="20"/>
          <w:szCs w:val="20"/>
        </w:rPr>
        <w:t xml:space="preserve">         </w:t>
      </w:r>
      <w:r w:rsidR="009D6E97" w:rsidRPr="00C8574D">
        <w:rPr>
          <w:sz w:val="20"/>
          <w:szCs w:val="20"/>
        </w:rPr>
        <w:t>a) osobę zamieszkującą na terenie gminy umieszczonej w wykazie określonym w rozporządzeniu Prezesa Rady Ministrów, wydanym na podstawie</w:t>
      </w:r>
      <w:r w:rsidR="009D6E97" w:rsidRPr="00C8574D">
        <w:rPr>
          <w:b/>
          <w:bCs/>
          <w:sz w:val="20"/>
          <w:szCs w:val="20"/>
        </w:rPr>
        <w:t xml:space="preserve"> </w:t>
      </w:r>
      <w:r w:rsidR="009D6E97" w:rsidRPr="00C8574D">
        <w:rPr>
          <w:sz w:val="20"/>
          <w:szCs w:val="20"/>
        </w:rPr>
        <w:t>art. 2 ustawy z dnia 11 sierpnia 2001 r.</w:t>
      </w:r>
      <w:r w:rsidR="00EA3AFE">
        <w:rPr>
          <w:sz w:val="20"/>
          <w:szCs w:val="20"/>
        </w:rPr>
        <w:t xml:space="preserve">                                  </w:t>
      </w:r>
      <w:r w:rsidR="009D6E97" w:rsidRPr="00C8574D">
        <w:rPr>
          <w:sz w:val="20"/>
          <w:szCs w:val="20"/>
        </w:rPr>
        <w:t xml:space="preserve"> o szczególnych zasadach odbudowy, remontów i rozbiórek obiektów budowlanych zniszczonych lub uszkodzonych w wyniku działania żywiołu (</w:t>
      </w:r>
      <w:r w:rsidR="00BC0A42">
        <w:rPr>
          <w:bCs/>
          <w:sz w:val="20"/>
          <w:szCs w:val="20"/>
        </w:rPr>
        <w:t xml:space="preserve">Dz. U. z 2018 r. poz. </w:t>
      </w:r>
      <w:r w:rsidR="009D6E97" w:rsidRPr="00C8574D">
        <w:rPr>
          <w:sz w:val="20"/>
          <w:szCs w:val="20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</w:t>
      </w:r>
      <w:r w:rsidR="00BC0A42">
        <w:rPr>
          <w:sz w:val="20"/>
          <w:szCs w:val="20"/>
        </w:rPr>
        <w:t>pomocy społecznej (Dz. U. z 2018</w:t>
      </w:r>
      <w:r w:rsidR="007E7488">
        <w:rPr>
          <w:sz w:val="20"/>
          <w:szCs w:val="20"/>
        </w:rPr>
        <w:t xml:space="preserve"> r. poz. 1508</w:t>
      </w:r>
      <w:r w:rsidR="009D6E97" w:rsidRPr="00C8574D">
        <w:rPr>
          <w:sz w:val="20"/>
          <w:szCs w:val="20"/>
        </w:rPr>
        <w:t xml:space="preserve">, z późn. zm.), a także, </w:t>
      </w:r>
    </w:p>
    <w:p w:rsidR="00FB4F03" w:rsidRPr="00B553CA" w:rsidRDefault="00C8574D" w:rsidP="00B553CA">
      <w:pPr>
        <w:autoSpaceDE w:val="0"/>
        <w:autoSpaceDN w:val="0"/>
        <w:adjustRightInd w:val="0"/>
        <w:ind w:left="993" w:hanging="284"/>
        <w:jc w:val="both"/>
        <w:rPr>
          <w:bCs/>
          <w:sz w:val="20"/>
          <w:szCs w:val="20"/>
        </w:rPr>
      </w:pPr>
      <w:r w:rsidRPr="00C8574D">
        <w:rPr>
          <w:bCs/>
          <w:sz w:val="20"/>
          <w:szCs w:val="20"/>
        </w:rPr>
        <w:t xml:space="preserve">         </w:t>
      </w:r>
      <w:r w:rsidR="009D6E97" w:rsidRPr="00C8574D">
        <w:rPr>
          <w:bCs/>
          <w:sz w:val="20"/>
          <w:szCs w:val="20"/>
        </w:rPr>
        <w:t xml:space="preserve">b) osobę, którą dotknęło inne zdarzenie losowe, skutkujące </w:t>
      </w:r>
      <w:r w:rsidR="009D6E97" w:rsidRPr="00C8574D">
        <w:rPr>
          <w:sz w:val="20"/>
          <w:szCs w:val="20"/>
        </w:rPr>
        <w:t>stratami materialnymi w gospodarstwie domowym</w:t>
      </w:r>
      <w:r w:rsidR="009D6E97" w:rsidRPr="00C8574D">
        <w:rPr>
          <w:bCs/>
          <w:sz w:val="20"/>
          <w:szCs w:val="20"/>
        </w:rPr>
        <w:t xml:space="preserve"> (np. pożar, kradzież, zalanie), udokumentowane /potwierdzone przez właściwą jednostkę (np. jednostkę pomocy społecznej, straż pożarną, Policję).</w:t>
      </w: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1035AD" w:rsidRDefault="00FB4F03" w:rsidP="00C8574D">
      <w:pPr>
        <w:jc w:val="both"/>
        <w:rPr>
          <w:b/>
          <w:bCs/>
          <w:sz w:val="20"/>
        </w:rPr>
      </w:pPr>
      <w:r>
        <w:rPr>
          <w:bCs/>
          <w:sz w:val="14"/>
          <w:szCs w:val="14"/>
        </w:rPr>
        <w:t xml:space="preserve">                                                      </w:t>
      </w:r>
      <w:r w:rsidR="009D6E97" w:rsidRPr="00F9681A">
        <w:rPr>
          <w:b/>
          <w:bCs/>
          <w:sz w:val="20"/>
        </w:rPr>
        <w:t>Wniosek przyjęłam/</w:t>
      </w:r>
      <w:r>
        <w:rPr>
          <w:b/>
          <w:bCs/>
          <w:sz w:val="20"/>
        </w:rPr>
        <w:t>e</w:t>
      </w:r>
      <w:r w:rsidR="009916A4">
        <w:rPr>
          <w:b/>
          <w:bCs/>
          <w:sz w:val="20"/>
        </w:rPr>
        <w:t>m</w:t>
      </w:r>
    </w:p>
    <w:p w:rsidR="00FB4F03" w:rsidRDefault="00FB4F03" w:rsidP="00C8574D">
      <w:pPr>
        <w:jc w:val="both"/>
        <w:rPr>
          <w:b/>
          <w:bCs/>
          <w:sz w:val="20"/>
        </w:rPr>
      </w:pPr>
    </w:p>
    <w:p w:rsidR="00B553CA" w:rsidRPr="00F9681A" w:rsidRDefault="00B553CA" w:rsidP="00C8574D">
      <w:pPr>
        <w:jc w:val="both"/>
        <w:rPr>
          <w:b/>
          <w:bCs/>
          <w:sz w:val="20"/>
        </w:rPr>
      </w:pPr>
    </w:p>
    <w:p w:rsidR="009D6E97" w:rsidRPr="00F9681A" w:rsidRDefault="009D6E97" w:rsidP="00C8574D">
      <w:pPr>
        <w:jc w:val="both"/>
        <w:rPr>
          <w:bCs/>
          <w:sz w:val="16"/>
          <w:szCs w:val="16"/>
        </w:rPr>
      </w:pPr>
      <w:r w:rsidRPr="00F9681A">
        <w:rPr>
          <w:b/>
          <w:bCs/>
          <w:sz w:val="20"/>
        </w:rPr>
        <w:tab/>
        <w:t xml:space="preserve"> ..............................................................................</w:t>
      </w:r>
      <w:r w:rsidRPr="00F9681A">
        <w:rPr>
          <w:bCs/>
          <w:sz w:val="16"/>
          <w:szCs w:val="16"/>
        </w:rPr>
        <w:t xml:space="preserve">         </w:t>
      </w:r>
    </w:p>
    <w:p w:rsidR="001035AD" w:rsidRPr="005C5305" w:rsidRDefault="009D6E97" w:rsidP="005C5305">
      <w:pPr>
        <w:jc w:val="both"/>
        <w:rPr>
          <w:bCs/>
          <w:sz w:val="16"/>
          <w:szCs w:val="16"/>
        </w:rPr>
      </w:pPr>
      <w:r w:rsidRPr="00F9681A">
        <w:rPr>
          <w:bCs/>
          <w:sz w:val="16"/>
          <w:szCs w:val="16"/>
        </w:rPr>
        <w:tab/>
        <w:t xml:space="preserve">             Data oraz pi</w:t>
      </w:r>
      <w:r w:rsidR="00276AEE">
        <w:rPr>
          <w:bCs/>
          <w:sz w:val="16"/>
          <w:szCs w:val="16"/>
        </w:rPr>
        <w:t>eczątka i podpis pracownika DRON</w:t>
      </w:r>
    </w:p>
    <w:p w:rsidR="00590C3D" w:rsidRDefault="00276AEE" w:rsidP="009D6E97">
      <w:pPr>
        <w:rPr>
          <w:b/>
          <w:bCs/>
        </w:rPr>
      </w:pPr>
      <w:r w:rsidRPr="00276AEE">
        <w:rPr>
          <w:b/>
          <w:bCs/>
        </w:rPr>
        <w:lastRenderedPageBreak/>
        <w:t xml:space="preserve">CZĘŚĆ B  </w:t>
      </w:r>
      <w:r w:rsidR="009D6E97" w:rsidRPr="00276AEE">
        <w:rPr>
          <w:b/>
          <w:bCs/>
        </w:rPr>
        <w:t xml:space="preserve">– </w:t>
      </w:r>
      <w:r w:rsidRPr="00276AEE">
        <w:rPr>
          <w:b/>
          <w:bCs/>
        </w:rPr>
        <w:t>wypełnia Realizator programu</w:t>
      </w:r>
      <w:r w:rsidR="009D6E97" w:rsidRPr="00276AEE">
        <w:rPr>
          <w:b/>
          <w:bCs/>
        </w:rPr>
        <w:t xml:space="preserve">  </w:t>
      </w:r>
    </w:p>
    <w:p w:rsidR="009D6E97" w:rsidRPr="00276AEE" w:rsidRDefault="009D6E97" w:rsidP="009D6E97">
      <w:pPr>
        <w:rPr>
          <w:b/>
          <w:bCs/>
        </w:rPr>
      </w:pPr>
      <w:r w:rsidRPr="00276AEE">
        <w:rPr>
          <w:b/>
          <w:bCs/>
        </w:rPr>
        <w:t xml:space="preserve"> </w:t>
      </w:r>
    </w:p>
    <w:tbl>
      <w:tblPr>
        <w:tblW w:w="10774" w:type="dxa"/>
        <w:tblInd w:w="-8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9D6E97" w:rsidRPr="00F9681A" w:rsidTr="002F2718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9D6E97" w:rsidRPr="00F9681A" w:rsidRDefault="009D6E97" w:rsidP="002F2718">
            <w:pPr>
              <w:pStyle w:val="Nagwek7"/>
              <w:spacing w:before="120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9D6E97" w:rsidRPr="00F9681A" w:rsidRDefault="009D6E97" w:rsidP="002F2718">
            <w:pPr>
              <w:ind w:right="374"/>
              <w:jc w:val="both"/>
              <w:rPr>
                <w:b/>
                <w:sz w:val="20"/>
                <w:szCs w:val="22"/>
              </w:rPr>
            </w:pPr>
            <w:r w:rsidRPr="00F9681A">
              <w:rPr>
                <w:b/>
                <w:sz w:val="20"/>
                <w:szCs w:val="22"/>
                <w:u w:val="single"/>
              </w:rPr>
              <w:t>Oświadczam, że</w:t>
            </w:r>
            <w:r w:rsidRPr="00F9681A">
              <w:rPr>
                <w:b/>
                <w:sz w:val="20"/>
                <w:szCs w:val="22"/>
              </w:rPr>
              <w:t>: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9D6E97" w:rsidRPr="00F9681A" w:rsidRDefault="009D6E97" w:rsidP="002F2718">
            <w:pPr>
              <w:jc w:val="both"/>
              <w:rPr>
                <w:b/>
                <w:bCs/>
                <w:sz w:val="18"/>
                <w:szCs w:val="22"/>
              </w:rPr>
            </w:pPr>
            <w:r w:rsidRPr="00F9681A">
              <w:rPr>
                <w:b/>
                <w:bCs/>
                <w:sz w:val="18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8"/>
                <w:szCs w:val="22"/>
              </w:rPr>
              <w:t>: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  <w:r w:rsidRPr="00F9681A">
              <w:rPr>
                <w:sz w:val="14"/>
                <w:szCs w:val="23"/>
              </w:rPr>
              <w:t xml:space="preserve"> 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 w:rsidRPr="00F9681A">
              <w:rPr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D6E97" w:rsidRPr="00F9681A" w:rsidTr="002F2718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 i czytelne podpisy  eksperta/ów </w:t>
            </w:r>
            <w:r w:rsidRPr="00F9681A">
              <w:rPr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 w:rsidRPr="00F9681A">
              <w:rPr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D6E97" w:rsidRPr="00F9681A" w:rsidTr="00B16015">
        <w:trPr>
          <w:trHeight w:val="976"/>
        </w:trPr>
        <w:tc>
          <w:tcPr>
            <w:tcW w:w="1985" w:type="dxa"/>
            <w:shd w:val="clear" w:color="auto" w:fill="F3F3F3"/>
          </w:tcPr>
          <w:p w:rsidR="009D6E97" w:rsidRDefault="009D6E97" w:rsidP="002F2718"/>
          <w:p w:rsidR="005D13BB" w:rsidRDefault="005D13BB" w:rsidP="002F2718"/>
          <w:p w:rsidR="005D13BB" w:rsidRDefault="005D13BB" w:rsidP="002F2718"/>
          <w:p w:rsidR="005D13BB" w:rsidRPr="00F9681A" w:rsidRDefault="005D13BB" w:rsidP="002F2718"/>
        </w:tc>
        <w:tc>
          <w:tcPr>
            <w:tcW w:w="2835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9D6E97" w:rsidRPr="00F9681A" w:rsidRDefault="009D6E97" w:rsidP="002F2718"/>
        </w:tc>
      </w:tr>
    </w:tbl>
    <w:p w:rsidR="009D6E97" w:rsidRPr="00F9681A" w:rsidRDefault="009D6E97" w:rsidP="009D6E97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4694"/>
        <w:gridCol w:w="1331"/>
        <w:gridCol w:w="1069"/>
        <w:gridCol w:w="2296"/>
      </w:tblGrid>
      <w:tr w:rsidR="009D6E97" w:rsidRPr="00F9681A" w:rsidTr="00F52735">
        <w:tc>
          <w:tcPr>
            <w:tcW w:w="1063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D6E97" w:rsidRPr="00590C3D" w:rsidRDefault="009D6E97" w:rsidP="002F2718">
            <w:pPr>
              <w:pStyle w:val="Nagwek9"/>
              <w:spacing w:before="120" w:after="120"/>
              <w:rPr>
                <w:rFonts w:ascii="Times New Roman" w:hAnsi="Times New Roman" w:cs="Times New Roman"/>
                <w:b/>
                <w:i w:val="0"/>
              </w:rPr>
            </w:pPr>
            <w:r w:rsidRPr="00590C3D">
              <w:rPr>
                <w:rFonts w:ascii="Times New Roman" w:hAnsi="Times New Roman" w:cs="Times New Roman"/>
                <w:b/>
                <w:i w:val="0"/>
              </w:rPr>
              <w:t xml:space="preserve">WERYFIKACJA FORMALNA WNIOSKU </w:t>
            </w:r>
          </w:p>
        </w:tc>
      </w:tr>
      <w:tr w:rsidR="009D6E97" w:rsidRPr="00F9681A" w:rsidTr="00F52735">
        <w:trPr>
          <w:trHeight w:val="511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Lp.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formalnej: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 spełnione (</w:t>
            </w:r>
            <w:r w:rsidRPr="00F9681A">
              <w:rPr>
                <w:i/>
                <w:iCs/>
                <w:sz w:val="18"/>
              </w:rPr>
              <w:t>zaznaczyć właściwe</w:t>
            </w:r>
            <w:r w:rsidRPr="00F9681A">
              <w:rPr>
                <w:sz w:val="18"/>
              </w:rPr>
              <w:t>):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b/>
                <w:bCs/>
                <w:sz w:val="18"/>
              </w:rPr>
            </w:pPr>
            <w:r w:rsidRPr="00F9681A">
              <w:rPr>
                <w:b/>
                <w:bCs/>
                <w:sz w:val="18"/>
              </w:rPr>
              <w:t>UWAGI</w:t>
            </w: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 xml:space="preserve">Wnioskodawca spełnia wszystkie kryteria uprawniające do złożenia wniosku </w:t>
            </w:r>
            <w:r w:rsidRPr="00F9681A">
              <w:rPr>
                <w:sz w:val="14"/>
              </w:rPr>
              <w:br/>
              <w:t>i uzyskania dofinansowania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Wnioskodawca dotrzymał terminu na złożenie wniosku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6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5D13BB" w:rsidRPr="00F9681A" w:rsidTr="0002476D">
        <w:trPr>
          <w:trHeight w:val="824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BB" w:rsidRDefault="005D13BB" w:rsidP="002F2718">
            <w:pPr>
              <w:jc w:val="right"/>
              <w:rPr>
                <w:sz w:val="16"/>
              </w:rPr>
            </w:pPr>
          </w:p>
          <w:p w:rsidR="005D13BB" w:rsidRDefault="005D13BB" w:rsidP="002F2718">
            <w:pPr>
              <w:jc w:val="right"/>
              <w:rPr>
                <w:sz w:val="16"/>
              </w:rPr>
            </w:pPr>
          </w:p>
          <w:p w:rsidR="005D13BB" w:rsidRPr="00F9681A" w:rsidRDefault="005D13BB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7</w:t>
            </w:r>
          </w:p>
          <w:p w:rsidR="005D13BB" w:rsidRPr="00F9681A" w:rsidRDefault="005D13BB" w:rsidP="002F2718">
            <w:pPr>
              <w:jc w:val="right"/>
              <w:rPr>
                <w:sz w:val="16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BB" w:rsidRDefault="005D13BB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</w:p>
          <w:p w:rsidR="005D13BB" w:rsidRPr="00F9681A" w:rsidRDefault="005D13BB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Wniosek i załączniki zawierają wymagane podpisy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BB" w:rsidRPr="00F9681A" w:rsidRDefault="005D13BB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  <w:p w:rsidR="005D13BB" w:rsidRPr="00F9681A" w:rsidRDefault="005D13BB" w:rsidP="002F2718">
            <w:pPr>
              <w:jc w:val="center"/>
            </w:pP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D13BB" w:rsidRPr="00F9681A" w:rsidRDefault="005D13BB" w:rsidP="002F2718">
            <w:pPr>
              <w:jc w:val="center"/>
            </w:pPr>
          </w:p>
        </w:tc>
      </w:tr>
      <w:tr w:rsidR="005D13BB" w:rsidRPr="00F9681A" w:rsidTr="005E4F74">
        <w:trPr>
          <w:trHeight w:val="1790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BB" w:rsidRPr="00F9681A" w:rsidRDefault="005D13BB" w:rsidP="002F2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D13BB" w:rsidRPr="00F9681A" w:rsidRDefault="005D13BB" w:rsidP="005D13BB">
            <w:pPr>
              <w:jc w:val="center"/>
              <w:rPr>
                <w:sz w:val="16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BB" w:rsidRPr="00F9681A" w:rsidRDefault="005D13BB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Wnioskodawca ubiegający się o refundację kosztów poniesionych przed dniem zawarcia umowy dofinansowania, warunki uczestnictwa w programie musi spełniać także w terminie poniesienia kosztu objętego refundacją i/ lub w okresie objętym refundacją kosztów</w:t>
            </w:r>
          </w:p>
          <w:p w:rsidR="005D13BB" w:rsidRPr="00F9681A" w:rsidRDefault="005D13BB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13BB" w:rsidRPr="00F9681A" w:rsidRDefault="005D13BB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  <w:p w:rsidR="005D13BB" w:rsidRPr="00F9681A" w:rsidRDefault="005D13BB" w:rsidP="002F2718">
            <w:pPr>
              <w:jc w:val="center"/>
            </w:pP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D13BB" w:rsidRPr="00F9681A" w:rsidRDefault="005D13BB" w:rsidP="002F2718">
            <w:pPr>
              <w:jc w:val="center"/>
            </w:pPr>
          </w:p>
        </w:tc>
      </w:tr>
      <w:tr w:rsidR="009D6E97" w:rsidRPr="00F9681A" w:rsidTr="00F52735">
        <w:tc>
          <w:tcPr>
            <w:tcW w:w="7267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line="360" w:lineRule="auto"/>
              <w:rPr>
                <w:b/>
                <w:bCs/>
                <w:sz w:val="20"/>
              </w:rPr>
            </w:pPr>
            <w:r w:rsidRPr="00F9681A">
              <w:rPr>
                <w:sz w:val="20"/>
              </w:rPr>
              <w:t>Data weryfikacji formalnej wniosku: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before="120" w:line="360" w:lineRule="auto"/>
            </w:pPr>
            <w:r w:rsidRPr="00F9681A">
              <w:rPr>
                <w:sz w:val="20"/>
              </w:rPr>
              <w:t>....................../ ......................../ 20.... r.</w:t>
            </w:r>
          </w:p>
        </w:tc>
      </w:tr>
      <w:tr w:rsidR="009D6E97" w:rsidRPr="00F9681A" w:rsidTr="00F52735">
        <w:tc>
          <w:tcPr>
            <w:tcW w:w="10632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spacing w:after="120"/>
              <w:jc w:val="center"/>
            </w:pPr>
            <w:r w:rsidRPr="00F9681A">
              <w:rPr>
                <w:b/>
                <w:bCs/>
                <w:sz w:val="22"/>
              </w:rPr>
              <w:t>Weryfikacja formalna wniosku:</w:t>
            </w:r>
            <w:r w:rsidRPr="00F9681A">
              <w:rPr>
                <w:sz w:val="22"/>
              </w:rPr>
              <w:tab/>
            </w:r>
            <w:r w:rsidRPr="00F9681A"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  <w:sz w:val="32"/>
              </w:rPr>
              <w:t xml:space="preserve"> </w:t>
            </w:r>
            <w:r w:rsidRPr="00F9681A">
              <w:rPr>
                <w:b/>
                <w:sz w:val="22"/>
              </w:rPr>
              <w:t>pozytywna</w:t>
            </w:r>
            <w:r w:rsidRPr="00F9681A">
              <w:rPr>
                <w:b/>
              </w:rPr>
              <w:tab/>
            </w:r>
            <w:r w:rsidRPr="00F9681A">
              <w:rPr>
                <w:b/>
              </w:rPr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Pr="00F9681A">
              <w:rPr>
                <w:b/>
                <w:sz w:val="22"/>
              </w:rPr>
              <w:t>negatywna</w:t>
            </w:r>
          </w:p>
        </w:tc>
      </w:tr>
      <w:tr w:rsidR="009D6E97" w:rsidRPr="00F9681A" w:rsidTr="00F52735">
        <w:tc>
          <w:tcPr>
            <w:tcW w:w="59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 xml:space="preserve">Wniosek uzupełniony </w:t>
            </w:r>
            <w:r w:rsidRPr="00F9681A">
              <w:rPr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  <w:tr w:rsidR="009D6E97" w:rsidRPr="00F9681A" w:rsidTr="00F52735">
        <w:trPr>
          <w:trHeight w:val="478"/>
        </w:trPr>
        <w:tc>
          <w:tcPr>
            <w:tcW w:w="5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>Wniosek kompletny w dniu przyjęcia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</w:tbl>
    <w:p w:rsidR="009D6E97" w:rsidRPr="00F9681A" w:rsidRDefault="00554A6C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rect id="_x0000_s1026" style="position:absolute;left:0;text-align:left;margin-left:245.4pt;margin-top:2.5pt;width:243pt;height:83.6pt;z-index:251660288;mso-position-horizontal-relative:text;mso-position-vertical-relative:text">
            <v:textbox style="mso-next-textbox:#_x0000_s1026">
              <w:txbxContent>
                <w:p w:rsidR="005C5305" w:rsidRDefault="005C5305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5C5305" w:rsidRDefault="005C5305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5C5305" w:rsidRDefault="005C5305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5C5305" w:rsidRDefault="005C5305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27" style="position:absolute;left:0;text-align:left;margin-left:-40.35pt;margin-top:2.5pt;width:261pt;height:83.6pt;z-index:251661312;mso-position-horizontal-relative:text;mso-position-vertical-relative:text">
            <v:textbox style="mso-next-textbox:#_x0000_s1027">
              <w:txbxContent>
                <w:p w:rsidR="005C5305" w:rsidRDefault="005C5305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5C5305" w:rsidRDefault="005C5305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5C5305" w:rsidRDefault="005C5305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5C5305" w:rsidRDefault="005C5305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554A6C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32" type="#_x0000_t202" style="position:absolute;left:0;text-align:left;margin-left:488.4pt;margin-top:53.65pt;width:31.5pt;height:21pt;z-index:251666432" stroked="f">
            <v:textbox>
              <w:txbxContent>
                <w:p w:rsidR="005C5305" w:rsidRDefault="005C5305" w:rsidP="009D6E97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80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  <w:gridCol w:w="213"/>
      </w:tblGrid>
      <w:tr w:rsidR="00F52735" w:rsidRPr="00F9681A" w:rsidTr="00F52735">
        <w:trPr>
          <w:trHeight w:val="1050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52735" w:rsidRPr="00590C3D" w:rsidRDefault="00F52735" w:rsidP="00F52735">
            <w:pPr>
              <w:pStyle w:val="Nagwek5"/>
              <w:spacing w:before="120"/>
              <w:rPr>
                <w:b/>
                <w:bCs/>
                <w:u w:val="none"/>
              </w:rPr>
            </w:pPr>
            <w:r w:rsidRPr="00590C3D">
              <w:rPr>
                <w:b/>
                <w:bCs/>
                <w:u w:val="none"/>
              </w:rPr>
              <w:lastRenderedPageBreak/>
              <w:t xml:space="preserve">DECYZJA W SPRAWIE DOFINANSOWANIA ZE ŚRODKÓW PFRON </w:t>
            </w:r>
          </w:p>
          <w:p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pozytywna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40"/>
              </w:rPr>
              <w:t xml:space="preserve"> </w:t>
            </w:r>
            <w:r w:rsidRPr="00F9681A">
              <w:rPr>
                <w:bCs/>
                <w:sz w:val="18"/>
              </w:rPr>
              <w:t xml:space="preserve">w ramach Modułu/Obszaru/Zadania:............................................................................. </w:t>
            </w:r>
            <w:r w:rsidRPr="00F9681A">
              <w:rPr>
                <w:b/>
                <w:bCs/>
                <w:sz w:val="28"/>
              </w:rPr>
              <w:tab/>
            </w:r>
          </w:p>
          <w:p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negatywna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20"/>
              </w:rPr>
              <w:t xml:space="preserve">  </w:t>
            </w:r>
            <w:r w:rsidRPr="00F9681A">
              <w:rPr>
                <w:bCs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F52735" w:rsidRPr="00F9681A" w:rsidTr="00F527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52735" w:rsidRPr="00F9681A" w:rsidRDefault="00F52735" w:rsidP="00F52735">
            <w:pPr>
              <w:pStyle w:val="Nagwek7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F52735" w:rsidRPr="00F9681A" w:rsidRDefault="00F52735" w:rsidP="00F52735">
            <w:pPr>
              <w:ind w:right="374"/>
              <w:jc w:val="both"/>
              <w:rPr>
                <w:b/>
                <w:sz w:val="14"/>
                <w:szCs w:val="22"/>
              </w:rPr>
            </w:pPr>
            <w:r w:rsidRPr="00F9681A">
              <w:rPr>
                <w:b/>
                <w:sz w:val="14"/>
                <w:szCs w:val="22"/>
                <w:u w:val="single"/>
              </w:rPr>
              <w:t>Oświadczam, że</w:t>
            </w:r>
            <w:r w:rsidRPr="00F9681A">
              <w:rPr>
                <w:b/>
                <w:sz w:val="14"/>
                <w:szCs w:val="22"/>
              </w:rPr>
              <w:t>: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52735" w:rsidRPr="00F9681A" w:rsidRDefault="00F52735" w:rsidP="00F52735">
            <w:pPr>
              <w:jc w:val="both"/>
              <w:rPr>
                <w:b/>
                <w:bCs/>
                <w:sz w:val="14"/>
                <w:szCs w:val="22"/>
              </w:rPr>
            </w:pPr>
            <w:r w:rsidRPr="00F9681A">
              <w:rPr>
                <w:b/>
                <w:bCs/>
                <w:sz w:val="14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4"/>
                <w:szCs w:val="22"/>
              </w:rPr>
              <w:t>: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 w:rsidRPr="00F9681A">
              <w:rPr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52735" w:rsidRPr="00F9681A" w:rsidTr="00F52735">
        <w:trPr>
          <w:trHeight w:val="409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52735" w:rsidRPr="00590C3D" w:rsidRDefault="00F52735" w:rsidP="00F5273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spacing w:val="0"/>
                <w:szCs w:val="24"/>
              </w:rPr>
            </w:pPr>
            <w:r w:rsidRPr="00590C3D">
              <w:rPr>
                <w:b/>
                <w:bCs/>
                <w:spacing w:val="0"/>
                <w:szCs w:val="24"/>
              </w:rPr>
              <w:t>PRZYZNANA KWOTA DOFINANSOWANIA DO WYSOKOŚCI (w zł):</w:t>
            </w:r>
          </w:p>
        </w:tc>
      </w:tr>
      <w:tr w:rsidR="00044227" w:rsidRPr="00F9681A" w:rsidTr="003362A6">
        <w:tblPrEx>
          <w:shd w:val="clear" w:color="auto" w:fill="auto"/>
        </w:tblPrEx>
        <w:trPr>
          <w:trHeight w:val="363"/>
        </w:trPr>
        <w:tc>
          <w:tcPr>
            <w:tcW w:w="10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44227" w:rsidRPr="00590C3D" w:rsidRDefault="00044227" w:rsidP="00F52735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>
              <w:rPr>
                <w:bCs w:val="0"/>
                <w:i/>
                <w:iCs/>
              </w:rPr>
              <w:t xml:space="preserve"> Moduł I Obszar D</w:t>
            </w:r>
          </w:p>
        </w:tc>
        <w:tc>
          <w:tcPr>
            <w:tcW w:w="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44227" w:rsidRPr="00F9681A" w:rsidRDefault="00044227" w:rsidP="00F52735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044227" w:rsidRPr="00F9681A" w:rsidTr="003F6169">
        <w:tblPrEx>
          <w:shd w:val="clear" w:color="auto" w:fill="auto"/>
        </w:tblPrEx>
        <w:trPr>
          <w:trHeight w:val="141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27" w:rsidRPr="00F9681A" w:rsidRDefault="00044227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</w:tc>
      </w:tr>
      <w:tr w:rsidR="00F52735" w:rsidRPr="00F9681A" w:rsidTr="00590C3D">
        <w:trPr>
          <w:trHeight w:val="1779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2735" w:rsidRPr="00F9681A" w:rsidRDefault="00F52735" w:rsidP="00F5273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  <w:r w:rsidRPr="00F9681A">
              <w:rPr>
                <w:spacing w:val="0"/>
              </w:rPr>
              <w:t xml:space="preserve"> </w:t>
            </w:r>
            <w:r w:rsidRPr="00F9681A">
              <w:rPr>
                <w:b/>
                <w:bCs/>
                <w:spacing w:val="0"/>
                <w:sz w:val="20"/>
              </w:rPr>
              <w:t>UZASADNIENIE, W PRZYPADKU DECYZJI ODMOWNEJ</w:t>
            </w:r>
            <w:r w:rsidRPr="00F9681A">
              <w:rPr>
                <w:spacing w:val="0"/>
                <w:sz w:val="20"/>
              </w:rPr>
              <w:t>:</w:t>
            </w:r>
          </w:p>
        </w:tc>
      </w:tr>
      <w:tr w:rsidR="00F52735" w:rsidRPr="00F9681A" w:rsidTr="00B160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6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5" w:rsidRDefault="00590C3D" w:rsidP="00B16015">
            <w:pPr>
              <w:spacing w:before="240" w:line="360" w:lineRule="auto"/>
              <w:ind w:right="-284" w:firstLine="70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590C3D" w:rsidRPr="00F9681A" w:rsidRDefault="00590C3D" w:rsidP="00590C3D">
            <w:pPr>
              <w:spacing w:before="240" w:line="360" w:lineRule="auto"/>
              <w:ind w:right="-284" w:firstLine="709"/>
              <w:rPr>
                <w:sz w:val="20"/>
              </w:rPr>
            </w:pPr>
            <w:r>
              <w:rPr>
                <w:sz w:val="20"/>
              </w:rPr>
              <w:t>……………………………………….                                                ………………………………………………..</w:t>
            </w:r>
          </w:p>
          <w:p w:rsidR="00F52735" w:rsidRPr="00F9681A" w:rsidRDefault="00F52735" w:rsidP="00B16015">
            <w:pPr>
              <w:spacing w:line="360" w:lineRule="auto"/>
              <w:ind w:right="-284" w:firstLine="709"/>
              <w:jc w:val="center"/>
              <w:rPr>
                <w:sz w:val="20"/>
              </w:rPr>
            </w:pPr>
            <w:r w:rsidRPr="00F9681A">
              <w:rPr>
                <w:sz w:val="20"/>
              </w:rPr>
              <w:t xml:space="preserve">data                                                                         </w:t>
            </w:r>
            <w:r w:rsidR="004B0623">
              <w:rPr>
                <w:sz w:val="20"/>
              </w:rPr>
              <w:t xml:space="preserve">        </w:t>
            </w:r>
            <w:r w:rsidR="00590C3D">
              <w:rPr>
                <w:sz w:val="20"/>
              </w:rPr>
              <w:t>podpisy oso</w:t>
            </w:r>
            <w:r w:rsidRPr="00F9681A">
              <w:rPr>
                <w:sz w:val="20"/>
              </w:rPr>
              <w:t>b</w:t>
            </w:r>
            <w:r w:rsidR="00590C3D">
              <w:rPr>
                <w:sz w:val="20"/>
              </w:rPr>
              <w:t>y podejmującej</w:t>
            </w:r>
            <w:r w:rsidRPr="00F9681A">
              <w:rPr>
                <w:sz w:val="20"/>
              </w:rPr>
              <w:t xml:space="preserve"> decyzję</w:t>
            </w:r>
          </w:p>
        </w:tc>
      </w:tr>
    </w:tbl>
    <w:p w:rsidR="009D6E97" w:rsidRPr="00F9681A" w:rsidRDefault="009D6E97" w:rsidP="009D6E97">
      <w:pPr>
        <w:jc w:val="right"/>
        <w:rPr>
          <w:b/>
          <w:bCs/>
          <w:sz w:val="20"/>
        </w:rPr>
      </w:pPr>
    </w:p>
    <w:p w:rsidR="009D6E97" w:rsidRPr="00F52735" w:rsidRDefault="009D6E97" w:rsidP="009D6E97">
      <w:pPr>
        <w:tabs>
          <w:tab w:val="left" w:pos="1845"/>
        </w:tabs>
        <w:rPr>
          <w:sz w:val="16"/>
        </w:rPr>
      </w:pPr>
    </w:p>
    <w:p w:rsidR="009D6E97" w:rsidRDefault="009D6E97" w:rsidP="009D6E97">
      <w:pPr>
        <w:tabs>
          <w:tab w:val="left" w:pos="1845"/>
        </w:tabs>
        <w:rPr>
          <w:b/>
          <w:sz w:val="16"/>
        </w:rPr>
      </w:pPr>
      <w:r w:rsidRPr="00F9681A">
        <w:rPr>
          <w:sz w:val="16"/>
        </w:rPr>
        <w:t xml:space="preserve"> </w:t>
      </w:r>
      <w:r w:rsidRPr="00F9681A">
        <w:rPr>
          <w:b/>
          <w:sz w:val="16"/>
        </w:rPr>
        <w:t>Do wniosku załączono wszystkie wymagane dokumenty niezbędne do zawarcia umowy i wypłaty dofinansowania</w:t>
      </w:r>
    </w:p>
    <w:p w:rsidR="00590C3D" w:rsidRPr="00F9681A" w:rsidRDefault="00590C3D" w:rsidP="009D6E97">
      <w:pPr>
        <w:tabs>
          <w:tab w:val="left" w:pos="1845"/>
        </w:tabs>
        <w:rPr>
          <w:b/>
          <w:sz w:val="16"/>
        </w:rPr>
      </w:pPr>
    </w:p>
    <w:p w:rsidR="009D6E97" w:rsidRPr="00F9681A" w:rsidRDefault="00554A6C" w:rsidP="009D6E97">
      <w:pPr>
        <w:autoSpaceDE w:val="0"/>
        <w:autoSpaceDN w:val="0"/>
        <w:adjustRightInd w:val="0"/>
        <w:rPr>
          <w:sz w:val="16"/>
        </w:rPr>
      </w:pPr>
      <w:r>
        <w:rPr>
          <w:b/>
          <w:bCs/>
          <w:noProof/>
          <w:sz w:val="18"/>
        </w:rPr>
        <w:pict>
          <v:rect id="_x0000_s1029" style="position:absolute;margin-left:251.9pt;margin-top:5.25pt;width:262.2pt;height:69.75pt;z-index:251663360">
            <v:textbox style="mso-next-textbox:#_x0000_s1029">
              <w:txbxContent>
                <w:p w:rsidR="005C5305" w:rsidRPr="00590C3D" w:rsidRDefault="005C5305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>pieczątka imienna  kierownika właściwej jednostki organizacyjnej Realizatora programu</w:t>
                  </w:r>
                </w:p>
                <w:p w:rsidR="005C5305" w:rsidRPr="00590C3D" w:rsidRDefault="005C5305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554A6C" w:rsidP="009D6E97">
      <w:pPr>
        <w:autoSpaceDE w:val="0"/>
        <w:autoSpaceDN w:val="0"/>
        <w:adjustRightInd w:val="0"/>
        <w:rPr>
          <w:sz w:val="16"/>
        </w:rPr>
      </w:pPr>
      <w:r>
        <w:rPr>
          <w:noProof/>
          <w:sz w:val="16"/>
        </w:rPr>
        <w:pict>
          <v:rect id="_x0000_s1028" style="position:absolute;margin-left:-32.4pt;margin-top:.35pt;width:261pt;height:69.75pt;z-index:251662336">
            <v:textbox style="mso-next-textbox:#_x0000_s1028">
              <w:txbxContent>
                <w:p w:rsidR="005C5305" w:rsidRPr="00590C3D" w:rsidRDefault="005C5305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pieczątki imienne  pracowników Realizatora programu przygotowujących/podpisujących umowę </w:t>
                  </w:r>
                </w:p>
                <w:p w:rsidR="005C5305" w:rsidRPr="00590C3D" w:rsidRDefault="005C5305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9D6E97" w:rsidP="009D6E97">
      <w:pPr>
        <w:rPr>
          <w:sz w:val="16"/>
        </w:rPr>
      </w:pPr>
    </w:p>
    <w:p w:rsidR="007423C9" w:rsidRPr="00F9681A" w:rsidRDefault="007423C9" w:rsidP="007423C9"/>
    <w:p w:rsidR="006B221E" w:rsidRPr="00037422" w:rsidRDefault="00554A6C" w:rsidP="00037422">
      <w:pPr>
        <w:jc w:val="right"/>
        <w:rPr>
          <w:b/>
          <w:bCs/>
          <w:sz w:val="20"/>
        </w:rPr>
      </w:pPr>
      <w:r>
        <w:rPr>
          <w:b/>
          <w:bCs/>
          <w:noProof/>
          <w:sz w:val="18"/>
        </w:rPr>
        <w:pict>
          <v:shape id="_x0000_s1031" type="#_x0000_t202" style="position:absolute;left:0;text-align:left;margin-left:497.85pt;margin-top:43.35pt;width:32.25pt;height:22.5pt;z-index:251665408" stroked="f">
            <v:textbox style="mso-next-textbox:#_x0000_s1031">
              <w:txbxContent>
                <w:p w:rsidR="005C5305" w:rsidRDefault="005C5305" w:rsidP="009D6E97"/>
              </w:txbxContent>
            </v:textbox>
          </v:shape>
        </w:pict>
      </w:r>
    </w:p>
    <w:sectPr w:rsidR="006B221E" w:rsidRPr="00037422" w:rsidSect="00EC5324">
      <w:footerReference w:type="default" r:id="rId14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43" w:rsidRDefault="000F7D43" w:rsidP="000F7D43">
      <w:r>
        <w:separator/>
      </w:r>
    </w:p>
  </w:endnote>
  <w:endnote w:type="continuationSeparator" w:id="0">
    <w:p w:rsidR="000F7D43" w:rsidRDefault="000F7D43" w:rsidP="000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64879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0F7D43" w:rsidRDefault="000F7D4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54A6C">
          <w:fldChar w:fldCharType="begin"/>
        </w:r>
        <w:r w:rsidR="00554A6C">
          <w:instrText xml:space="preserve"> PAGE    \* MERGEFORMAT </w:instrText>
        </w:r>
        <w:r w:rsidR="00554A6C">
          <w:fldChar w:fldCharType="separate"/>
        </w:r>
        <w:r w:rsidR="00921671" w:rsidRPr="00921671">
          <w:rPr>
            <w:rFonts w:asciiTheme="majorHAnsi" w:hAnsiTheme="majorHAnsi"/>
            <w:noProof/>
            <w:sz w:val="28"/>
            <w:szCs w:val="28"/>
          </w:rPr>
          <w:t>1</w:t>
        </w:r>
        <w:r w:rsidR="00554A6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F7D43" w:rsidRDefault="000F7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43" w:rsidRDefault="000F7D43" w:rsidP="000F7D43">
      <w:r>
        <w:separator/>
      </w:r>
    </w:p>
  </w:footnote>
  <w:footnote w:type="continuationSeparator" w:id="0">
    <w:p w:rsidR="000F7D43" w:rsidRDefault="000F7D43" w:rsidP="000F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3B20A4"/>
    <w:multiLevelType w:val="hybridMultilevel"/>
    <w:tmpl w:val="7D6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5031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856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9130C"/>
    <w:multiLevelType w:val="hybridMultilevel"/>
    <w:tmpl w:val="DA9895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F1650"/>
    <w:multiLevelType w:val="hybridMultilevel"/>
    <w:tmpl w:val="39725DE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C4188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7033E6"/>
    <w:multiLevelType w:val="hybridMultilevel"/>
    <w:tmpl w:val="9D7295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C06F30"/>
    <w:multiLevelType w:val="hybridMultilevel"/>
    <w:tmpl w:val="9A8C9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77BCA"/>
    <w:multiLevelType w:val="hybridMultilevel"/>
    <w:tmpl w:val="A0E4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D78D1"/>
    <w:multiLevelType w:val="hybridMultilevel"/>
    <w:tmpl w:val="807CB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63A8F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F22F3"/>
    <w:multiLevelType w:val="hybridMultilevel"/>
    <w:tmpl w:val="F2509042"/>
    <w:lvl w:ilvl="0" w:tplc="3D204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66103941"/>
    <w:multiLevelType w:val="hybridMultilevel"/>
    <w:tmpl w:val="64C66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0B6F4B"/>
    <w:multiLevelType w:val="hybridMultilevel"/>
    <w:tmpl w:val="BBA2B8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B96704E"/>
    <w:multiLevelType w:val="hybridMultilevel"/>
    <w:tmpl w:val="05A859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7"/>
  </w:num>
  <w:num w:numId="5">
    <w:abstractNumId w:val="20"/>
  </w:num>
  <w:num w:numId="6">
    <w:abstractNumId w:val="11"/>
  </w:num>
  <w:num w:numId="7">
    <w:abstractNumId w:val="1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17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6D"/>
    <w:rsid w:val="00006DA6"/>
    <w:rsid w:val="000152C9"/>
    <w:rsid w:val="000353BA"/>
    <w:rsid w:val="00037422"/>
    <w:rsid w:val="00044227"/>
    <w:rsid w:val="000839CC"/>
    <w:rsid w:val="00083B3B"/>
    <w:rsid w:val="00094807"/>
    <w:rsid w:val="000A6B84"/>
    <w:rsid w:val="000B0967"/>
    <w:rsid w:val="000B1775"/>
    <w:rsid w:val="000B499F"/>
    <w:rsid w:val="000F7D43"/>
    <w:rsid w:val="00100704"/>
    <w:rsid w:val="001035AD"/>
    <w:rsid w:val="00163E85"/>
    <w:rsid w:val="00171184"/>
    <w:rsid w:val="00177DA6"/>
    <w:rsid w:val="00193CD7"/>
    <w:rsid w:val="001A69FA"/>
    <w:rsid w:val="001A6B75"/>
    <w:rsid w:val="001B056D"/>
    <w:rsid w:val="001D1FDE"/>
    <w:rsid w:val="001D3A5E"/>
    <w:rsid w:val="001D44BC"/>
    <w:rsid w:val="001D73A7"/>
    <w:rsid w:val="001F0056"/>
    <w:rsid w:val="001F5B6C"/>
    <w:rsid w:val="00216DB0"/>
    <w:rsid w:val="00224590"/>
    <w:rsid w:val="00234DB6"/>
    <w:rsid w:val="0024542E"/>
    <w:rsid w:val="00266342"/>
    <w:rsid w:val="00276472"/>
    <w:rsid w:val="00276AEE"/>
    <w:rsid w:val="00283812"/>
    <w:rsid w:val="002914C0"/>
    <w:rsid w:val="00295E91"/>
    <w:rsid w:val="002A5647"/>
    <w:rsid w:val="002A7C3D"/>
    <w:rsid w:val="002D10DA"/>
    <w:rsid w:val="002D5CE1"/>
    <w:rsid w:val="002F2718"/>
    <w:rsid w:val="003218B3"/>
    <w:rsid w:val="00335C1B"/>
    <w:rsid w:val="00381667"/>
    <w:rsid w:val="0038250E"/>
    <w:rsid w:val="00391C33"/>
    <w:rsid w:val="00392AA9"/>
    <w:rsid w:val="003A576A"/>
    <w:rsid w:val="003A587B"/>
    <w:rsid w:val="003D14A6"/>
    <w:rsid w:val="003E4405"/>
    <w:rsid w:val="003E6295"/>
    <w:rsid w:val="003F2920"/>
    <w:rsid w:val="00440074"/>
    <w:rsid w:val="00454574"/>
    <w:rsid w:val="0045691D"/>
    <w:rsid w:val="00473F32"/>
    <w:rsid w:val="004861E1"/>
    <w:rsid w:val="004A6B6E"/>
    <w:rsid w:val="004B0623"/>
    <w:rsid w:val="004C46B4"/>
    <w:rsid w:val="004E2905"/>
    <w:rsid w:val="00525CEE"/>
    <w:rsid w:val="00530685"/>
    <w:rsid w:val="00530818"/>
    <w:rsid w:val="005409EA"/>
    <w:rsid w:val="00543966"/>
    <w:rsid w:val="00546FBE"/>
    <w:rsid w:val="005523CF"/>
    <w:rsid w:val="00554A6C"/>
    <w:rsid w:val="00565C20"/>
    <w:rsid w:val="00582776"/>
    <w:rsid w:val="005901B4"/>
    <w:rsid w:val="00590C3D"/>
    <w:rsid w:val="005A1A96"/>
    <w:rsid w:val="005C5305"/>
    <w:rsid w:val="005D13BB"/>
    <w:rsid w:val="005E0FD3"/>
    <w:rsid w:val="005E5F6E"/>
    <w:rsid w:val="005F7E88"/>
    <w:rsid w:val="00605A50"/>
    <w:rsid w:val="00621ABB"/>
    <w:rsid w:val="006344C5"/>
    <w:rsid w:val="0064220D"/>
    <w:rsid w:val="00653193"/>
    <w:rsid w:val="006564A7"/>
    <w:rsid w:val="00662137"/>
    <w:rsid w:val="00664480"/>
    <w:rsid w:val="00667229"/>
    <w:rsid w:val="006B210B"/>
    <w:rsid w:val="006B221E"/>
    <w:rsid w:val="006B291C"/>
    <w:rsid w:val="006C71AD"/>
    <w:rsid w:val="006D0DF8"/>
    <w:rsid w:val="006D17C0"/>
    <w:rsid w:val="006E2329"/>
    <w:rsid w:val="006F7744"/>
    <w:rsid w:val="00714355"/>
    <w:rsid w:val="00716D48"/>
    <w:rsid w:val="007370C0"/>
    <w:rsid w:val="00737F1C"/>
    <w:rsid w:val="007423C9"/>
    <w:rsid w:val="00743C85"/>
    <w:rsid w:val="00750F56"/>
    <w:rsid w:val="00757CE5"/>
    <w:rsid w:val="007623A6"/>
    <w:rsid w:val="007A4CE4"/>
    <w:rsid w:val="007E7488"/>
    <w:rsid w:val="008066AC"/>
    <w:rsid w:val="00810624"/>
    <w:rsid w:val="00810D9F"/>
    <w:rsid w:val="00815CCE"/>
    <w:rsid w:val="008222FF"/>
    <w:rsid w:val="00834CDB"/>
    <w:rsid w:val="008661F6"/>
    <w:rsid w:val="008B3C53"/>
    <w:rsid w:val="008B6255"/>
    <w:rsid w:val="008B6AA5"/>
    <w:rsid w:val="00921671"/>
    <w:rsid w:val="00923515"/>
    <w:rsid w:val="00923653"/>
    <w:rsid w:val="00923EF5"/>
    <w:rsid w:val="009270C2"/>
    <w:rsid w:val="009270D9"/>
    <w:rsid w:val="00930E78"/>
    <w:rsid w:val="00935B11"/>
    <w:rsid w:val="0097532F"/>
    <w:rsid w:val="009916A4"/>
    <w:rsid w:val="009B1EA0"/>
    <w:rsid w:val="009B35EA"/>
    <w:rsid w:val="009B7C91"/>
    <w:rsid w:val="009D6E97"/>
    <w:rsid w:val="009E2B55"/>
    <w:rsid w:val="00A01E91"/>
    <w:rsid w:val="00A14C8F"/>
    <w:rsid w:val="00A40679"/>
    <w:rsid w:val="00A4203B"/>
    <w:rsid w:val="00A467AA"/>
    <w:rsid w:val="00A50023"/>
    <w:rsid w:val="00A570A7"/>
    <w:rsid w:val="00A80266"/>
    <w:rsid w:val="00A9703B"/>
    <w:rsid w:val="00A97059"/>
    <w:rsid w:val="00A97C64"/>
    <w:rsid w:val="00AB7713"/>
    <w:rsid w:val="00AC16B1"/>
    <w:rsid w:val="00AC2374"/>
    <w:rsid w:val="00AC3347"/>
    <w:rsid w:val="00AC3B5A"/>
    <w:rsid w:val="00AC3BB1"/>
    <w:rsid w:val="00AC7B36"/>
    <w:rsid w:val="00AD286A"/>
    <w:rsid w:val="00AE2AC7"/>
    <w:rsid w:val="00AE33F4"/>
    <w:rsid w:val="00AE3E51"/>
    <w:rsid w:val="00AE6D12"/>
    <w:rsid w:val="00AF2EAF"/>
    <w:rsid w:val="00B01FDF"/>
    <w:rsid w:val="00B021C0"/>
    <w:rsid w:val="00B02C8D"/>
    <w:rsid w:val="00B154E0"/>
    <w:rsid w:val="00B16015"/>
    <w:rsid w:val="00B258FE"/>
    <w:rsid w:val="00B553CA"/>
    <w:rsid w:val="00B568C3"/>
    <w:rsid w:val="00B73516"/>
    <w:rsid w:val="00B84452"/>
    <w:rsid w:val="00BA5732"/>
    <w:rsid w:val="00BC0A42"/>
    <w:rsid w:val="00BC2B0A"/>
    <w:rsid w:val="00BD1E1E"/>
    <w:rsid w:val="00BD272B"/>
    <w:rsid w:val="00BE21C0"/>
    <w:rsid w:val="00C0453B"/>
    <w:rsid w:val="00C13D34"/>
    <w:rsid w:val="00C23B84"/>
    <w:rsid w:val="00C276D1"/>
    <w:rsid w:val="00C34030"/>
    <w:rsid w:val="00C3487F"/>
    <w:rsid w:val="00C51FD8"/>
    <w:rsid w:val="00C55A83"/>
    <w:rsid w:val="00C56125"/>
    <w:rsid w:val="00C63B1A"/>
    <w:rsid w:val="00C70EAA"/>
    <w:rsid w:val="00C74BBB"/>
    <w:rsid w:val="00C77596"/>
    <w:rsid w:val="00C8574D"/>
    <w:rsid w:val="00CA5F8E"/>
    <w:rsid w:val="00CC2C3B"/>
    <w:rsid w:val="00CC58F4"/>
    <w:rsid w:val="00D04185"/>
    <w:rsid w:val="00D078E5"/>
    <w:rsid w:val="00D24FC3"/>
    <w:rsid w:val="00D258D2"/>
    <w:rsid w:val="00D44AD9"/>
    <w:rsid w:val="00D46584"/>
    <w:rsid w:val="00D55F07"/>
    <w:rsid w:val="00D6036E"/>
    <w:rsid w:val="00D6042B"/>
    <w:rsid w:val="00D63EC1"/>
    <w:rsid w:val="00D82C71"/>
    <w:rsid w:val="00D8792F"/>
    <w:rsid w:val="00D87C40"/>
    <w:rsid w:val="00DB1736"/>
    <w:rsid w:val="00DE436F"/>
    <w:rsid w:val="00E4187C"/>
    <w:rsid w:val="00E45339"/>
    <w:rsid w:val="00E45698"/>
    <w:rsid w:val="00E46CE9"/>
    <w:rsid w:val="00E546BF"/>
    <w:rsid w:val="00E82206"/>
    <w:rsid w:val="00E840F0"/>
    <w:rsid w:val="00E94A41"/>
    <w:rsid w:val="00EA3AFE"/>
    <w:rsid w:val="00EB2AAC"/>
    <w:rsid w:val="00EC5324"/>
    <w:rsid w:val="00EE1960"/>
    <w:rsid w:val="00EE6C59"/>
    <w:rsid w:val="00EF6067"/>
    <w:rsid w:val="00F0247F"/>
    <w:rsid w:val="00F07185"/>
    <w:rsid w:val="00F136EB"/>
    <w:rsid w:val="00F271BC"/>
    <w:rsid w:val="00F41397"/>
    <w:rsid w:val="00F42AB5"/>
    <w:rsid w:val="00F52735"/>
    <w:rsid w:val="00F87B4D"/>
    <w:rsid w:val="00FB4F03"/>
    <w:rsid w:val="00FD0F20"/>
    <w:rsid w:val="00FD507F"/>
    <w:rsid w:val="00FD52A7"/>
    <w:rsid w:val="00FE1A5D"/>
    <w:rsid w:val="00FF3ED6"/>
    <w:rsid w:val="00FF73A1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A55891"/>
  <w15:docId w15:val="{D2E2E5C6-EB2F-45FB-9416-3BD3E3B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532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EC5324"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C5324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EC53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C5324"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14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E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E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5324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rsid w:val="00EC5324"/>
    <w:pPr>
      <w:jc w:val="both"/>
    </w:pPr>
  </w:style>
  <w:style w:type="paragraph" w:styleId="Akapitzlist">
    <w:name w:val="List Paragraph"/>
    <w:basedOn w:val="Normalny"/>
    <w:uiPriority w:val="34"/>
    <w:qFormat/>
    <w:rsid w:val="009B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914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A1A9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1A96"/>
    <w:rPr>
      <w:spacing w:val="2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1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1ABB"/>
    <w:rPr>
      <w:sz w:val="16"/>
      <w:szCs w:val="16"/>
    </w:rPr>
  </w:style>
  <w:style w:type="paragraph" w:customStyle="1" w:styleId="nag">
    <w:name w:val="nag"/>
    <w:basedOn w:val="Normalny"/>
    <w:rsid w:val="00621ABB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E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6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6E97"/>
    <w:rPr>
      <w:sz w:val="24"/>
      <w:szCs w:val="24"/>
    </w:rPr>
  </w:style>
  <w:style w:type="character" w:styleId="Hipercze">
    <w:name w:val="Hyperlink"/>
    <w:basedOn w:val="Domylnaczcionkaakapitu"/>
    <w:semiHidden/>
    <w:rsid w:val="009D6E97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D6E97"/>
    <w:pPr>
      <w:widowControl w:val="0"/>
    </w:pPr>
    <w:rPr>
      <w:b/>
      <w:spacing w:val="20"/>
      <w:sz w:val="22"/>
      <w:szCs w:val="20"/>
    </w:rPr>
  </w:style>
  <w:style w:type="paragraph" w:styleId="Tekstblokowy">
    <w:name w:val="Block Text"/>
    <w:basedOn w:val="Normalny"/>
    <w:semiHidden/>
    <w:rsid w:val="009D6E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rsid w:val="009D6E97"/>
    <w:pPr>
      <w:spacing w:before="120"/>
      <w:jc w:val="both"/>
    </w:pPr>
    <w:rPr>
      <w:szCs w:val="20"/>
    </w:rPr>
  </w:style>
  <w:style w:type="paragraph" w:customStyle="1" w:styleId="StandI">
    <w:name w:val="Stand I"/>
    <w:basedOn w:val="Normalny"/>
    <w:uiPriority w:val="99"/>
    <w:rsid w:val="009D6E97"/>
    <w:pPr>
      <w:spacing w:after="240" w:line="264" w:lineRule="auto"/>
      <w:jc w:val="both"/>
    </w:pPr>
    <w:rPr>
      <w:sz w:val="26"/>
      <w:szCs w:val="20"/>
    </w:rPr>
  </w:style>
  <w:style w:type="character" w:styleId="Uwydatnienie">
    <w:name w:val="Emphasis"/>
    <w:qFormat/>
    <w:rsid w:val="00B553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F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D43"/>
    <w:rPr>
      <w:sz w:val="24"/>
      <w:szCs w:val="24"/>
    </w:rPr>
  </w:style>
  <w:style w:type="character" w:styleId="Pogrubienie">
    <w:name w:val="Strong"/>
    <w:qFormat/>
    <w:rsid w:val="0055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-mail:%20pcpr-sekretariat@powiat-ostr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znan@pfron.org.pl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powiat-ostrow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:%20pcpr-sekretariat@powiat-ostr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23FA6-78A2-4418-991A-4364F67B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12</Pages>
  <Words>3733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ze środków Państwowego Funduszu Rehabilitacji Osób Niepełnosprawnych uczestnictwa w turnus</vt:lpstr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ze środków Państwowego Funduszu Rehabilitacji Osób Niepełnosprawnych uczestnictwa w turnus</dc:title>
  <dc:creator>pcpr</dc:creator>
  <cp:lastModifiedBy>Anna Sójka</cp:lastModifiedBy>
  <cp:revision>99</cp:revision>
  <cp:lastPrinted>2019-03-22T14:44:00Z</cp:lastPrinted>
  <dcterms:created xsi:type="dcterms:W3CDTF">2019-02-07T08:21:00Z</dcterms:created>
  <dcterms:modified xsi:type="dcterms:W3CDTF">2019-05-21T13:33:00Z</dcterms:modified>
</cp:coreProperties>
</file>