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1C" w:rsidRDefault="003E4405" w:rsidP="006B291C">
      <w:r>
        <w:t xml:space="preserve">                                                                                                           </w:t>
      </w:r>
      <w:r w:rsidRPr="003E4405">
        <w:rPr>
          <w:noProof/>
        </w:rPr>
        <w:drawing>
          <wp:inline distT="0" distB="0" distL="0" distR="0">
            <wp:extent cx="1836751" cy="533426"/>
            <wp:effectExtent l="19050" t="0" r="0" b="0"/>
            <wp:docPr id="2" name="Obraz 1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0" cy="5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C" w:rsidRDefault="006B291C" w:rsidP="006B291C"/>
    <w:p w:rsidR="006B291C" w:rsidRDefault="006B291C" w:rsidP="00F42AB5">
      <w:r>
        <w:t>......................................................</w:t>
      </w:r>
      <w:r>
        <w:tab/>
      </w:r>
      <w:r>
        <w:tab/>
      </w:r>
      <w:r>
        <w:tab/>
      </w:r>
      <w:r>
        <w:tab/>
        <w:t>.</w:t>
      </w:r>
    </w:p>
    <w:p w:rsidR="00F42AB5" w:rsidRDefault="00C51FD8" w:rsidP="00F42AB5">
      <w:r>
        <w:t>da</w:t>
      </w:r>
      <w:r w:rsidR="006C71AD">
        <w:t>ta wpływu wniosku do PCPR</w:t>
      </w:r>
      <w:r w:rsidR="006B291C">
        <w:tab/>
      </w:r>
      <w:r w:rsidR="006B291C">
        <w:tab/>
      </w:r>
      <w:r w:rsidR="006B291C">
        <w:tab/>
      </w:r>
    </w:p>
    <w:p w:rsidR="00834CDB" w:rsidRPr="006F7744" w:rsidRDefault="00F42AB5" w:rsidP="00F42AB5">
      <w:r>
        <w:t xml:space="preserve">                                                                                   </w:t>
      </w:r>
      <w:r w:rsidR="00834CDB" w:rsidRPr="006F7744">
        <w:rPr>
          <w:bCs/>
        </w:rPr>
        <w:t>Numer kolejny wniosku</w:t>
      </w:r>
      <w:r w:rsidR="00C51FD8">
        <w:rPr>
          <w:bCs/>
        </w:rPr>
        <w:t xml:space="preserve"> </w:t>
      </w:r>
      <w:r w:rsidR="00834CDB" w:rsidRPr="006F7744">
        <w:rPr>
          <w:bCs/>
        </w:rPr>
        <w:t>.................</w:t>
      </w:r>
    </w:p>
    <w:p w:rsidR="00834CDB" w:rsidRPr="001B056D" w:rsidRDefault="006B291C" w:rsidP="006B291C">
      <w:pPr>
        <w:spacing w:line="360" w:lineRule="auto"/>
      </w:pPr>
      <w:r>
        <w:t xml:space="preserve">                                                              </w:t>
      </w:r>
      <w:r w:rsidR="006F6211">
        <w:t xml:space="preserve">                     DRON.4353.7</w:t>
      </w:r>
      <w:r>
        <w:t xml:space="preserve">.      </w:t>
      </w:r>
      <w:r w:rsidR="000152C9">
        <w:t xml:space="preserve">  </w:t>
      </w:r>
      <w:r>
        <w:t xml:space="preserve"> .2019</w:t>
      </w:r>
    </w:p>
    <w:p w:rsidR="00834CDB" w:rsidRDefault="00834CDB">
      <w:pPr>
        <w:spacing w:line="360" w:lineRule="auto"/>
        <w:jc w:val="right"/>
      </w:pPr>
    </w:p>
    <w:p w:rsidR="000152C9" w:rsidRPr="001B056D" w:rsidRDefault="000152C9">
      <w:pPr>
        <w:spacing w:line="360" w:lineRule="auto"/>
        <w:jc w:val="right"/>
      </w:pPr>
    </w:p>
    <w:p w:rsidR="00F42AB5" w:rsidRDefault="00834CDB" w:rsidP="005901B4">
      <w:pPr>
        <w:pStyle w:val="Tekstpodstawowy"/>
      </w:pPr>
      <w:r>
        <w:t>Wniosek o dofinansowanie ze ś</w:t>
      </w:r>
      <w:r w:rsidR="00F42AB5">
        <w:t xml:space="preserve">rodków PFRON </w:t>
      </w:r>
    </w:p>
    <w:p w:rsidR="00834CDB" w:rsidRDefault="00F42AB5" w:rsidP="005901B4">
      <w:pPr>
        <w:pStyle w:val="Tekstpodstawowy"/>
      </w:pPr>
      <w:r>
        <w:t>w ramach programu „Aktyw</w:t>
      </w:r>
      <w:r w:rsidR="00254973">
        <w:t>ny Samorząd” – Moduł I, Obszar C</w:t>
      </w:r>
      <w:r>
        <w:t xml:space="preserve"> </w:t>
      </w:r>
    </w:p>
    <w:p w:rsidR="00834CDB" w:rsidRDefault="00834CDB" w:rsidP="005901B4">
      <w:pPr>
        <w:pStyle w:val="Tekstpodstawowy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(wypełnia osoba niepełnosprawna</w:t>
      </w:r>
      <w:r w:rsidR="00454574">
        <w:rPr>
          <w:b w:val="0"/>
          <w:bCs w:val="0"/>
          <w:sz w:val="20"/>
        </w:rPr>
        <w:t xml:space="preserve"> lub </w:t>
      </w:r>
      <w:r w:rsidR="006E2329">
        <w:rPr>
          <w:b w:val="0"/>
          <w:bCs w:val="0"/>
          <w:sz w:val="20"/>
        </w:rPr>
        <w:t xml:space="preserve">w przypadku osoby </w:t>
      </w:r>
      <w:r w:rsidR="00454574">
        <w:rPr>
          <w:b w:val="0"/>
          <w:bCs w:val="0"/>
          <w:sz w:val="20"/>
        </w:rPr>
        <w:t>n</w:t>
      </w:r>
      <w:r>
        <w:rPr>
          <w:b w:val="0"/>
          <w:bCs w:val="0"/>
          <w:sz w:val="20"/>
        </w:rPr>
        <w:t>iepełnoletniej rodzice bądź opiekun prawny)</w:t>
      </w:r>
    </w:p>
    <w:p w:rsidR="00F42AB5" w:rsidRDefault="00F42AB5" w:rsidP="000152C9">
      <w:pPr>
        <w:pStyle w:val="Tekstpodstawowy"/>
        <w:jc w:val="left"/>
        <w:rPr>
          <w:b w:val="0"/>
          <w:bCs w:val="0"/>
          <w:sz w:val="20"/>
        </w:rPr>
      </w:pPr>
    </w:p>
    <w:p w:rsidR="00C55A83" w:rsidRPr="006807B0" w:rsidRDefault="00C55A83" w:rsidP="00C55A83">
      <w:pPr>
        <w:spacing w:before="120"/>
        <w:ind w:left="-284"/>
        <w:jc w:val="both"/>
        <w:rPr>
          <w:sz w:val="20"/>
        </w:rPr>
      </w:pPr>
      <w:r w:rsidRPr="006807B0">
        <w:rPr>
          <w:sz w:val="20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55A83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  <w:r w:rsidRPr="00C53BDA">
        <w:rPr>
          <w:b w:val="0"/>
          <w:sz w:val="20"/>
        </w:rPr>
        <w:t xml:space="preserve"> (należy zaznaczyć właściwe zadanie przez zakreślenie pola </w:t>
      </w:r>
      <w:r w:rsidRPr="00C53BDA">
        <w:rPr>
          <w:bCs w:val="0"/>
          <w:i/>
          <w:iCs/>
          <w:sz w:val="20"/>
        </w:rPr>
        <w:sym w:font="Symbol" w:char="F09D"/>
      </w:r>
      <w:r w:rsidRPr="00C53BDA">
        <w:rPr>
          <w:b w:val="0"/>
          <w:sz w:val="20"/>
        </w:rPr>
        <w:t>)</w:t>
      </w:r>
    </w:p>
    <w:p w:rsidR="00C55A83" w:rsidRPr="00C53BDA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</w:p>
    <w:tbl>
      <w:tblPr>
        <w:tblW w:w="94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4532"/>
      </w:tblGrid>
      <w:tr w:rsidR="00C55A83" w:rsidRPr="00F9681A" w:rsidTr="002F2718">
        <w:trPr>
          <w:trHeight w:val="248"/>
        </w:trPr>
        <w:tc>
          <w:tcPr>
            <w:tcW w:w="49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2</w:t>
            </w:r>
          </w:p>
        </w:tc>
        <w:tc>
          <w:tcPr>
            <w:tcW w:w="45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– Zadanie nr </w:t>
            </w:r>
            <w:r w:rsidR="00EF530A">
              <w:rPr>
                <w:bCs w:val="0"/>
                <w:i/>
                <w:iCs/>
              </w:rPr>
              <w:t>3</w:t>
            </w:r>
          </w:p>
        </w:tc>
      </w:tr>
      <w:tr w:rsidR="00C55A83" w:rsidRPr="00F9681A" w:rsidTr="002F2718">
        <w:trPr>
          <w:trHeight w:val="266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pomoc w utrzymaniu sprawności technicznej posiadanego skutera lub wózka inwalidzkiego               o napędzie elektrycznym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</w:t>
            </w:r>
            <w:r>
              <w:rPr>
                <w:b w:val="0"/>
                <w:i/>
                <w:iCs/>
              </w:rPr>
              <w:t xml:space="preserve"> protezy kończyny, w której zastosowano nowoczesne rozwiązania techniczne</w:t>
            </w:r>
          </w:p>
        </w:tc>
      </w:tr>
      <w:tr w:rsidR="00C55A83" w:rsidRPr="00F9681A" w:rsidTr="002F2718">
        <w:trPr>
          <w:trHeight w:val="262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6807B0" w:rsidRDefault="00C55A83" w:rsidP="002F2718">
            <w:pPr>
              <w:pStyle w:val="Tekstpodstawowy"/>
              <w:spacing w:line="240" w:lineRule="auto"/>
              <w:rPr>
                <w:b w:val="0"/>
              </w:rPr>
            </w:pPr>
            <w:r w:rsidRPr="006807B0">
              <w:rPr>
                <w:bCs w:val="0"/>
                <w:i/>
                <w:iCs/>
              </w:rPr>
              <w:sym w:font="Symbol" w:char="F09D"/>
            </w:r>
            <w:r w:rsidRPr="006807B0">
              <w:rPr>
                <w:bCs w:val="0"/>
                <w:i/>
                <w:iCs/>
              </w:rPr>
              <w:t xml:space="preserve">  – Zadanie nr </w:t>
            </w:r>
            <w:r w:rsidR="00EF530A">
              <w:rPr>
                <w:bCs w:val="0"/>
                <w:i/>
                <w:iCs/>
              </w:rPr>
              <w:t>5</w:t>
            </w:r>
          </w:p>
        </w:tc>
      </w:tr>
      <w:tr w:rsidR="00C55A83" w:rsidRPr="00F9681A" w:rsidTr="002F2718">
        <w:trPr>
          <w:trHeight w:val="330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83" w:rsidRPr="004C4D44" w:rsidRDefault="00EF530A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pomoc w utrzymaniu sprawności technicznej posiadanej protezy kończyny, w której zastosowano nowoczesne rozwiązania techniczne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A83" w:rsidRPr="004C4D44" w:rsidRDefault="00AC61C3" w:rsidP="002F2718">
            <w:pPr>
              <w:pStyle w:val="Tekstpodstawowy"/>
              <w:spacing w:before="40" w:after="40" w:line="240" w:lineRule="auto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p</w:t>
            </w:r>
            <w:r w:rsidRPr="004C4D44">
              <w:rPr>
                <w:b w:val="0"/>
                <w:i/>
                <w:iCs/>
              </w:rPr>
              <w:t>omoc w zakupie</w:t>
            </w:r>
            <w:r>
              <w:rPr>
                <w:b w:val="0"/>
                <w:i/>
                <w:iCs/>
              </w:rPr>
              <w:t xml:space="preserve"> s</w:t>
            </w:r>
            <w:r w:rsidR="00EF530A">
              <w:rPr>
                <w:b w:val="0"/>
                <w:i/>
                <w:iCs/>
              </w:rPr>
              <w:t>kutera inwalidzkiego                        o napędzie elektrycznym lub oprzyrządowania elektrycznego do wózka ręcznego</w:t>
            </w:r>
          </w:p>
        </w:tc>
      </w:tr>
    </w:tbl>
    <w:p w:rsidR="00F42AB5" w:rsidRDefault="00F42AB5" w:rsidP="00D6036E">
      <w:pPr>
        <w:pStyle w:val="Tekstpodstawowy"/>
        <w:jc w:val="left"/>
        <w:rPr>
          <w:b w:val="0"/>
          <w:bCs w:val="0"/>
          <w:sz w:val="20"/>
        </w:rPr>
      </w:pPr>
    </w:p>
    <w:p w:rsidR="00876B03" w:rsidRDefault="00876B03" w:rsidP="00276AEE">
      <w:pPr>
        <w:rPr>
          <w:b/>
        </w:rPr>
      </w:pPr>
    </w:p>
    <w:p w:rsidR="00876B03" w:rsidRDefault="00876B03" w:rsidP="00276AEE">
      <w:pPr>
        <w:rPr>
          <w:b/>
        </w:rPr>
      </w:pPr>
    </w:p>
    <w:p w:rsidR="00876B03" w:rsidRDefault="00876B03" w:rsidP="00276AEE">
      <w:pPr>
        <w:rPr>
          <w:b/>
        </w:rPr>
      </w:pPr>
    </w:p>
    <w:p w:rsidR="00276AEE" w:rsidRPr="00F9681A" w:rsidRDefault="000152C9" w:rsidP="00276AEE">
      <w:pPr>
        <w:rPr>
          <w:b/>
          <w:bCs/>
          <w:sz w:val="20"/>
        </w:rPr>
      </w:pPr>
      <w:r w:rsidRPr="000152C9">
        <w:rPr>
          <w:b/>
        </w:rPr>
        <w:t>CZĘŚĆ A</w:t>
      </w:r>
      <w:r w:rsidR="00276AEE">
        <w:rPr>
          <w:b/>
        </w:rPr>
        <w:t xml:space="preserve"> – wypełnia wnioskodawca</w:t>
      </w:r>
      <w:r w:rsidR="00276AEE" w:rsidRPr="00F9681A">
        <w:rPr>
          <w:b/>
          <w:bCs/>
          <w:sz w:val="20"/>
        </w:rPr>
        <w:t xml:space="preserve">      </w:t>
      </w:r>
    </w:p>
    <w:p w:rsidR="000152C9" w:rsidRPr="000152C9" w:rsidRDefault="000152C9">
      <w:pPr>
        <w:pStyle w:val="Tekstpodstawowy2"/>
        <w:spacing w:line="360" w:lineRule="auto"/>
        <w:rPr>
          <w:b/>
        </w:rPr>
      </w:pPr>
    </w:p>
    <w:p w:rsidR="00834CDB" w:rsidRPr="00D6036E" w:rsidRDefault="00D6036E" w:rsidP="00743C85">
      <w:pPr>
        <w:pStyle w:val="Tekstpodstawowy2"/>
        <w:numPr>
          <w:ilvl w:val="0"/>
          <w:numId w:val="19"/>
        </w:numPr>
        <w:spacing w:line="360" w:lineRule="auto"/>
        <w:rPr>
          <w:b/>
        </w:rPr>
      </w:pPr>
      <w:r w:rsidRPr="00D6036E">
        <w:rPr>
          <w:b/>
        </w:rPr>
        <w:t>DANE DOTYCZĄCE WNIOSKODAWCY</w:t>
      </w:r>
      <w:r w:rsidR="00834CDB" w:rsidRPr="00D6036E">
        <w:rPr>
          <w:b/>
        </w:rPr>
        <w:t xml:space="preserve"> </w:t>
      </w:r>
    </w:p>
    <w:p w:rsidR="00834CDB" w:rsidRDefault="00834CDB">
      <w:pPr>
        <w:pStyle w:val="Tekstpodstawowy2"/>
        <w:spacing w:line="360" w:lineRule="auto"/>
      </w:pPr>
      <w:r>
        <w:t>Imię i nazwisko.........................................................................</w:t>
      </w:r>
      <w:r w:rsidR="000A6B84">
        <w:t>..................................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:rsidR="00C55A83" w:rsidRDefault="00C55A83">
      <w:pPr>
        <w:spacing w:line="360" w:lineRule="auto"/>
        <w:jc w:val="both"/>
      </w:pPr>
      <w:r>
        <w:t>PESEL ………………………………………………..</w:t>
      </w:r>
    </w:p>
    <w:p w:rsidR="006F7744" w:rsidRDefault="00834CDB" w:rsidP="00D6036E">
      <w:pPr>
        <w:spacing w:line="360" w:lineRule="auto"/>
        <w:jc w:val="both"/>
      </w:pPr>
      <w:r>
        <w:t>Adres</w:t>
      </w:r>
      <w:r w:rsidR="00454574">
        <w:t xml:space="preserve"> </w:t>
      </w:r>
      <w:r w:rsidR="00A40679">
        <w:t>zamieszkania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.....................................................................</w:t>
      </w:r>
    </w:p>
    <w:p w:rsidR="00D6036E" w:rsidRDefault="00D6036E" w:rsidP="00D6036E">
      <w:pPr>
        <w:spacing w:line="360" w:lineRule="auto"/>
        <w:jc w:val="both"/>
      </w:pPr>
    </w:p>
    <w:p w:rsidR="006F7744" w:rsidRDefault="00381667" w:rsidP="00B73516">
      <w:pPr>
        <w:pStyle w:val="Tekstpodstawowy2"/>
        <w:spacing w:line="360" w:lineRule="auto"/>
        <w:rPr>
          <w:b/>
        </w:rPr>
      </w:pPr>
      <w:r w:rsidRPr="00D6036E">
        <w:rPr>
          <w:b/>
        </w:rPr>
        <w:lastRenderedPageBreak/>
        <w:t xml:space="preserve">Dane dotyczące </w:t>
      </w:r>
      <w:r w:rsidR="00B73516" w:rsidRPr="00D6036E">
        <w:rPr>
          <w:b/>
        </w:rPr>
        <w:t>opiekuna prawnego</w:t>
      </w:r>
      <w:r w:rsidR="00BC2B0A" w:rsidRPr="00D6036E">
        <w:rPr>
          <w:b/>
        </w:rPr>
        <w:t xml:space="preserve"> </w:t>
      </w:r>
      <w:r w:rsidRPr="00D6036E">
        <w:rPr>
          <w:b/>
        </w:rPr>
        <w:t xml:space="preserve">pełnoletniej </w:t>
      </w:r>
      <w:r w:rsidR="00BC2B0A" w:rsidRPr="00D6036E">
        <w:rPr>
          <w:b/>
        </w:rPr>
        <w:t xml:space="preserve">osoby niepełnosprawnej </w:t>
      </w:r>
      <w:r w:rsidRPr="00D6036E">
        <w:rPr>
          <w:b/>
        </w:rPr>
        <w:t xml:space="preserve">nie posiadającej pełnej zdolności do czynności prawnych </w:t>
      </w:r>
      <w:r w:rsidR="00BC2B0A" w:rsidRPr="00D6036E">
        <w:rPr>
          <w:b/>
        </w:rPr>
        <w:t>bądź</w:t>
      </w:r>
      <w:r w:rsidRPr="00D6036E">
        <w:rPr>
          <w:b/>
        </w:rPr>
        <w:t xml:space="preserve"> jeden z rodziców sprawujący opiekę nad</w:t>
      </w:r>
      <w:r w:rsidR="006B221E" w:rsidRPr="00D6036E">
        <w:rPr>
          <w:b/>
        </w:rPr>
        <w:t xml:space="preserve"> małoletni</w:t>
      </w:r>
      <w:r w:rsidRPr="00D6036E">
        <w:rPr>
          <w:b/>
        </w:rPr>
        <w:t>ą osobą niepełnosprawną lub opiekun prawny</w:t>
      </w:r>
      <w:r w:rsidR="00B73516" w:rsidRPr="00D6036E">
        <w:rPr>
          <w:b/>
        </w:rPr>
        <w:t>:</w:t>
      </w:r>
    </w:p>
    <w:p w:rsidR="00662137" w:rsidRPr="00454574" w:rsidRDefault="00662137" w:rsidP="00B73516">
      <w:pPr>
        <w:pStyle w:val="Tekstpodstawowy2"/>
        <w:spacing w:line="360" w:lineRule="auto"/>
        <w:rPr>
          <w:b/>
        </w:rPr>
      </w:pPr>
    </w:p>
    <w:p w:rsidR="00B73516" w:rsidRDefault="00B73516" w:rsidP="00B73516">
      <w:pPr>
        <w:pStyle w:val="Tekstpodstawowy2"/>
        <w:spacing w:line="360" w:lineRule="auto"/>
      </w:pPr>
      <w:r>
        <w:t>Imię i nazwisko......................................................................................................</w:t>
      </w:r>
      <w:r w:rsidR="000A6B84">
        <w:t>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:rsidR="000152C9" w:rsidRDefault="000152C9" w:rsidP="000152C9">
      <w:pPr>
        <w:spacing w:line="360" w:lineRule="auto"/>
        <w:jc w:val="both"/>
      </w:pPr>
      <w:r>
        <w:t>PESEL ………………………………………………..</w:t>
      </w:r>
    </w:p>
    <w:p w:rsidR="006F7744" w:rsidRDefault="00A40679" w:rsidP="00B73516">
      <w:pPr>
        <w:spacing w:line="360" w:lineRule="auto"/>
        <w:jc w:val="both"/>
      </w:pPr>
      <w:r>
        <w:t>Adres zamieszkania</w:t>
      </w:r>
      <w:r w:rsidR="009B35EA">
        <w:t>: miejscowość …………………………..  ulica …………………………… nr domu …….. nr lokalu …., nr kodu …..... - ……. poczta ……………...                                      powiat ………………………………...województwo .....................................................................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rPr>
          <w:b/>
          <w:bCs/>
        </w:rPr>
        <w:t>K</w:t>
      </w:r>
      <w:r w:rsidR="00D6036E">
        <w:rPr>
          <w:b/>
          <w:bCs/>
        </w:rPr>
        <w:t>ONTAKT TELEFONICZNY</w:t>
      </w:r>
      <w:r w:rsidRPr="002914C0">
        <w:t xml:space="preserve">: nr kier........... </w:t>
      </w:r>
      <w:r w:rsidRPr="002914C0">
        <w:rPr>
          <w:bCs/>
        </w:rPr>
        <w:t xml:space="preserve">Nr telefonu </w:t>
      </w:r>
      <w:r w:rsidRPr="002914C0">
        <w:t xml:space="preserve">................................................ 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t>Nr tel. komórkowego: ............................................</w:t>
      </w:r>
    </w:p>
    <w:p w:rsidR="00A40679" w:rsidRDefault="009270C2" w:rsidP="00B73516">
      <w:pPr>
        <w:spacing w:line="360" w:lineRule="auto"/>
        <w:jc w:val="both"/>
      </w:pPr>
      <w:proofErr w:type="spellStart"/>
      <w:r w:rsidRPr="002914C0">
        <w:t>e’mail</w:t>
      </w:r>
      <w:proofErr w:type="spellEnd"/>
      <w:r w:rsidRPr="002914C0">
        <w:t xml:space="preserve"> (</w:t>
      </w:r>
      <w:r w:rsidRPr="002914C0">
        <w:rPr>
          <w:i/>
          <w:iCs/>
        </w:rPr>
        <w:t>o ile dotyczy</w:t>
      </w:r>
      <w:r w:rsidRPr="002914C0">
        <w:t>): .................................................................</w:t>
      </w:r>
    </w:p>
    <w:p w:rsidR="00B568C3" w:rsidRDefault="00B568C3">
      <w:pPr>
        <w:pStyle w:val="Nagwek1"/>
        <w:rPr>
          <w:b/>
          <w:bCs/>
          <w:u w:val="none"/>
        </w:rPr>
      </w:pPr>
    </w:p>
    <w:p w:rsidR="00834CDB" w:rsidRPr="001B056D" w:rsidRDefault="004C46B4">
      <w:pPr>
        <w:pStyle w:val="Nagwek1"/>
        <w:rPr>
          <w:b/>
          <w:bCs/>
          <w:u w:val="none"/>
        </w:rPr>
      </w:pPr>
      <w:r>
        <w:rPr>
          <w:b/>
          <w:bCs/>
          <w:u w:val="none"/>
        </w:rPr>
        <w:t xml:space="preserve">POSIADANE ORZECZENIE </w:t>
      </w:r>
      <w:r w:rsidR="001B056D" w:rsidRPr="006B221E">
        <w:rPr>
          <w:b/>
          <w:bCs/>
          <w:u w:val="none"/>
        </w:rPr>
        <w:t>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:rsidR="00834CDB" w:rsidRDefault="00834CDB">
      <w:pPr>
        <w:spacing w:line="360" w:lineRule="auto"/>
        <w:jc w:val="both"/>
      </w:pPr>
      <w:r>
        <w:t>a) 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</w:p>
    <w:p w:rsidR="00834CDB" w:rsidRDefault="00A570A7">
      <w:pPr>
        <w:spacing w:line="360" w:lineRule="auto"/>
        <w:jc w:val="both"/>
      </w:pPr>
      <w:r>
        <w:t>b</w:t>
      </w:r>
      <w:r w:rsidR="00834CDB">
        <w:t xml:space="preserve">) </w:t>
      </w:r>
      <w:r w:rsidR="00834CDB">
        <w:sym w:font="Symbol" w:char="F0FF"/>
      </w:r>
      <w:r w:rsidR="00834CDB">
        <w:t xml:space="preserve"> o niepełnosprawności osoby do 16. roku życia</w:t>
      </w:r>
    </w:p>
    <w:p w:rsidR="00E546BF" w:rsidRDefault="00E546BF">
      <w:pPr>
        <w:spacing w:line="360" w:lineRule="auto"/>
        <w:jc w:val="both"/>
      </w:pPr>
    </w:p>
    <w:p w:rsidR="00DF7D0A" w:rsidRDefault="00DF7D0A">
      <w:pPr>
        <w:spacing w:line="360" w:lineRule="auto"/>
        <w:jc w:val="both"/>
      </w:pPr>
    </w:p>
    <w:p w:rsidR="00266342" w:rsidRPr="00C3487F" w:rsidRDefault="004C46B4">
      <w:pPr>
        <w:spacing w:line="360" w:lineRule="auto"/>
        <w:jc w:val="both"/>
        <w:rPr>
          <w:b/>
        </w:rPr>
      </w:pPr>
      <w:r w:rsidRPr="00C3487F">
        <w:rPr>
          <w:b/>
        </w:rPr>
        <w:t>RODZAJ NIEPEŁNOSPRAWNOŚCI:</w:t>
      </w:r>
    </w:p>
    <w:p w:rsidR="004C46B4" w:rsidRDefault="00C3487F">
      <w:pPr>
        <w:spacing w:line="360" w:lineRule="auto"/>
        <w:jc w:val="both"/>
      </w:pPr>
      <w:r>
        <w:t xml:space="preserve">      </w:t>
      </w:r>
      <w:r>
        <w:sym w:font="Symbol" w:char="F0FF"/>
      </w:r>
      <w:r w:rsidR="00254973">
        <w:t xml:space="preserve"> dysfunkcja narządu ruchu</w:t>
      </w:r>
      <w:r>
        <w:t xml:space="preserve">     </w:t>
      </w:r>
      <w:r w:rsidR="00335C1B">
        <w:t xml:space="preserve">                               </w:t>
      </w:r>
      <w:r w:rsidR="000326BC">
        <w:t xml:space="preserve">    </w:t>
      </w:r>
      <w:r>
        <w:t xml:space="preserve"> </w:t>
      </w:r>
    </w:p>
    <w:p w:rsidR="002D29D3" w:rsidRDefault="00335C1B" w:rsidP="0001337E">
      <w:pPr>
        <w:spacing w:line="360" w:lineRule="auto"/>
        <w:jc w:val="both"/>
      </w:pPr>
      <w:r>
        <w:t xml:space="preserve">      </w:t>
      </w:r>
      <w:r>
        <w:sym w:font="Symbol" w:char="F0FF"/>
      </w:r>
      <w:r w:rsidR="00C87310">
        <w:t xml:space="preserve"> inne</w:t>
      </w:r>
      <w:r w:rsidR="000326BC">
        <w:t xml:space="preserve">: </w:t>
      </w:r>
      <w:r w:rsidR="00113FA7">
        <w:t xml:space="preserve">   </w:t>
      </w:r>
    </w:p>
    <w:p w:rsidR="002D29D3" w:rsidRDefault="002D29D3" w:rsidP="0001337E">
      <w:pPr>
        <w:spacing w:line="360" w:lineRule="auto"/>
        <w:jc w:val="both"/>
        <w:rPr>
          <w:b/>
        </w:rPr>
      </w:pPr>
    </w:p>
    <w:p w:rsidR="0001337E" w:rsidRPr="002D29D3" w:rsidRDefault="002D29D3" w:rsidP="0001337E">
      <w:pPr>
        <w:spacing w:line="360" w:lineRule="auto"/>
        <w:jc w:val="both"/>
        <w:rPr>
          <w:b/>
        </w:rPr>
      </w:pPr>
      <w:r w:rsidRPr="002D29D3">
        <w:rPr>
          <w:b/>
        </w:rPr>
        <w:t>JESTEM UŻYTKOWNIKIEM WÓZKA INWALIDZKIEGO O NAPĘDZIE ELEKTRYCZNYM LUB SKUTERA</w:t>
      </w:r>
      <w:r w:rsidR="00113FA7" w:rsidRPr="002D29D3">
        <w:rPr>
          <w:b/>
        </w:rPr>
        <w:t xml:space="preserve">                   </w:t>
      </w:r>
      <w:r w:rsidR="00335C1B" w:rsidRPr="002D29D3">
        <w:rPr>
          <w:b/>
        </w:rPr>
        <w:t xml:space="preserve">                  </w:t>
      </w:r>
      <w:r w:rsidR="00C87310" w:rsidRPr="002D29D3">
        <w:rPr>
          <w:b/>
        </w:rPr>
        <w:t xml:space="preserve">       </w:t>
      </w:r>
    </w:p>
    <w:p w:rsidR="00113FA7" w:rsidRPr="002D29D3" w:rsidRDefault="002D29D3" w:rsidP="002D29D3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  <w:r>
        <w:rPr>
          <w:bCs/>
          <w:sz w:val="24"/>
          <w:szCs w:val="24"/>
        </w:rPr>
        <w:t xml:space="preserve">                                     </w:t>
      </w:r>
      <w:r w:rsidRPr="00335C1B">
        <w:rPr>
          <w:bCs/>
          <w:sz w:val="24"/>
          <w:szCs w:val="24"/>
        </w:rPr>
        <w:t xml:space="preserve">tak </w:t>
      </w:r>
      <w:r w:rsidRPr="00335C1B">
        <w:rPr>
          <w:b/>
          <w:sz w:val="24"/>
          <w:szCs w:val="24"/>
        </w:rPr>
        <w:sym w:font="Marlett" w:char="F07A"/>
      </w:r>
      <w:r w:rsidRPr="00335C1B">
        <w:rPr>
          <w:bCs/>
          <w:sz w:val="24"/>
          <w:szCs w:val="24"/>
        </w:rPr>
        <w:t xml:space="preserve">     nie </w:t>
      </w:r>
      <w:r w:rsidRPr="00335C1B">
        <w:rPr>
          <w:b/>
          <w:sz w:val="24"/>
          <w:szCs w:val="24"/>
        </w:rPr>
        <w:sym w:font="Marlett" w:char="F07A"/>
      </w:r>
    </w:p>
    <w:p w:rsidR="00B568C3" w:rsidRDefault="00B568C3" w:rsidP="00B568C3">
      <w:pPr>
        <w:jc w:val="both"/>
      </w:pPr>
    </w:p>
    <w:p w:rsidR="00B568C3" w:rsidRPr="00B568C3" w:rsidRDefault="00B568C3" w:rsidP="00B568C3">
      <w:pPr>
        <w:jc w:val="both"/>
        <w:rPr>
          <w:b/>
        </w:rPr>
      </w:pPr>
      <w:r w:rsidRPr="00B568C3">
        <w:rPr>
          <w:b/>
        </w:rPr>
        <w:t>Ź</w:t>
      </w:r>
      <w:r w:rsidR="00D6036E">
        <w:rPr>
          <w:b/>
        </w:rPr>
        <w:t>RÓDŁO INFORMACJI O MOŻLIWOŚCI UZYSKANIA DOFINANSOWANIA                        W RAMACH PROGRAMU</w:t>
      </w:r>
      <w:r w:rsidRPr="00B568C3">
        <w:rPr>
          <w:b/>
        </w:rPr>
        <w:t>:</w:t>
      </w:r>
    </w:p>
    <w:p w:rsidR="00B568C3" w:rsidRPr="00D6036E" w:rsidRDefault="00B568C3" w:rsidP="00B568C3">
      <w:pPr>
        <w:pStyle w:val="Nagwek7"/>
        <w:framePr w:hSpace="141" w:wrap="around" w:vAnchor="text" w:hAnchor="margin" w:y="118"/>
        <w:spacing w:before="60" w:after="60"/>
        <w:suppressOverlap/>
        <w:rPr>
          <w:bCs/>
          <w:i w:val="0"/>
        </w:rPr>
      </w:pP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media   </w:t>
      </w: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</w:t>
      </w:r>
      <w:r w:rsidRPr="00D6036E">
        <w:rPr>
          <w:i w:val="0"/>
        </w:rPr>
        <w:t>Realizator programu</w:t>
      </w:r>
      <w:r w:rsidRPr="00D6036E">
        <w:rPr>
          <w:bCs/>
          <w:i w:val="0"/>
        </w:rPr>
        <w:t xml:space="preserve">  </w:t>
      </w:r>
    </w:p>
    <w:p w:rsidR="00B568C3" w:rsidRPr="002914C0" w:rsidRDefault="00B568C3" w:rsidP="00B568C3">
      <w:pPr>
        <w:framePr w:hSpace="141" w:wrap="around" w:vAnchor="text" w:hAnchor="margin" w:y="118"/>
        <w:suppressOverlap/>
      </w:pPr>
    </w:p>
    <w:p w:rsidR="00B568C3" w:rsidRPr="002914C0" w:rsidRDefault="00B568C3" w:rsidP="00B568C3">
      <w:pPr>
        <w:jc w:val="both"/>
      </w:pP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 xml:space="preserve">- PFRON  </w:t>
      </w: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>- inne, jakie:</w:t>
      </w:r>
    </w:p>
    <w:p w:rsidR="00B568C3" w:rsidRDefault="00B568C3" w:rsidP="00193CD7">
      <w:pPr>
        <w:spacing w:line="360" w:lineRule="auto"/>
        <w:jc w:val="both"/>
      </w:pPr>
    </w:p>
    <w:p w:rsidR="0001337E" w:rsidRPr="00ED140B" w:rsidRDefault="0001337E" w:rsidP="0001337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ED140B">
        <w:rPr>
          <w:b/>
          <w:bCs/>
          <w:sz w:val="24"/>
        </w:rPr>
        <w:t>ZATRUDNIENIE – DOTYCZY OSÓB W WIEKU EMERYTARNYM</w:t>
      </w:r>
    </w:p>
    <w:p w:rsidR="0001337E" w:rsidRDefault="0001337E" w:rsidP="0001337E">
      <w:pPr>
        <w:pStyle w:val="Tekstpodstawowy3"/>
        <w:spacing w:before="120" w:after="60"/>
        <w:jc w:val="both"/>
        <w:rPr>
          <w:b/>
          <w:bCs/>
          <w:i/>
          <w:sz w:val="24"/>
        </w:rPr>
      </w:pPr>
    </w:p>
    <w:p w:rsidR="00543CAF" w:rsidRPr="002D29D3" w:rsidRDefault="0001337E" w:rsidP="002D29D3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  <w:r>
        <w:rPr>
          <w:bCs/>
          <w:sz w:val="24"/>
          <w:szCs w:val="24"/>
        </w:rPr>
        <w:t xml:space="preserve">                                     </w:t>
      </w:r>
      <w:r w:rsidRPr="00335C1B">
        <w:rPr>
          <w:bCs/>
          <w:sz w:val="24"/>
          <w:szCs w:val="24"/>
        </w:rPr>
        <w:t xml:space="preserve">tak </w:t>
      </w:r>
      <w:r w:rsidRPr="00335C1B">
        <w:rPr>
          <w:b/>
          <w:sz w:val="24"/>
          <w:szCs w:val="24"/>
        </w:rPr>
        <w:sym w:font="Marlett" w:char="F07A"/>
      </w:r>
      <w:r w:rsidRPr="00335C1B">
        <w:rPr>
          <w:bCs/>
          <w:sz w:val="24"/>
          <w:szCs w:val="24"/>
        </w:rPr>
        <w:t xml:space="preserve">     nie </w:t>
      </w:r>
      <w:r w:rsidRPr="00335C1B">
        <w:rPr>
          <w:b/>
          <w:sz w:val="24"/>
          <w:szCs w:val="24"/>
        </w:rPr>
        <w:sym w:font="Marlett" w:char="F07A"/>
      </w:r>
    </w:p>
    <w:p w:rsidR="000326BC" w:rsidRPr="005A1A96" w:rsidRDefault="000326BC" w:rsidP="00193CD7">
      <w:pPr>
        <w:spacing w:line="360" w:lineRule="auto"/>
        <w:jc w:val="both"/>
        <w:rPr>
          <w:sz w:val="22"/>
          <w:szCs w:val="22"/>
        </w:rPr>
      </w:pPr>
    </w:p>
    <w:p w:rsidR="00621ABB" w:rsidRPr="00D6036E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F9681A">
        <w:rPr>
          <w:b/>
          <w:bCs/>
          <w:i/>
          <w:sz w:val="24"/>
        </w:rPr>
        <w:t>2.</w:t>
      </w:r>
      <w:r w:rsidRPr="00F9681A">
        <w:rPr>
          <w:b/>
          <w:bCs/>
          <w:i/>
          <w:sz w:val="24"/>
        </w:rPr>
        <w:tab/>
      </w:r>
      <w:r w:rsidR="00D6036E">
        <w:rPr>
          <w:b/>
          <w:bCs/>
          <w:sz w:val="24"/>
        </w:rPr>
        <w:t>INFORMACJE O KOR</w:t>
      </w:r>
      <w:r w:rsidR="00662137">
        <w:rPr>
          <w:b/>
          <w:bCs/>
          <w:sz w:val="24"/>
        </w:rPr>
        <w:t>ZYSTANIU ZE ŚRODKÓW PFRON W OST</w:t>
      </w:r>
      <w:r w:rsidR="00D6036E">
        <w:rPr>
          <w:b/>
          <w:bCs/>
          <w:sz w:val="24"/>
        </w:rPr>
        <w:t>ATNICH TRZECH LATACH</w:t>
      </w:r>
      <w:r w:rsidRPr="00D6036E">
        <w:rPr>
          <w:b/>
          <w:bCs/>
          <w:sz w:val="24"/>
        </w:rPr>
        <w:t>: 2018,</w:t>
      </w:r>
      <w:r w:rsidR="00BA5732">
        <w:rPr>
          <w:b/>
          <w:bCs/>
          <w:sz w:val="24"/>
        </w:rPr>
        <w:t xml:space="preserve"> </w:t>
      </w:r>
      <w:r w:rsidRPr="00D6036E">
        <w:rPr>
          <w:b/>
          <w:bCs/>
          <w:sz w:val="24"/>
        </w:rPr>
        <w:t>2017,</w:t>
      </w:r>
      <w:r w:rsidR="00BA5732">
        <w:rPr>
          <w:b/>
          <w:bCs/>
          <w:sz w:val="24"/>
        </w:rPr>
        <w:t xml:space="preserve"> 2016</w:t>
      </w:r>
    </w:p>
    <w:p w:rsidR="00621ABB" w:rsidRPr="00F9681A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12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305"/>
        <w:gridCol w:w="5431"/>
      </w:tblGrid>
      <w:tr w:rsidR="009B40CE" w:rsidRPr="00335C1B" w:rsidTr="00FD3C4E">
        <w:trPr>
          <w:gridAfter w:val="2"/>
          <w:wAfter w:w="8736" w:type="dxa"/>
          <w:cantSplit/>
          <w:trHeight w:val="874"/>
        </w:trPr>
        <w:tc>
          <w:tcPr>
            <w:tcW w:w="205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40CE" w:rsidRPr="00335C1B" w:rsidRDefault="009B40CE" w:rsidP="00FD3C4E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35C1B">
              <w:rPr>
                <w:bCs/>
                <w:sz w:val="24"/>
                <w:szCs w:val="24"/>
              </w:rPr>
              <w:t xml:space="preserve">tak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  <w:r w:rsidRPr="00335C1B">
              <w:rPr>
                <w:bCs/>
                <w:sz w:val="24"/>
                <w:szCs w:val="24"/>
              </w:rPr>
              <w:t xml:space="preserve">     nie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</w:p>
        </w:tc>
      </w:tr>
      <w:tr w:rsidR="009B40CE" w:rsidRPr="003A58FD" w:rsidTr="00FD3C4E">
        <w:trPr>
          <w:cantSplit/>
          <w:trHeight w:val="1546"/>
        </w:trPr>
        <w:tc>
          <w:tcPr>
            <w:tcW w:w="5361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B40CE" w:rsidRPr="00335C1B" w:rsidRDefault="009B40CE" w:rsidP="00FD3C4E">
            <w:pPr>
              <w:pStyle w:val="Nagwek1"/>
              <w:spacing w:before="120" w:after="120" w:line="240" w:lineRule="auto"/>
              <w:jc w:val="center"/>
              <w:rPr>
                <w:b/>
                <w:u w:val="none"/>
              </w:rPr>
            </w:pPr>
            <w:r w:rsidRPr="00335C1B">
              <w:rPr>
                <w:b/>
                <w:bCs/>
                <w:u w:val="none"/>
              </w:rPr>
              <w:t xml:space="preserve">Zadanie </w:t>
            </w:r>
            <w:r w:rsidRPr="00335C1B">
              <w:rPr>
                <w:b/>
                <w:u w:val="none"/>
              </w:rPr>
              <w:t>w ramach, którego udzielono wsparcia</w:t>
            </w:r>
          </w:p>
        </w:tc>
        <w:tc>
          <w:tcPr>
            <w:tcW w:w="543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9B40CE" w:rsidRDefault="009B40CE" w:rsidP="00FD3C4E">
            <w:pPr>
              <w:jc w:val="center"/>
              <w:rPr>
                <w:b/>
              </w:rPr>
            </w:pPr>
          </w:p>
          <w:p w:rsidR="009B40CE" w:rsidRPr="003A58FD" w:rsidRDefault="009B40CE" w:rsidP="00FD3C4E">
            <w:pPr>
              <w:jc w:val="center"/>
              <w:rPr>
                <w:b/>
              </w:rPr>
            </w:pPr>
            <w:r w:rsidRPr="003A58FD">
              <w:rPr>
                <w:b/>
              </w:rPr>
              <w:t>Wysokość otrzymanego dofinansowania</w:t>
            </w:r>
            <w:r w:rsidRPr="003A58FD">
              <w:rPr>
                <w:b/>
              </w:rPr>
              <w:br/>
              <w:t>(w zł)</w:t>
            </w:r>
          </w:p>
        </w:tc>
      </w:tr>
      <w:tr w:rsidR="009B40CE" w:rsidRPr="00F9681A" w:rsidTr="00FD3C4E">
        <w:trPr>
          <w:cantSplit/>
          <w:trHeight w:val="4827"/>
        </w:trPr>
        <w:tc>
          <w:tcPr>
            <w:tcW w:w="536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9B40CE" w:rsidRPr="00F9681A" w:rsidRDefault="009B40CE" w:rsidP="00FD3C4E">
            <w:pPr>
              <w:spacing w:before="200" w:after="200" w:line="360" w:lineRule="auto"/>
              <w:rPr>
                <w:sz w:val="18"/>
              </w:rPr>
            </w:pPr>
          </w:p>
        </w:tc>
        <w:tc>
          <w:tcPr>
            <w:tcW w:w="543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9B40CE" w:rsidRPr="00F9681A" w:rsidRDefault="009B40CE" w:rsidP="00FD3C4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21ABB" w:rsidRPr="00F9681A" w:rsidRDefault="00621ABB" w:rsidP="009B40CE">
      <w:pPr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233"/>
        <w:tblW w:w="1077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F2718" w:rsidRPr="00F9681A" w:rsidTr="002F2718">
        <w:trPr>
          <w:trHeight w:val="2549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2718" w:rsidRPr="00335C1B" w:rsidRDefault="002F2718" w:rsidP="002F2718">
            <w:pPr>
              <w:autoSpaceDE w:val="0"/>
              <w:autoSpaceDN w:val="0"/>
              <w:adjustRightInd w:val="0"/>
              <w:spacing w:before="120"/>
            </w:pPr>
            <w:r w:rsidRPr="00335C1B">
              <w:rPr>
                <w:bCs/>
              </w:rPr>
              <w:t xml:space="preserve">Czy Wnioskodawca posiada wymagalne zobowiązania wobec PFRON:   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             </w:t>
            </w:r>
            <w:r w:rsidRPr="00335C1B">
              <w:t>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:rsidR="00335C1B" w:rsidRPr="00335C1B" w:rsidRDefault="00335C1B" w:rsidP="002F2718">
            <w:pPr>
              <w:autoSpaceDE w:val="0"/>
              <w:autoSpaceDN w:val="0"/>
              <w:adjustRightInd w:val="0"/>
              <w:spacing w:before="120"/>
            </w:pPr>
          </w:p>
          <w:p w:rsidR="00335C1B" w:rsidRPr="00335C1B" w:rsidRDefault="002F2718" w:rsidP="00335C1B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Czy Wnioskodawca posiada wymagalne zobowiązania wobec Realizatora programu: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</w:t>
            </w:r>
            <w:r w:rsidR="00335C1B" w:rsidRPr="00335C1B">
              <w:t xml:space="preserve"> nie</w:t>
            </w:r>
            <w:r w:rsidR="00335C1B" w:rsidRPr="00335C1B">
              <w:rPr>
                <w:bCs/>
              </w:rPr>
              <w:t xml:space="preserve"> </w:t>
            </w:r>
            <w:r w:rsidR="00335C1B" w:rsidRPr="00335C1B">
              <w:sym w:font="Marlett" w:char="F07A"/>
            </w:r>
          </w:p>
          <w:p w:rsidR="002F2718" w:rsidRPr="00335C1B" w:rsidRDefault="002F2718" w:rsidP="002F2718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         </w:t>
            </w:r>
          </w:p>
          <w:p w:rsidR="002F2718" w:rsidRPr="00335C1B" w:rsidRDefault="002F2718" w:rsidP="002F2718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4"/>
                <w:szCs w:val="24"/>
              </w:rPr>
            </w:pPr>
            <w:r w:rsidRPr="00335C1B">
              <w:rPr>
                <w:b w:val="0"/>
                <w:bCs/>
                <w:sz w:val="24"/>
                <w:szCs w:val="24"/>
              </w:rPr>
              <w:t>Jeżeli tak, proszę  podać rodzaj i wysokość (w zł) wymagalnego zobowiązania:</w:t>
            </w:r>
            <w:r w:rsidRPr="00335C1B">
              <w:rPr>
                <w:sz w:val="24"/>
                <w:szCs w:val="24"/>
              </w:rPr>
              <w:t xml:space="preserve"> 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</w:t>
            </w:r>
            <w:r w:rsidRPr="00335C1B">
              <w:rPr>
                <w:b w:val="0"/>
                <w:sz w:val="24"/>
                <w:szCs w:val="24"/>
              </w:rPr>
              <w:t xml:space="preserve"> </w:t>
            </w:r>
            <w:r w:rsidR="00335C1B">
              <w:rPr>
                <w:b w:val="0"/>
                <w:sz w:val="24"/>
                <w:szCs w:val="24"/>
              </w:rPr>
              <w:t>.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.........</w:t>
            </w:r>
          </w:p>
          <w:p w:rsidR="002F2718" w:rsidRPr="00335C1B" w:rsidRDefault="002F2718" w:rsidP="002F2718">
            <w:pPr>
              <w:pStyle w:val="Nagwek1"/>
              <w:keepNext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b/>
                <w:sz w:val="20"/>
                <w:u w:val="none"/>
              </w:rPr>
            </w:pPr>
            <w:r w:rsidRPr="00335C1B">
              <w:rPr>
                <w:bCs/>
                <w:u w:val="none"/>
              </w:rPr>
              <w:t>Uwaga!</w:t>
            </w:r>
            <w:r w:rsidRPr="00335C1B">
              <w:rPr>
                <w:b/>
                <w:u w:val="none"/>
              </w:rPr>
              <w:t xml:space="preserve"> </w:t>
            </w:r>
            <w:r w:rsidRPr="00335C1B">
              <w:rPr>
                <w:u w:val="none"/>
              </w:rPr>
              <w:t>za</w:t>
            </w:r>
            <w:r w:rsidRPr="00335C1B">
              <w:rPr>
                <w:b/>
                <w:u w:val="none"/>
              </w:rPr>
              <w:t xml:space="preserve"> „</w:t>
            </w:r>
            <w:r w:rsidRPr="00335C1B">
              <w:rPr>
                <w:b/>
                <w:i/>
                <w:iCs/>
                <w:u w:val="none"/>
              </w:rPr>
              <w:t>wymagalne zobowiązanie</w:t>
            </w:r>
            <w:r w:rsidRPr="00335C1B">
              <w:rPr>
                <w:b/>
                <w:u w:val="none"/>
              </w:rPr>
              <w:t xml:space="preserve">” </w:t>
            </w:r>
            <w:r w:rsidRPr="00335C1B">
              <w:rPr>
                <w:u w:val="none"/>
              </w:rPr>
              <w:t>należy rozumieć zobowiązanie, którego termin zapłaty upłynął</w:t>
            </w:r>
          </w:p>
        </w:tc>
      </w:tr>
    </w:tbl>
    <w:p w:rsidR="0064220D" w:rsidRDefault="0064220D" w:rsidP="00D6036E">
      <w:pPr>
        <w:jc w:val="both"/>
        <w:rPr>
          <w:b/>
          <w:bCs/>
          <w:sz w:val="20"/>
        </w:rPr>
      </w:pPr>
    </w:p>
    <w:p w:rsidR="00543CAF" w:rsidRDefault="00543CAF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0326BC" w:rsidRDefault="000326BC" w:rsidP="00224590">
      <w:pPr>
        <w:ind w:hanging="142"/>
        <w:jc w:val="both"/>
        <w:rPr>
          <w:b/>
          <w:bCs/>
        </w:rPr>
      </w:pPr>
    </w:p>
    <w:p w:rsidR="0064220D" w:rsidRDefault="007423C9" w:rsidP="00224590">
      <w:pPr>
        <w:ind w:hanging="142"/>
        <w:jc w:val="both"/>
      </w:pPr>
      <w:r w:rsidRPr="00335C1B">
        <w:rPr>
          <w:b/>
          <w:bCs/>
        </w:rPr>
        <w:t>3. I</w:t>
      </w:r>
      <w:r w:rsidR="00D6036E">
        <w:rPr>
          <w:b/>
          <w:bCs/>
        </w:rPr>
        <w:t>NFORMACJE NIEZBĘDNE DO OCENY MERYTORYCZNEJ WNIOSKU – DOT. MODUŁU</w:t>
      </w:r>
      <w:r w:rsidRPr="00335C1B">
        <w:rPr>
          <w:b/>
          <w:bCs/>
        </w:rPr>
        <w:t xml:space="preserve"> I</w:t>
      </w:r>
      <w:r w:rsidRPr="00335C1B">
        <w:t xml:space="preserve">   </w:t>
      </w:r>
    </w:p>
    <w:p w:rsidR="00224590" w:rsidRDefault="00224590" w:rsidP="00224590">
      <w:pPr>
        <w:ind w:hanging="142"/>
        <w:jc w:val="both"/>
      </w:pPr>
    </w:p>
    <w:tbl>
      <w:tblPr>
        <w:tblW w:w="10915" w:type="dxa"/>
        <w:tblInd w:w="-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7423C9" w:rsidRPr="00F9681A" w:rsidTr="002F2718"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sz w:val="24"/>
              </w:rPr>
            </w:pPr>
            <w:r w:rsidRPr="00F9681A">
              <w:rPr>
                <w:sz w:val="24"/>
              </w:rPr>
              <w:t>Informacje Wnioskodawcy</w:t>
            </w:r>
          </w:p>
        </w:tc>
      </w:tr>
      <w:tr w:rsidR="007423C9" w:rsidRPr="00F9681A" w:rsidTr="002F2718">
        <w:trPr>
          <w:trHeight w:val="881"/>
        </w:trPr>
        <w:tc>
          <w:tcPr>
            <w:tcW w:w="4820" w:type="dxa"/>
            <w:vAlign w:val="center"/>
          </w:tcPr>
          <w:p w:rsidR="008F23A2" w:rsidRPr="008A22D8" w:rsidRDefault="008F23A2" w:rsidP="008F23A2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360"/>
                <w:tab w:val="clear" w:pos="10490"/>
                <w:tab w:val="num" w:pos="432"/>
              </w:tabs>
              <w:overflowPunct/>
              <w:autoSpaceDE/>
              <w:autoSpaceDN/>
              <w:adjustRightInd/>
              <w:spacing w:before="0" w:after="0"/>
              <w:ind w:left="432"/>
              <w:jc w:val="both"/>
              <w:textAlignment w:val="auto"/>
              <w:rPr>
                <w:bCs/>
                <w:sz w:val="24"/>
                <w:szCs w:val="24"/>
              </w:rPr>
            </w:pPr>
            <w:r w:rsidRPr="008A22D8">
              <w:rPr>
                <w:bCs/>
                <w:sz w:val="24"/>
                <w:szCs w:val="24"/>
              </w:rPr>
              <w:t xml:space="preserve">Szczegółowe uzasadnienie wniosku, jak przedmiot dofinansowana pomoże 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8A22D8">
              <w:rPr>
                <w:bCs/>
                <w:sz w:val="24"/>
                <w:szCs w:val="24"/>
              </w:rPr>
              <w:t>w realizacji celów programowych (w tym jeśli dotyczy należy uzasadnić wybór danego przedmiotu dofinansowania                              w odniesieniu do sprzętu posiadanego):</w:t>
            </w:r>
          </w:p>
          <w:p w:rsidR="006F6211" w:rsidRPr="00F9681A" w:rsidRDefault="008F23A2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*</w:t>
            </w:r>
            <w:r w:rsidRPr="006B5AB8">
              <w:rPr>
                <w:b w:val="0"/>
                <w:bCs/>
                <w:sz w:val="24"/>
                <w:szCs w:val="24"/>
              </w:rPr>
              <w:t>przygotowanie  Wnioskodawcy</w:t>
            </w:r>
            <w:r w:rsidR="006F6211">
              <w:rPr>
                <w:b w:val="0"/>
                <w:bCs/>
                <w:sz w:val="24"/>
                <w:szCs w:val="24"/>
              </w:rPr>
              <w:t xml:space="preserve"> </w:t>
            </w:r>
            <w:r w:rsidR="006F6211" w:rsidRPr="00F9681A">
              <w:rPr>
                <w:b w:val="0"/>
                <w:bCs/>
                <w:sz w:val="24"/>
                <w:szCs w:val="24"/>
              </w:rPr>
              <w:t>do aktywizacji społecznej, zawodowej lub wsparcie w utrzymaniu zatrudnienia poprzez likwidację lub ograniczenie barier                    w poruszaniu się oraz barier transportowych,</w:t>
            </w:r>
          </w:p>
          <w:p w:rsidR="008F23A2" w:rsidRDefault="006F6211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* umożliwienie Wnioskodawcy aktywizacji zawodowej poprzez zastosowanie elementów wspierających ich zatrudnienie</w:t>
            </w:r>
            <w:r w:rsidR="008F23A2" w:rsidRPr="006B5AB8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7423C9" w:rsidRPr="00F9681A" w:rsidRDefault="007423C9" w:rsidP="006F62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 xml:space="preserve">................................................................................................................ 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  <w:r w:rsidR="007423C9" w:rsidRPr="00F9681A">
              <w:rPr>
                <w:b w:val="0"/>
                <w:bCs/>
                <w:sz w:val="18"/>
              </w:rPr>
              <w:t xml:space="preserve">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</w:t>
            </w:r>
            <w:r w:rsidR="007423C9" w:rsidRPr="00F9681A">
              <w:rPr>
                <w:b w:val="0"/>
                <w:bCs/>
                <w:sz w:val="18"/>
              </w:rPr>
              <w:t xml:space="preserve">.  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AE2AC7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…………………………………………………………………………….</w:t>
            </w:r>
          </w:p>
          <w:p w:rsidR="007423C9" w:rsidRPr="00F9681A" w:rsidRDefault="007423C9" w:rsidP="00AE2AC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ind w:left="0" w:firstLine="0"/>
              <w:jc w:val="center"/>
              <w:textAlignment w:val="auto"/>
              <w:rPr>
                <w:b w:val="0"/>
                <w:bCs/>
                <w:sz w:val="18"/>
              </w:rPr>
            </w:pPr>
            <w:r w:rsidRPr="00F9681A">
              <w:rPr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7423C9" w:rsidRPr="00F9681A" w:rsidRDefault="007423C9" w:rsidP="009B1EA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0"/>
              </w:rPr>
            </w:pPr>
          </w:p>
        </w:tc>
      </w:tr>
      <w:tr w:rsidR="007423C9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niepełnosprawność Wnioskodawcy jest sprzężona (u Wnioskodawcy występuje więcej niż jedna przyczyna niepełnosprawności,</w:t>
            </w:r>
            <w:r w:rsidR="00361937">
              <w:rPr>
                <w:b w:val="0"/>
                <w:bCs/>
                <w:sz w:val="24"/>
                <w:szCs w:val="24"/>
              </w:rPr>
              <w:t xml:space="preserve"> kilka schorzeń ograniczających </w:t>
            </w:r>
            <w:r w:rsidRPr="00F9681A">
              <w:rPr>
                <w:b w:val="0"/>
                <w:bCs/>
                <w:sz w:val="24"/>
                <w:szCs w:val="24"/>
              </w:rPr>
              <w:t>samodzielność)? Niepełnosprawność sprzężona musi być potwierdzona w posiadanym orz</w:t>
            </w:r>
            <w:r w:rsidR="002D10DA">
              <w:rPr>
                <w:b w:val="0"/>
                <w:bCs/>
                <w:sz w:val="24"/>
                <w:szCs w:val="24"/>
              </w:rPr>
              <w:t>eczeniu dot. niepełnosprawności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jc w:val="both"/>
              <w:textAlignment w:val="auto"/>
              <w:rPr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- tak 2 przyczyny niepełnosprawności 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7423C9" w:rsidRPr="00F9681A" w:rsidRDefault="007423C9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 w:line="360" w:lineRule="auto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 w:rsidRPr="00F9681A">
              <w:rPr>
                <w:sz w:val="24"/>
                <w:szCs w:val="24"/>
              </w:rPr>
              <w:t xml:space="preserve">       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 3 przyczyny niepełnosprawności</w:t>
            </w:r>
            <w:r w:rsidRPr="00F9681A">
              <w:rPr>
                <w:b w:val="0"/>
                <w:bCs/>
                <w:sz w:val="20"/>
              </w:rPr>
              <w:t xml:space="preserve"> </w:t>
            </w:r>
            <w:r w:rsidRPr="00F9681A">
              <w:rPr>
                <w:sz w:val="36"/>
              </w:rPr>
              <w:t xml:space="preserve">   </w:t>
            </w:r>
          </w:p>
        </w:tc>
      </w:tr>
      <w:tr w:rsidR="00C63B1A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63B1A" w:rsidRPr="002D10DA" w:rsidRDefault="00C63B1A" w:rsidP="002D10DA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2D10DA">
              <w:rPr>
                <w:b w:val="0"/>
                <w:bCs/>
                <w:sz w:val="24"/>
                <w:szCs w:val="24"/>
              </w:rPr>
              <w:t>Zakres niepełnosprawności:</w:t>
            </w:r>
          </w:p>
        </w:tc>
        <w:tc>
          <w:tcPr>
            <w:tcW w:w="6095" w:type="dxa"/>
            <w:vAlign w:val="center"/>
          </w:tcPr>
          <w:p w:rsidR="00C63B1A" w:rsidRDefault="00C63B1A" w:rsidP="001A69FA">
            <w:pPr>
              <w:spacing w:before="40" w:after="40"/>
              <w:jc w:val="both"/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 xml:space="preserve">- </w:t>
            </w:r>
            <w:r w:rsidR="001A69FA">
              <w:t>osoba</w:t>
            </w:r>
            <w:r w:rsidRPr="00C63B1A">
              <w:t xml:space="preserve"> z dysfunkcją 4 koń</w:t>
            </w:r>
            <w:r w:rsidR="00605A50">
              <w:t>czyn lub brak</w:t>
            </w:r>
            <w:r w:rsidRPr="00C63B1A">
              <w:t xml:space="preserve"> obu kończyn gó</w:t>
            </w:r>
            <w:r w:rsidR="001A69FA">
              <w:t xml:space="preserve">rnych lub </w:t>
            </w:r>
            <w:r w:rsidR="00FB4F03">
              <w:t xml:space="preserve">osoba </w:t>
            </w:r>
            <w:r w:rsidR="001A69FA">
              <w:t>niewidoma</w:t>
            </w:r>
            <w:r w:rsidRPr="00C63B1A">
              <w:t xml:space="preserve"> </w:t>
            </w:r>
          </w:p>
          <w:p w:rsidR="00C63B1A" w:rsidRPr="00006DA6" w:rsidRDefault="00C63B1A" w:rsidP="001A69FA">
            <w:pPr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F9681A">
              <w:t xml:space="preserve">  </w:t>
            </w:r>
            <w:r w:rsidRPr="00F9681A">
              <w:rPr>
                <w:bCs/>
              </w:rPr>
              <w:t>-</w:t>
            </w:r>
            <w:r w:rsidR="00006DA6">
              <w:rPr>
                <w:rFonts w:ascii="Arial" w:hAnsi="Arial"/>
                <w:sz w:val="12"/>
                <w:szCs w:val="18"/>
              </w:rPr>
              <w:t xml:space="preserve"> </w:t>
            </w:r>
            <w:r w:rsidR="001A69FA">
              <w:rPr>
                <w:sz w:val="22"/>
                <w:szCs w:val="22"/>
              </w:rPr>
              <w:t>osoba</w:t>
            </w:r>
            <w:r w:rsidR="00006DA6" w:rsidRPr="00006DA6">
              <w:rPr>
                <w:sz w:val="22"/>
                <w:szCs w:val="22"/>
              </w:rPr>
              <w:t xml:space="preserve"> z dysfunkcją obu nóg i jednej ręki lub </w:t>
            </w:r>
            <w:r w:rsidR="001A69FA">
              <w:rPr>
                <w:sz w:val="22"/>
                <w:szCs w:val="22"/>
              </w:rPr>
              <w:t xml:space="preserve">                               z </w:t>
            </w:r>
            <w:r w:rsidR="00006DA6" w:rsidRPr="00006DA6">
              <w:rPr>
                <w:sz w:val="22"/>
                <w:szCs w:val="22"/>
              </w:rPr>
              <w:t>dysfunkcją obu rąk i jednej nogi lub ze znacznym niedowładem obu kończyn gó</w:t>
            </w:r>
            <w:r w:rsidR="001A69FA">
              <w:rPr>
                <w:sz w:val="22"/>
                <w:szCs w:val="22"/>
              </w:rPr>
              <w:t>rnych, osoba niedowidząca</w:t>
            </w:r>
          </w:p>
          <w:p w:rsidR="00C63B1A" w:rsidRPr="001A69FA" w:rsidRDefault="00C63B1A" w:rsidP="001A69FA">
            <w:pPr>
              <w:spacing w:before="40" w:after="40"/>
              <w:jc w:val="both"/>
              <w:rPr>
                <w:bCs/>
              </w:rPr>
            </w:pPr>
            <w:r w:rsidRPr="008222FF">
              <w:rPr>
                <w:b/>
              </w:rPr>
              <w:t xml:space="preserve">          </w:t>
            </w:r>
            <w:r w:rsidRPr="008222FF">
              <w:rPr>
                <w:b/>
              </w:rPr>
              <w:sym w:font="Marlett" w:char="F07A"/>
            </w:r>
            <w:r w:rsidRPr="008222FF">
              <w:rPr>
                <w:b/>
              </w:rPr>
              <w:t xml:space="preserve">  </w:t>
            </w:r>
            <w:r w:rsidRPr="00F9681A">
              <w:rPr>
                <w:bCs/>
              </w:rPr>
              <w:t>-</w:t>
            </w:r>
            <w:r w:rsidR="001A69FA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1A69FA">
              <w:t>osoba poruszająca się na wózku inwalidzkim, osoba głuchoniewidoma</w:t>
            </w:r>
          </w:p>
          <w:p w:rsidR="00C63B1A" w:rsidRPr="00C63B1A" w:rsidRDefault="00C63B1A" w:rsidP="00AB7713">
            <w:pPr>
              <w:spacing w:line="360" w:lineRule="auto"/>
              <w:jc w:val="both"/>
            </w:pPr>
            <w:r w:rsidRPr="00F9681A">
              <w:t xml:space="preserve">          </w:t>
            </w:r>
            <w:r w:rsidR="00AB7713" w:rsidRPr="00AB7713">
              <w:rPr>
                <w:b/>
              </w:rPr>
              <w:sym w:font="Symbol" w:char="F0FF"/>
            </w:r>
            <w:r w:rsidR="00AB7713">
              <w:t xml:space="preserve"> nie dotyczy</w:t>
            </w:r>
          </w:p>
        </w:tc>
      </w:tr>
      <w:tr w:rsidR="009E2B55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9E2B55" w:rsidRPr="00F9681A" w:rsidRDefault="00FD52A7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Aktualnie realizowany etap kształcenia</w:t>
            </w:r>
          </w:p>
        </w:tc>
        <w:tc>
          <w:tcPr>
            <w:tcW w:w="6095" w:type="dxa"/>
            <w:vAlign w:val="center"/>
          </w:tcPr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osoba studiująca      </w:t>
            </w:r>
          </w:p>
          <w:p w:rsidR="00224590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 w:rsidR="00BD1E1E">
              <w:t xml:space="preserve"> osoba ucząca się </w:t>
            </w:r>
            <w:r w:rsidR="00BD1E1E">
              <w:sym w:font="Symbol" w:char="F0FF"/>
            </w:r>
            <w:r w:rsidR="00BD1E1E">
              <w:t xml:space="preserve"> obowiązek szkolny </w:t>
            </w:r>
            <w:r w:rsidR="00BD1E1E">
              <w:sym w:font="Symbol" w:char="F0FF"/>
            </w:r>
            <w:r w:rsidR="00BD1E1E">
              <w:t xml:space="preserve"> szkoła średnia lub zawodowa</w:t>
            </w:r>
          </w:p>
          <w:p w:rsidR="00FD52A7" w:rsidRDefault="00FD52A7" w:rsidP="00FD52A7">
            <w:pPr>
              <w:spacing w:line="360" w:lineRule="auto"/>
              <w:jc w:val="both"/>
            </w:pPr>
            <w:r w:rsidRPr="008222FF">
              <w:rPr>
                <w:b/>
              </w:rPr>
              <w:sym w:font="Symbol" w:char="F0FF"/>
            </w:r>
            <w:r>
              <w:t xml:space="preserve"> nie dotyczy</w:t>
            </w:r>
          </w:p>
          <w:p w:rsidR="009E2B55" w:rsidRPr="00F9681A" w:rsidRDefault="009E2B55" w:rsidP="0071435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3B84" w:rsidRPr="00F9681A" w:rsidTr="002F2718">
        <w:trPr>
          <w:trHeight w:val="1121"/>
        </w:trPr>
        <w:tc>
          <w:tcPr>
            <w:tcW w:w="4820" w:type="dxa"/>
            <w:vAlign w:val="center"/>
          </w:tcPr>
          <w:p w:rsidR="00C23B84" w:rsidRDefault="00C23B84" w:rsidP="009E2B5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Czy Wnioskodawca jest w wieku aktywności zawodowej</w:t>
            </w:r>
            <w:r w:rsidR="009B7C91">
              <w:rPr>
                <w:b w:val="0"/>
                <w:bCs/>
                <w:sz w:val="24"/>
                <w:szCs w:val="24"/>
              </w:rPr>
              <w:t>?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  <w:p w:rsid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Czy Wnioskodawca jest aktualnie zatrudniony?</w:t>
            </w:r>
          </w:p>
          <w:p w:rsidR="009B7C91" w:rsidRPr="009B7C91" w:rsidRDefault="009B7C91" w:rsidP="009B7C91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Czy Wnioskodawca jest zarejestrowany </w:t>
            </w:r>
            <w:r w:rsidR="0083638B">
              <w:rPr>
                <w:b w:val="0"/>
                <w:bCs/>
                <w:sz w:val="24"/>
                <w:szCs w:val="24"/>
              </w:rPr>
              <w:t xml:space="preserve">                </w:t>
            </w:r>
            <w:r>
              <w:rPr>
                <w:b w:val="0"/>
                <w:bCs/>
                <w:sz w:val="24"/>
                <w:szCs w:val="24"/>
              </w:rPr>
              <w:t>w urzędzie pracy jako bezrobotny lub poszukujący pracy?</w:t>
            </w:r>
          </w:p>
        </w:tc>
        <w:tc>
          <w:tcPr>
            <w:tcW w:w="6095" w:type="dxa"/>
            <w:vAlign w:val="center"/>
          </w:tcPr>
          <w:p w:rsidR="00C23B84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C23B84" w:rsidRPr="00F9681A" w:rsidRDefault="00C23B84" w:rsidP="00C23B8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  <w:r>
              <w:rPr>
                <w:b w:val="0"/>
                <w:bCs/>
                <w:sz w:val="24"/>
                <w:szCs w:val="24"/>
              </w:rPr>
              <w:t xml:space="preserve"> dotyczy</w:t>
            </w:r>
          </w:p>
          <w:p w:rsidR="009B7C91" w:rsidRPr="00F9681A" w:rsidRDefault="009B7C91" w:rsidP="009B7C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23B84" w:rsidRDefault="00C23B84" w:rsidP="00FD52A7">
            <w:pPr>
              <w:spacing w:line="360" w:lineRule="auto"/>
              <w:jc w:val="both"/>
            </w:pPr>
          </w:p>
        </w:tc>
      </w:tr>
      <w:tr w:rsidR="00C63B1A" w:rsidRPr="00F9681A" w:rsidTr="002F2718">
        <w:trPr>
          <w:trHeight w:val="1027"/>
        </w:trPr>
        <w:tc>
          <w:tcPr>
            <w:tcW w:w="4820" w:type="dxa"/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83638B" w:rsidRDefault="00C63B1A" w:rsidP="0083638B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 przypadku przyznania dofinansowania Wnioskodawca pierwszy raz uzyska dofinansowanie danego przedmiotu dofinansowania (nigdy nie uzyskał pomocy ze środków PFRON na ten sam cel, w tym w ramach środków przekazywanych do samorządu np. </w:t>
            </w:r>
            <w:r w:rsidR="0083638B">
              <w:rPr>
                <w:b w:val="0"/>
                <w:bCs/>
                <w:sz w:val="24"/>
                <w:szCs w:val="24"/>
              </w:rPr>
              <w:t xml:space="preserve">                         </w:t>
            </w:r>
            <w:r w:rsidRPr="00F9681A">
              <w:rPr>
                <w:b w:val="0"/>
                <w:bCs/>
                <w:sz w:val="24"/>
                <w:szCs w:val="24"/>
              </w:rPr>
              <w:t xml:space="preserve">w </w:t>
            </w:r>
            <w:r w:rsidRPr="0083638B">
              <w:rPr>
                <w:b w:val="0"/>
                <w:bCs/>
                <w:sz w:val="24"/>
                <w:szCs w:val="24"/>
              </w:rPr>
              <w:t>PCPR)?</w:t>
            </w:r>
          </w:p>
          <w:p w:rsidR="00C63B1A" w:rsidRPr="00F9681A" w:rsidRDefault="00C63B1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A69FA" w:rsidRPr="00F9681A" w:rsidRDefault="001A69FA" w:rsidP="001A69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2F2718">
        <w:trPr>
          <w:trHeight w:val="298"/>
        </w:trPr>
        <w:tc>
          <w:tcPr>
            <w:tcW w:w="4820" w:type="dxa"/>
            <w:vAlign w:val="center"/>
          </w:tcPr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>Czy w gospodarstwie  domowym Wnioskodawcy są także inne  osoby niepełnosprawne (posiadające orzeczenie                 o niepełnosprawności)?</w:t>
            </w:r>
          </w:p>
        </w:tc>
        <w:tc>
          <w:tcPr>
            <w:tcW w:w="6095" w:type="dxa"/>
            <w:vAlign w:val="center"/>
          </w:tcPr>
          <w:p w:rsidR="003A576A" w:rsidRPr="00F9681A" w:rsidRDefault="003A576A" w:rsidP="003A57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 w:rsidRPr="003A576A">
              <w:rPr>
                <w:b w:val="0"/>
                <w:sz w:val="24"/>
                <w:szCs w:val="24"/>
              </w:rPr>
              <w:t>(1 osoba)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(więcej niż jedna osoba</w:t>
            </w:r>
            <w:r w:rsidRPr="003A576A">
              <w:rPr>
                <w:b w:val="0"/>
                <w:sz w:val="24"/>
                <w:szCs w:val="24"/>
              </w:rPr>
              <w:t>)</w:t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Default="00C63B1A" w:rsidP="006564A7">
            <w:pPr>
              <w:spacing w:before="40" w:after="40"/>
              <w:rPr>
                <w:rFonts w:ascii="Arial" w:hAnsi="Arial"/>
                <w:sz w:val="12"/>
                <w:szCs w:val="18"/>
              </w:rPr>
            </w:pPr>
          </w:p>
        </w:tc>
      </w:tr>
      <w:tr w:rsidR="00C63B1A" w:rsidRPr="00F9681A" w:rsidTr="00530685">
        <w:trPr>
          <w:trHeight w:val="11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textAlignment w:val="auto"/>
              <w:rPr>
                <w:b w:val="0"/>
                <w:bCs/>
                <w:sz w:val="24"/>
                <w:szCs w:val="24"/>
              </w:rPr>
            </w:pPr>
          </w:p>
          <w:p w:rsidR="00C63B1A" w:rsidRPr="00F9681A" w:rsidRDefault="00C63B1A" w:rsidP="007423C9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b w:val="0"/>
                <w:bCs/>
                <w:sz w:val="24"/>
                <w:szCs w:val="24"/>
              </w:rPr>
              <w:t xml:space="preserve">Czy występują szczególne utrudnienia (jakie)?  </w:t>
            </w:r>
            <w:r w:rsidRPr="00F9681A">
              <w:rPr>
                <w:b w:val="0"/>
                <w:bCs/>
                <w:sz w:val="24"/>
                <w:szCs w:val="24"/>
              </w:rPr>
              <w:br/>
              <w:t>np. pogorszenie stanu zdrowia, konieczność leczenia szpitalnego, miejsce zamieszkania źle zurbanizowane czy skomunikowane z innymi miejscowościami, występują bariery architektoniczne i techniczne, skomplikowana sytuacja rodzinna, trudności finansowe, itp.</w:t>
            </w:r>
          </w:p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firstLine="0"/>
              <w:jc w:val="both"/>
              <w:textAlignment w:val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1A" w:rsidRPr="00F9681A" w:rsidRDefault="00C63B1A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C63B1A" w:rsidRPr="00F9681A" w:rsidRDefault="00C23B84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…………………………………………………………</w:t>
            </w:r>
            <w:r w:rsidR="00530685">
              <w:rPr>
                <w:b w:val="0"/>
                <w:bCs/>
                <w:sz w:val="24"/>
                <w:szCs w:val="24"/>
              </w:rPr>
              <w:t>…</w:t>
            </w:r>
            <w:r>
              <w:rPr>
                <w:b w:val="0"/>
                <w:bCs/>
                <w:sz w:val="24"/>
                <w:szCs w:val="24"/>
              </w:rPr>
              <w:t>......</w:t>
            </w:r>
          </w:p>
          <w:p w:rsidR="00C63B1A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…</w:t>
            </w:r>
            <w:r w:rsidR="00C63B1A" w:rsidRPr="00F9681A">
              <w:rPr>
                <w:b w:val="0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530685" w:rsidRPr="00F9681A" w:rsidTr="002F2718"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0685" w:rsidRPr="0038250E" w:rsidRDefault="0038250E" w:rsidP="00530685">
            <w:pPr>
              <w:pStyle w:val="nag"/>
              <w:widowControl w:val="0"/>
              <w:numPr>
                <w:ilvl w:val="0"/>
                <w:numId w:val="1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Czy Wnioskodawca w 2018 lub w 2019</w:t>
            </w:r>
            <w:r w:rsidRPr="0038250E">
              <w:rPr>
                <w:b w:val="0"/>
                <w:sz w:val="24"/>
                <w:szCs w:val="24"/>
              </w:rPr>
              <w:t xml:space="preserve"> roku został poszkodowany w wyniku działania żywiołu lub innych zdarzeń losowych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8250E" w:rsidRPr="00F9681A" w:rsidRDefault="0038250E" w:rsidP="0038250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 w:val="0"/>
                <w:bCs/>
                <w:sz w:val="24"/>
                <w:szCs w:val="24"/>
              </w:rPr>
            </w:pP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 </w:t>
            </w:r>
            <w:r w:rsidRPr="00F9681A">
              <w:rPr>
                <w:b w:val="0"/>
                <w:bCs/>
                <w:sz w:val="24"/>
                <w:szCs w:val="24"/>
              </w:rPr>
              <w:t>- tak</w:t>
            </w:r>
            <w:r w:rsidRPr="00F9681A">
              <w:rPr>
                <w:sz w:val="24"/>
                <w:szCs w:val="24"/>
              </w:rPr>
              <w:t xml:space="preserve">   </w:t>
            </w:r>
            <w:r w:rsidRPr="00F9681A">
              <w:rPr>
                <w:sz w:val="24"/>
                <w:szCs w:val="24"/>
              </w:rPr>
              <w:sym w:font="Marlett" w:char="F07A"/>
            </w:r>
            <w:r w:rsidRPr="00F9681A">
              <w:rPr>
                <w:sz w:val="24"/>
                <w:szCs w:val="24"/>
              </w:rPr>
              <w:t xml:space="preserve"> </w:t>
            </w:r>
            <w:r w:rsidRPr="00F9681A">
              <w:rPr>
                <w:b w:val="0"/>
                <w:bCs/>
                <w:sz w:val="24"/>
                <w:szCs w:val="24"/>
              </w:rPr>
              <w:t>- nie</w:t>
            </w:r>
          </w:p>
          <w:p w:rsidR="00530685" w:rsidRPr="00F9681A" w:rsidRDefault="00530685" w:rsidP="002F2718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423C9" w:rsidRPr="00F9681A" w:rsidRDefault="007423C9" w:rsidP="007423C9">
      <w:pPr>
        <w:rPr>
          <w:b/>
          <w:bCs/>
          <w:sz w:val="20"/>
          <w:u w:val="single"/>
        </w:rPr>
      </w:pPr>
    </w:p>
    <w:p w:rsidR="007423C9" w:rsidRPr="00F9681A" w:rsidRDefault="007423C9" w:rsidP="007423C9">
      <w:pPr>
        <w:ind w:left="360"/>
        <w:rPr>
          <w:bCs/>
          <w:sz w:val="20"/>
        </w:rPr>
      </w:pPr>
      <w:r w:rsidRPr="00F9681A">
        <w:rPr>
          <w:b/>
          <w:bCs/>
          <w:u w:val="single"/>
        </w:rPr>
        <w:t>*</w:t>
      </w:r>
      <w:r w:rsidRPr="00F9681A">
        <w:rPr>
          <w:b/>
          <w:bCs/>
          <w:sz w:val="20"/>
          <w:u w:val="single"/>
        </w:rPr>
        <w:t>osoba w wieku aktywności zawodowej-</w:t>
      </w:r>
      <w:r w:rsidRPr="00F9681A">
        <w:rPr>
          <w:b/>
          <w:bCs/>
          <w:sz w:val="20"/>
        </w:rPr>
        <w:t xml:space="preserve"> </w:t>
      </w:r>
      <w:r w:rsidRPr="00F9681A">
        <w:rPr>
          <w:bCs/>
          <w:sz w:val="20"/>
        </w:rPr>
        <w:t>należy przez to rozumieć pełnoletnie osoby, które nie osiągnęły wieku emerytalnego.</w:t>
      </w:r>
    </w:p>
    <w:p w:rsidR="007423C9" w:rsidRPr="00F9681A" w:rsidRDefault="007423C9" w:rsidP="007423C9">
      <w:pPr>
        <w:rPr>
          <w:b/>
          <w:bCs/>
          <w:sz w:val="20"/>
        </w:rPr>
      </w:pPr>
    </w:p>
    <w:p w:rsidR="007423C9" w:rsidRDefault="007423C9" w:rsidP="007423C9"/>
    <w:p w:rsidR="00F7112B" w:rsidRPr="00F7112B" w:rsidRDefault="00F7112B" w:rsidP="00F7112B"/>
    <w:p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6F6211" w:rsidRDefault="006F6211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E429D2" w:rsidRPr="00E429D2" w:rsidRDefault="00E429D2" w:rsidP="00E429D2"/>
    <w:p w:rsidR="00187DD2" w:rsidRPr="00F271BC" w:rsidRDefault="00187DD2" w:rsidP="00187DD2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>
        <w:rPr>
          <w:rFonts w:ascii="Times New Roman" w:hAnsi="Times New Roman" w:cs="Times New Roman"/>
          <w:b/>
          <w:i w:val="0"/>
        </w:rPr>
        <w:t xml:space="preserve"> LUB REFUNDACJI  - Moduł I/Obszar C/Zadanie 2</w:t>
      </w:r>
    </w:p>
    <w:p w:rsidR="00187DD2" w:rsidRDefault="00187DD2" w:rsidP="00187DD2">
      <w:pPr>
        <w:jc w:val="both"/>
        <w:rPr>
          <w:sz w:val="20"/>
          <w:szCs w:val="20"/>
        </w:rPr>
      </w:pPr>
    </w:p>
    <w:p w:rsidR="00525DD1" w:rsidRPr="0064220D" w:rsidRDefault="00525DD1" w:rsidP="009D6E97">
      <w:pPr>
        <w:jc w:val="both"/>
        <w:rPr>
          <w:sz w:val="20"/>
          <w:szCs w:val="20"/>
        </w:rPr>
      </w:pPr>
    </w:p>
    <w:p w:rsidR="009D5C51" w:rsidRPr="009D5C51" w:rsidRDefault="009D5C51" w:rsidP="009D5C51">
      <w:r w:rsidRPr="009D5C51">
        <w:rPr>
          <w:b/>
        </w:rPr>
        <w:t xml:space="preserve">Pomoc w utrzymaniu sprawności technicznej posiadanego </w:t>
      </w:r>
      <w:r w:rsidR="00303A0B">
        <w:rPr>
          <w:b/>
        </w:rPr>
        <w:t xml:space="preserve">skutera lub </w:t>
      </w:r>
      <w:r w:rsidRPr="009D5C51">
        <w:rPr>
          <w:b/>
        </w:rPr>
        <w:t>wózka inwalidzkiego o napędzie elektrycznym</w:t>
      </w:r>
    </w:p>
    <w:p w:rsidR="007965BA" w:rsidRPr="009D5C51" w:rsidRDefault="007965BA" w:rsidP="007965BA">
      <w:pPr>
        <w:jc w:val="both"/>
      </w:pPr>
    </w:p>
    <w:p w:rsidR="00525DD1" w:rsidRPr="009D5C51" w:rsidRDefault="00525DD1" w:rsidP="007965BA">
      <w:pPr>
        <w:jc w:val="both"/>
      </w:pP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532"/>
        <w:gridCol w:w="2976"/>
      </w:tblGrid>
      <w:tr w:rsidR="009F63F4" w:rsidRPr="00E644CE" w:rsidTr="009F63F4"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F63F4" w:rsidRPr="00E644CE" w:rsidRDefault="009F63F4" w:rsidP="009F63F4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>Specyfikacja z</w:t>
            </w:r>
            <w:r w:rsidR="00EE5180">
              <w:rPr>
                <w:bCs/>
              </w:rPr>
              <w:t xml:space="preserve">adania </w:t>
            </w:r>
            <w:r w:rsidR="00303A0B">
              <w:rPr>
                <w:bCs/>
              </w:rPr>
              <w:t>– proponowane koszty utrzymania sprawności technicznej skutera lub wózka inwalidzkiego o napędzie elektrycznym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9F63F4" w:rsidRPr="00E644CE" w:rsidRDefault="009F63F4" w:rsidP="009F63F4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9F63F4" w:rsidRPr="00E644CE" w:rsidTr="00303A0B">
        <w:trPr>
          <w:trHeight w:hRule="exact" w:val="4459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F4" w:rsidRPr="00E644CE" w:rsidRDefault="009F63F4" w:rsidP="009F63F4">
            <w:pPr>
              <w:rPr>
                <w:b/>
                <w:bCs/>
                <w:spacing w:val="10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D1" w:rsidRDefault="00525DD1" w:rsidP="009F63F4"/>
          <w:p w:rsidR="00525DD1" w:rsidRDefault="00525DD1" w:rsidP="009F63F4"/>
          <w:p w:rsidR="00303A0B" w:rsidRDefault="00303A0B" w:rsidP="009F63F4"/>
          <w:p w:rsidR="00303A0B" w:rsidRDefault="00303A0B" w:rsidP="009F63F4"/>
          <w:p w:rsidR="00303A0B" w:rsidRDefault="00303A0B" w:rsidP="009F63F4"/>
          <w:p w:rsidR="00525DD1" w:rsidRDefault="00525DD1" w:rsidP="009F63F4"/>
          <w:p w:rsidR="009F63F4" w:rsidRDefault="009F63F4" w:rsidP="009F63F4"/>
          <w:p w:rsidR="009F63F4" w:rsidRDefault="009F63F4" w:rsidP="009F63F4"/>
          <w:p w:rsidR="00525DD1" w:rsidRDefault="00525DD1" w:rsidP="009F63F4"/>
          <w:p w:rsidR="00525DD1" w:rsidRDefault="00525DD1" w:rsidP="009F63F4"/>
          <w:p w:rsidR="009F63F4" w:rsidRDefault="009F63F4" w:rsidP="009F63F4"/>
          <w:p w:rsidR="009F63F4" w:rsidRPr="00E644CE" w:rsidRDefault="009F63F4" w:rsidP="009F63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63F4" w:rsidRDefault="009F63F4" w:rsidP="009F63F4">
            <w:pPr>
              <w:spacing w:before="240" w:after="120"/>
              <w:rPr>
                <w:b/>
                <w:bCs/>
                <w:spacing w:val="10"/>
              </w:rPr>
            </w:pPr>
          </w:p>
          <w:p w:rsidR="00303A0B" w:rsidRDefault="00303A0B" w:rsidP="009F63F4">
            <w:pPr>
              <w:spacing w:before="240" w:after="120"/>
              <w:rPr>
                <w:b/>
                <w:bCs/>
                <w:spacing w:val="10"/>
              </w:rPr>
            </w:pPr>
          </w:p>
          <w:p w:rsidR="00303A0B" w:rsidRPr="00E644CE" w:rsidRDefault="00303A0B" w:rsidP="009F63F4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  <w:tr w:rsidR="009F63F4" w:rsidRPr="00E644CE" w:rsidTr="009F63F4">
        <w:trPr>
          <w:trHeight w:hRule="exact" w:val="460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9F63F4" w:rsidRPr="00E644CE" w:rsidRDefault="009F63F4" w:rsidP="009F63F4">
            <w:pPr>
              <w:pStyle w:val="Nagwek8"/>
              <w:rPr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63F4" w:rsidRPr="00E644CE" w:rsidRDefault="003B0F6D" w:rsidP="009F63F4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9F63F4"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63F4" w:rsidRPr="00E644CE" w:rsidRDefault="009F63F4" w:rsidP="009F63F4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:rsidR="00525DD1" w:rsidRPr="00187DD2" w:rsidRDefault="007965BA" w:rsidP="00187DD2">
      <w:pPr>
        <w:pStyle w:val="Nagwek7"/>
        <w:rPr>
          <w:b/>
          <w:bCs/>
          <w:sz w:val="20"/>
        </w:rPr>
      </w:pPr>
      <w:r w:rsidRPr="00F579BA">
        <w:rPr>
          <w:b/>
          <w:bCs/>
          <w:sz w:val="20"/>
        </w:rPr>
        <w:tab/>
      </w:r>
      <w:r w:rsidRPr="00F579BA">
        <w:rPr>
          <w:b/>
          <w:bCs/>
          <w:sz w:val="20"/>
        </w:rPr>
        <w:tab/>
        <w:t xml:space="preserve">     </w:t>
      </w:r>
    </w:p>
    <w:p w:rsidR="00525DD1" w:rsidRDefault="00525DD1" w:rsidP="00525DD1"/>
    <w:p w:rsidR="00525DD1" w:rsidRPr="00525DD1" w:rsidRDefault="00525DD1" w:rsidP="00525DD1"/>
    <w:p w:rsidR="009D6E97" w:rsidRDefault="009D6E97" w:rsidP="009D6E97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 w:rsidR="00590C3D">
        <w:rPr>
          <w:b/>
          <w:bCs/>
        </w:rPr>
        <w:t>WNIOSKOWANA KWOTA DO</w:t>
      </w:r>
      <w:r w:rsidR="00187DD2">
        <w:rPr>
          <w:b/>
          <w:bCs/>
        </w:rPr>
        <w:t>FINANSOWANIA W RAMACH  OBSZARU C – ZADANIE: 2</w:t>
      </w:r>
      <w:r w:rsidR="00FD3C4E">
        <w:rPr>
          <w:b/>
          <w:bCs/>
        </w:rPr>
        <w:t xml:space="preserve"> </w:t>
      </w:r>
    </w:p>
    <w:p w:rsidR="00D6042B" w:rsidRPr="00F9681A" w:rsidRDefault="00D6042B" w:rsidP="009D6E97">
      <w:pPr>
        <w:spacing w:before="60" w:after="60"/>
        <w:ind w:left="-142"/>
        <w:rPr>
          <w:b/>
          <w:bCs/>
        </w:rPr>
      </w:pPr>
    </w:p>
    <w:tbl>
      <w:tblPr>
        <w:tblW w:w="11058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529"/>
      </w:tblGrid>
      <w:tr w:rsidR="00925A6A" w:rsidRPr="00F9681A" w:rsidTr="00925A6A">
        <w:tc>
          <w:tcPr>
            <w:tcW w:w="5529" w:type="dxa"/>
            <w:vAlign w:val="center"/>
          </w:tcPr>
          <w:p w:rsidR="00925A6A" w:rsidRPr="00525CEE" w:rsidRDefault="00925A6A" w:rsidP="002F2718">
            <w:pPr>
              <w:spacing w:before="60"/>
              <w:jc w:val="center"/>
              <w:rPr>
                <w:b/>
                <w:bCs/>
                <w:spacing w:val="10"/>
              </w:rPr>
            </w:pPr>
            <w:r w:rsidRPr="00525CEE">
              <w:rPr>
                <w:b/>
                <w:bCs/>
                <w:spacing w:val="10"/>
              </w:rPr>
              <w:t>Cena brutto zakupu/usługi w zł - 100%</w:t>
            </w:r>
          </w:p>
          <w:p w:rsidR="00925A6A" w:rsidRPr="00525CEE" w:rsidRDefault="00925A6A" w:rsidP="00473F32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5529" w:type="dxa"/>
            <w:vAlign w:val="center"/>
          </w:tcPr>
          <w:p w:rsidR="00925A6A" w:rsidRPr="00525CEE" w:rsidRDefault="00925A6A" w:rsidP="002F2718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925A6A" w:rsidRPr="00473F32" w:rsidTr="00925A6A">
        <w:trPr>
          <w:trHeight w:val="1299"/>
        </w:trPr>
        <w:tc>
          <w:tcPr>
            <w:tcW w:w="5529" w:type="dxa"/>
            <w:vAlign w:val="bottom"/>
          </w:tcPr>
          <w:p w:rsidR="00925A6A" w:rsidRPr="00473F32" w:rsidRDefault="00925A6A" w:rsidP="002F2718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5529" w:type="dxa"/>
            <w:vAlign w:val="center"/>
          </w:tcPr>
          <w:p w:rsidR="00925A6A" w:rsidRPr="00473F32" w:rsidRDefault="00925A6A" w:rsidP="002F2718">
            <w:pPr>
              <w:spacing w:before="60" w:after="60"/>
              <w:rPr>
                <w:i/>
                <w:sz w:val="20"/>
              </w:rPr>
            </w:pPr>
          </w:p>
        </w:tc>
      </w:tr>
    </w:tbl>
    <w:p w:rsidR="003829D7" w:rsidRDefault="003829D7" w:rsidP="009F63F4">
      <w:pPr>
        <w:spacing w:before="60" w:after="60"/>
        <w:jc w:val="both"/>
        <w:rPr>
          <w:b/>
          <w:bCs/>
          <w:spacing w:val="10"/>
        </w:rPr>
      </w:pPr>
    </w:p>
    <w:p w:rsidR="00ED592F" w:rsidRDefault="00ED592F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187DD2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:rsidR="00187DD2" w:rsidRDefault="00187DD2" w:rsidP="00187DD2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903" w:type="dxa"/>
        <w:tblInd w:w="-9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3"/>
      </w:tblGrid>
      <w:tr w:rsidR="00187DD2" w:rsidRPr="00E644CE" w:rsidTr="008F5775">
        <w:trPr>
          <w:trHeight w:val="2539"/>
        </w:trPr>
        <w:tc>
          <w:tcPr>
            <w:tcW w:w="10903" w:type="dxa"/>
            <w:tcBorders>
              <w:top w:val="double" w:sz="6" w:space="0" w:color="auto"/>
              <w:bottom w:val="nil"/>
            </w:tcBorders>
          </w:tcPr>
          <w:p w:rsidR="00187DD2" w:rsidRDefault="00187DD2" w:rsidP="008F5775">
            <w:pPr>
              <w:tabs>
                <w:tab w:val="left" w:pos="1335"/>
              </w:tabs>
            </w:pPr>
          </w:p>
          <w:p w:rsidR="00187DD2" w:rsidRDefault="00187DD2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>KORZYSTAŁEM/AM  Z DOFINANSOWANIA ZE ŚRODKÓW PFRON DO NAPRAWY SKUTERA LUB WÓZKA</w:t>
            </w:r>
          </w:p>
          <w:p w:rsidR="00187DD2" w:rsidRDefault="00187DD2" w:rsidP="008F5775">
            <w:pPr>
              <w:rPr>
                <w:bCs/>
              </w:rPr>
            </w:pPr>
          </w:p>
          <w:p w:rsidR="00187DD2" w:rsidRDefault="00187DD2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>KORZYSTAŁEM/AM  Z DOFINANSOWANIA ZE ŚRODKÓW PFRON DO NAPRAWY SKUTERA LUB WÓZKA:</w:t>
            </w:r>
          </w:p>
          <w:p w:rsidR="00187DD2" w:rsidRDefault="00187DD2" w:rsidP="008F5775">
            <w:pPr>
              <w:rPr>
                <w:bCs/>
                <w:spacing w:val="8"/>
              </w:rPr>
            </w:pPr>
          </w:p>
          <w:p w:rsidR="00187DD2" w:rsidRDefault="00187DD2" w:rsidP="008F5775">
            <w:pPr>
              <w:rPr>
                <w:bCs/>
                <w:spacing w:val="8"/>
              </w:rPr>
            </w:pPr>
          </w:p>
          <w:p w:rsidR="00187DD2" w:rsidRDefault="00187DD2" w:rsidP="008F5775">
            <w:pPr>
              <w:rPr>
                <w:b/>
              </w:rPr>
            </w:pPr>
            <w:r>
              <w:rPr>
                <w:bCs/>
                <w:spacing w:val="8"/>
              </w:rPr>
              <w:t xml:space="preserve"> (w zakresie) ............................................................................................................................................................</w:t>
            </w:r>
          </w:p>
          <w:p w:rsidR="00187DD2" w:rsidRDefault="00187DD2" w:rsidP="008F5775"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 roku.</w:t>
            </w:r>
          </w:p>
          <w:p w:rsidR="00187DD2" w:rsidRDefault="00187DD2" w:rsidP="00187DD2">
            <w:pPr>
              <w:rPr>
                <w:b/>
              </w:rPr>
            </w:pPr>
          </w:p>
          <w:p w:rsidR="00187DD2" w:rsidRDefault="00187DD2" w:rsidP="00187DD2">
            <w:pPr>
              <w:rPr>
                <w:b/>
              </w:rPr>
            </w:pPr>
          </w:p>
          <w:p w:rsidR="00187DD2" w:rsidRPr="00187DD2" w:rsidRDefault="00187DD2" w:rsidP="00187DD2">
            <w:pPr>
              <w:rPr>
                <w:b/>
              </w:rPr>
            </w:pPr>
            <w:r>
              <w:rPr>
                <w:b/>
              </w:rPr>
              <w:t>Okres gwarancyjny zakończył się (podać datę) …………………</w:t>
            </w:r>
          </w:p>
        </w:tc>
      </w:tr>
      <w:tr w:rsidR="00187DD2" w:rsidRPr="00FB7759" w:rsidTr="00187DD2">
        <w:trPr>
          <w:trHeight w:val="80"/>
        </w:trPr>
        <w:tc>
          <w:tcPr>
            <w:tcW w:w="10903" w:type="dxa"/>
            <w:tcBorders>
              <w:top w:val="nil"/>
              <w:bottom w:val="double" w:sz="6" w:space="0" w:color="auto"/>
            </w:tcBorders>
          </w:tcPr>
          <w:p w:rsidR="00187DD2" w:rsidRPr="00FB7759" w:rsidRDefault="00187DD2" w:rsidP="008F5775">
            <w:pPr>
              <w:rPr>
                <w:bCs/>
              </w:rPr>
            </w:pPr>
          </w:p>
        </w:tc>
      </w:tr>
    </w:tbl>
    <w:p w:rsidR="00187DD2" w:rsidRDefault="00187DD2" w:rsidP="00187DD2">
      <w:pPr>
        <w:spacing w:before="60" w:after="60"/>
        <w:jc w:val="both"/>
        <w:rPr>
          <w:b/>
          <w:bCs/>
          <w:spacing w:val="10"/>
        </w:rPr>
      </w:pPr>
    </w:p>
    <w:p w:rsidR="00187DD2" w:rsidRDefault="00187DD2" w:rsidP="009F63F4">
      <w:pPr>
        <w:spacing w:before="60" w:after="60"/>
        <w:jc w:val="both"/>
        <w:rPr>
          <w:b/>
          <w:bCs/>
          <w:spacing w:val="1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2F3F4B" w:rsidRPr="00F9681A" w:rsidTr="008F5775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2F3F4B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F3F4B" w:rsidRPr="00F9681A" w:rsidRDefault="002F3F4B" w:rsidP="008F5775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2F3F4B" w:rsidRDefault="002F3F4B" w:rsidP="002F3F4B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2F3F4B" w:rsidRDefault="002F3F4B" w:rsidP="002F3F4B">
      <w:pPr>
        <w:pStyle w:val="Tekstpodstawowy2"/>
        <w:spacing w:before="120"/>
        <w:rPr>
          <w:bCs/>
          <w:sz w:val="20"/>
          <w:szCs w:val="20"/>
          <w:u w:val="single"/>
        </w:rPr>
      </w:pPr>
    </w:p>
    <w:p w:rsidR="002F3F4B" w:rsidRPr="00D6042B" w:rsidRDefault="002F3F4B" w:rsidP="002F3F4B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2F3F4B" w:rsidRPr="00D6042B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2F3F4B" w:rsidRPr="00D86BD7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2F3F4B" w:rsidRPr="006777FD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2F3F4B" w:rsidRPr="006777FD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2F3F4B" w:rsidRPr="006777FD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8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:rsidR="002F3F4B" w:rsidRPr="006777FD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:rsidR="002F3F4B" w:rsidRPr="00C83CC6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:rsidR="002F3F4B" w:rsidRPr="00523293" w:rsidRDefault="002F3F4B" w:rsidP="002F3F4B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 xml:space="preserve">przyjmuję do wiadomości, iż Administratorem danych jest Realizator programu oraz PFRON. Administrator </w:t>
      </w:r>
      <w:r w:rsidRPr="00523293">
        <w:rPr>
          <w:sz w:val="20"/>
          <w:szCs w:val="20"/>
        </w:rPr>
        <w:lastRenderedPageBreak/>
        <w:t>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:rsidR="002F3F4B" w:rsidRPr="00523293" w:rsidRDefault="002F3F4B" w:rsidP="002F3F4B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F3F4B" w:rsidRDefault="002F3F4B" w:rsidP="002F3F4B"/>
    <w:p w:rsidR="002F3F4B" w:rsidRDefault="002F3F4B" w:rsidP="002F3F4B"/>
    <w:p w:rsidR="002F3F4B" w:rsidRDefault="002F3F4B" w:rsidP="002F3F4B"/>
    <w:p w:rsidR="002F3F4B" w:rsidRDefault="002F3F4B" w:rsidP="002F3F4B"/>
    <w:p w:rsidR="002F3F4B" w:rsidRDefault="002F3F4B" w:rsidP="002F3F4B"/>
    <w:p w:rsidR="002F3F4B" w:rsidRDefault="002F3F4B" w:rsidP="002F3F4B"/>
    <w:p w:rsidR="002F3F4B" w:rsidRDefault="002F3F4B" w:rsidP="002F3F4B">
      <w:r>
        <w:t>……………………………….                                             ……………………………………….</w:t>
      </w:r>
    </w:p>
    <w:p w:rsidR="002F3F4B" w:rsidRDefault="002F3F4B" w:rsidP="002F3F4B">
      <w:r>
        <w:t xml:space="preserve">                    data                                                                       czytelny podpis wnioskodawcy</w:t>
      </w:r>
    </w:p>
    <w:p w:rsidR="002F3F4B" w:rsidRDefault="002F3F4B" w:rsidP="002F3F4B"/>
    <w:p w:rsidR="002F3F4B" w:rsidRPr="00F9681A" w:rsidRDefault="002F3F4B" w:rsidP="002F3F4B"/>
    <w:p w:rsidR="002F3F4B" w:rsidRDefault="002F3F4B" w:rsidP="002F3F4B">
      <w:pPr>
        <w:pStyle w:val="Nagwek7"/>
        <w:ind w:left="360"/>
        <w:rPr>
          <w:b/>
          <w:i w:val="0"/>
        </w:rPr>
      </w:pPr>
    </w:p>
    <w:p w:rsidR="002F3F4B" w:rsidRDefault="002F3F4B" w:rsidP="002F3F4B">
      <w:pPr>
        <w:pStyle w:val="Nagwek7"/>
        <w:ind w:left="360"/>
        <w:rPr>
          <w:b/>
          <w:i w:val="0"/>
        </w:rPr>
      </w:pPr>
    </w:p>
    <w:p w:rsidR="002F3F4B" w:rsidRDefault="002F3F4B" w:rsidP="002F3F4B">
      <w:pPr>
        <w:pStyle w:val="Nagwek7"/>
        <w:ind w:left="360"/>
        <w:rPr>
          <w:b/>
          <w:i w:val="0"/>
        </w:rPr>
      </w:pPr>
    </w:p>
    <w:p w:rsidR="002F3F4B" w:rsidRDefault="002F3F4B" w:rsidP="002F3F4B">
      <w:pPr>
        <w:pStyle w:val="Nagwek7"/>
        <w:ind w:left="360"/>
        <w:rPr>
          <w:b/>
          <w:i w:val="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D76122" w:rsidRDefault="00D76122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Default="0029533E" w:rsidP="009F63F4">
      <w:pPr>
        <w:spacing w:before="60" w:after="60"/>
        <w:jc w:val="both"/>
        <w:rPr>
          <w:b/>
          <w:bCs/>
          <w:spacing w:val="10"/>
        </w:rPr>
      </w:pPr>
    </w:p>
    <w:p w:rsidR="0029533E" w:rsidRPr="00441C59" w:rsidRDefault="0029533E" w:rsidP="0029533E">
      <w:pPr>
        <w:pStyle w:val="Nagwek7"/>
        <w:rPr>
          <w:rFonts w:ascii="Times New Roman" w:hAnsi="Times New Roman" w:cs="Times New Roman"/>
          <w:b/>
          <w:i w:val="0"/>
        </w:rPr>
      </w:pPr>
      <w:r w:rsidRPr="00441C59">
        <w:rPr>
          <w:rFonts w:ascii="Times New Roman" w:hAnsi="Times New Roman" w:cs="Times New Roman"/>
          <w:b/>
          <w:i w:val="0"/>
        </w:rPr>
        <w:t>4</w:t>
      </w:r>
      <w:r w:rsidR="00441C59">
        <w:rPr>
          <w:rFonts w:ascii="Times New Roman" w:hAnsi="Times New Roman" w:cs="Times New Roman"/>
          <w:b/>
          <w:i w:val="0"/>
        </w:rPr>
        <w:t>. SPECYFIKACJA PRZEDMIOT</w:t>
      </w:r>
      <w:r w:rsidR="001F1DF8">
        <w:rPr>
          <w:rFonts w:ascii="Times New Roman" w:hAnsi="Times New Roman" w:cs="Times New Roman"/>
          <w:b/>
          <w:i w:val="0"/>
        </w:rPr>
        <w:t xml:space="preserve">U DOFINANSOWANIA </w:t>
      </w:r>
      <w:r w:rsidRPr="00441C59">
        <w:rPr>
          <w:rFonts w:ascii="Times New Roman" w:hAnsi="Times New Roman" w:cs="Times New Roman"/>
          <w:b/>
          <w:i w:val="0"/>
        </w:rPr>
        <w:t xml:space="preserve"> - Moduł I/Obszar C/Zadanie 3</w:t>
      </w:r>
      <w:r w:rsidR="00157CBC">
        <w:rPr>
          <w:rFonts w:ascii="Times New Roman" w:hAnsi="Times New Roman" w:cs="Times New Roman"/>
          <w:b/>
          <w:i w:val="0"/>
        </w:rPr>
        <w:t xml:space="preserve"> </w:t>
      </w:r>
    </w:p>
    <w:p w:rsidR="0029533E" w:rsidRPr="00441C59" w:rsidRDefault="0029533E" w:rsidP="0029533E">
      <w:pPr>
        <w:rPr>
          <w:sz w:val="20"/>
          <w:szCs w:val="20"/>
        </w:rPr>
      </w:pPr>
    </w:p>
    <w:p w:rsidR="0029533E" w:rsidRPr="00441C59" w:rsidRDefault="0029533E" w:rsidP="0029533E">
      <w:pPr>
        <w:jc w:val="both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 górnej</w:t>
      </w:r>
      <w:r w:rsidRPr="00441C59">
        <w:rPr>
          <w:sz w:val="20"/>
          <w:szCs w:val="20"/>
        </w:rPr>
        <w:t>- należy przez to rozumieć:</w:t>
      </w:r>
    </w:p>
    <w:p w:rsidR="0029533E" w:rsidRPr="00441C59" w:rsidRDefault="0029533E" w:rsidP="0029533E">
      <w:pPr>
        <w:jc w:val="both"/>
        <w:rPr>
          <w:sz w:val="20"/>
          <w:szCs w:val="20"/>
        </w:rPr>
      </w:pPr>
    </w:p>
    <w:p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Poziom III- proteza z precyzyjnymi elementami mechanicznymi oraz nowoczesnym zawieszeniem kikuta</w:t>
      </w:r>
      <w:r w:rsidR="0031593D">
        <w:rPr>
          <w:sz w:val="20"/>
          <w:szCs w:val="20"/>
        </w:rPr>
        <w:t xml:space="preserve">               </w:t>
      </w:r>
      <w:r w:rsidRPr="00441C59">
        <w:rPr>
          <w:sz w:val="20"/>
          <w:szCs w:val="20"/>
        </w:rPr>
        <w:t xml:space="preserve"> ( także z wykorzystaniem technologii silikonowej) oraz bardzo dobrym wykończeniem kosmetycznym; uniezależnia pacjenta od otoczenia w stopniu umożliwiającym podjęcie aktywności zawodowej,</w:t>
      </w:r>
    </w:p>
    <w:p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 xml:space="preserve">Poziom IV- proteza z elementami bioelektrycznymi (lub elementy kombinowane bioelektryczne       </w:t>
      </w:r>
      <w:r w:rsidR="0031593D">
        <w:rPr>
          <w:sz w:val="20"/>
          <w:szCs w:val="20"/>
        </w:rPr>
        <w:t xml:space="preserve">                      </w:t>
      </w:r>
      <w:r w:rsidRPr="00441C59">
        <w:rPr>
          <w:sz w:val="20"/>
          <w:szCs w:val="20"/>
        </w:rPr>
        <w:t xml:space="preserve"> i mechaniczne, tzw. hybrydowe); proteza w części bioelektrycznej sterowana impulsami                       </w:t>
      </w:r>
      <w:r w:rsidR="0031593D">
        <w:rPr>
          <w:sz w:val="20"/>
          <w:szCs w:val="20"/>
        </w:rPr>
        <w:t xml:space="preserve">                </w:t>
      </w:r>
      <w:r w:rsidRPr="00441C59">
        <w:rPr>
          <w:sz w:val="20"/>
          <w:szCs w:val="20"/>
        </w:rPr>
        <w:t xml:space="preserve"> z zachowanych grup mięśniowych; w znacznym stopniu pozwala na uniezależnienie się od otoczenia, jednak nie zawsze jest akceptowana przez pacjentów w szczególności z powodu znacznej wagi.</w:t>
      </w:r>
    </w:p>
    <w:p w:rsidR="0029533E" w:rsidRPr="00441C59" w:rsidRDefault="0029533E" w:rsidP="0029533E">
      <w:pPr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Protezy w zakresie: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 ręki,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-przedramienia,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-ramienia i wyłuszczeniu w stawie barkowym</w:t>
      </w:r>
    </w:p>
    <w:p w:rsidR="0029533E" w:rsidRPr="00441C59" w:rsidRDefault="0029533E" w:rsidP="0029533E">
      <w:pPr>
        <w:jc w:val="both"/>
        <w:rPr>
          <w:sz w:val="20"/>
          <w:szCs w:val="20"/>
        </w:rPr>
      </w:pPr>
    </w:p>
    <w:p w:rsidR="0029533E" w:rsidRPr="00441C59" w:rsidRDefault="0029533E" w:rsidP="0029533E">
      <w:pPr>
        <w:jc w:val="both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 dolnej</w:t>
      </w:r>
      <w:r w:rsidRPr="00441C59">
        <w:rPr>
          <w:sz w:val="20"/>
          <w:szCs w:val="20"/>
        </w:rPr>
        <w:t>- należy przez to rozumieć:</w:t>
      </w:r>
    </w:p>
    <w:p w:rsidR="0029533E" w:rsidRPr="00441C59" w:rsidRDefault="0029533E" w:rsidP="0029533E">
      <w:pPr>
        <w:jc w:val="both"/>
        <w:rPr>
          <w:sz w:val="20"/>
          <w:szCs w:val="20"/>
        </w:rPr>
      </w:pPr>
    </w:p>
    <w:p w:rsidR="0029533E" w:rsidRPr="008B7549" w:rsidRDefault="0029533E" w:rsidP="0029533E">
      <w:pPr>
        <w:pStyle w:val="Nagwek7"/>
        <w:keepLines w:val="0"/>
        <w:widowControl w:val="0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7549">
        <w:rPr>
          <w:rFonts w:ascii="Times New Roman" w:hAnsi="Times New Roman" w:cs="Times New Roman"/>
          <w:b/>
          <w:bCs/>
          <w:sz w:val="20"/>
          <w:szCs w:val="20"/>
        </w:rPr>
        <w:t>Poziom III- poziom bardzo dobry; proteza wykonana na nowoczesnych elementach ( stopa, staw kolanowy) oraz posiadająca bardzo dobre zawieszenie w leju, także na ele</w:t>
      </w:r>
      <w:r w:rsidR="008B7549" w:rsidRPr="008B7549">
        <w:rPr>
          <w:rFonts w:ascii="Times New Roman" w:hAnsi="Times New Roman" w:cs="Times New Roman"/>
          <w:b/>
          <w:bCs/>
          <w:sz w:val="20"/>
          <w:szCs w:val="20"/>
        </w:rPr>
        <w:t xml:space="preserve">mentach silikonowych;  </w:t>
      </w:r>
      <w:r w:rsidRPr="008B7549">
        <w:rPr>
          <w:rFonts w:ascii="Times New Roman" w:hAnsi="Times New Roman" w:cs="Times New Roman"/>
          <w:b/>
          <w:bCs/>
          <w:sz w:val="20"/>
          <w:szCs w:val="20"/>
        </w:rPr>
        <w:t>w tej grupie protez pacjent może otrzymać  zaopatrzenie zapewniające takie możliwości lokomocyjne, aby mógł podjąć lub kontynuować aktywność zawodową,</w:t>
      </w:r>
    </w:p>
    <w:p w:rsidR="0029533E" w:rsidRPr="00441C59" w:rsidRDefault="0029533E" w:rsidP="0029533E">
      <w:pPr>
        <w:widowControl w:val="0"/>
        <w:numPr>
          <w:ilvl w:val="0"/>
          <w:numId w:val="27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 xml:space="preserve">Poziom IV- grupa najnowocześniejszych w świecie protez, także  z elementami sterowanymi cyfrowo, </w:t>
      </w:r>
      <w:r w:rsidR="001F1DF8">
        <w:rPr>
          <w:sz w:val="20"/>
          <w:szCs w:val="20"/>
        </w:rPr>
        <w:t xml:space="preserve">                   </w:t>
      </w:r>
      <w:r w:rsidRPr="00441C59">
        <w:rPr>
          <w:sz w:val="20"/>
          <w:szCs w:val="20"/>
        </w:rPr>
        <w:t>z wielowarstwowymi lejami oraz najlżejszymi elementami n</w:t>
      </w:r>
      <w:r w:rsidR="001F1DF8">
        <w:rPr>
          <w:sz w:val="20"/>
          <w:szCs w:val="20"/>
        </w:rPr>
        <w:t xml:space="preserve">ośnymi; umożliwiają </w:t>
      </w:r>
      <w:r w:rsidRPr="00441C59">
        <w:rPr>
          <w:sz w:val="20"/>
          <w:szCs w:val="20"/>
        </w:rPr>
        <w:t xml:space="preserve"> w niektórych przypadkach także aktywność sportową i rekreacyjną pacjentów.  </w:t>
      </w:r>
    </w:p>
    <w:p w:rsidR="0029533E" w:rsidRPr="00441C59" w:rsidRDefault="0029533E" w:rsidP="0029533E">
      <w:pPr>
        <w:widowControl w:val="0"/>
        <w:numPr>
          <w:ilvl w:val="0"/>
          <w:numId w:val="27"/>
        </w:numPr>
        <w:jc w:val="both"/>
        <w:rPr>
          <w:sz w:val="20"/>
          <w:szCs w:val="20"/>
        </w:rPr>
      </w:pPr>
      <w:r w:rsidRPr="00441C59">
        <w:rPr>
          <w:sz w:val="20"/>
          <w:szCs w:val="20"/>
        </w:rPr>
        <w:t>Protezy w zakresie: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-na poziomie podudzia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-uda i wyłuszczeniu w stawie biodrowym</w:t>
      </w:r>
    </w:p>
    <w:p w:rsidR="0029533E" w:rsidRPr="00441C59" w:rsidRDefault="0029533E" w:rsidP="0029533E">
      <w:pPr>
        <w:ind w:left="720"/>
        <w:jc w:val="both"/>
        <w:rPr>
          <w:sz w:val="20"/>
          <w:szCs w:val="20"/>
        </w:rPr>
      </w:pPr>
      <w:r w:rsidRPr="00441C59">
        <w:rPr>
          <w:sz w:val="20"/>
          <w:szCs w:val="20"/>
        </w:rPr>
        <w:t>-na wysokości uda ( także przez staw kolanowy)</w:t>
      </w:r>
    </w:p>
    <w:p w:rsidR="001F1DF8" w:rsidRDefault="001F1DF8" w:rsidP="001F1DF8">
      <w:pPr>
        <w:widowControl w:val="0"/>
        <w:rPr>
          <w:sz w:val="20"/>
          <w:szCs w:val="20"/>
        </w:rPr>
      </w:pPr>
    </w:p>
    <w:p w:rsidR="0029533E" w:rsidRPr="009D7C44" w:rsidRDefault="0029533E" w:rsidP="001F1DF8">
      <w:pPr>
        <w:widowControl w:val="0"/>
        <w:rPr>
          <w:sz w:val="20"/>
          <w:szCs w:val="20"/>
        </w:rPr>
      </w:pPr>
      <w:r w:rsidRPr="008B7549">
        <w:rPr>
          <w:b/>
          <w:sz w:val="20"/>
          <w:szCs w:val="20"/>
        </w:rPr>
        <w:t>Proteza kończyny, w której zastosowano nowoczesne rozwiązania techniczne</w:t>
      </w:r>
      <w:r w:rsidRPr="00441C59">
        <w:rPr>
          <w:sz w:val="20"/>
          <w:szCs w:val="20"/>
        </w:rPr>
        <w:t>- należy przez to rozumieć protezy/</w:t>
      </w:r>
      <w:r w:rsidR="009D7C44">
        <w:rPr>
          <w:sz w:val="20"/>
          <w:szCs w:val="20"/>
        </w:rPr>
        <w:t>protezę końc</w:t>
      </w:r>
      <w:r w:rsidR="001F1DF8">
        <w:rPr>
          <w:sz w:val="20"/>
          <w:szCs w:val="20"/>
        </w:rPr>
        <w:t>z</w:t>
      </w:r>
      <w:r w:rsidRPr="00441C59">
        <w:rPr>
          <w:sz w:val="20"/>
          <w:szCs w:val="20"/>
        </w:rPr>
        <w:t>y górnej i/lub dolnej na III lub IV poziomie jakości protez.</w:t>
      </w: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  <w:gridCol w:w="72"/>
      </w:tblGrid>
      <w:tr w:rsidR="007674CC" w:rsidRPr="00E644CE" w:rsidTr="003B0F6D">
        <w:trPr>
          <w:trHeight w:val="284"/>
        </w:trPr>
        <w:tc>
          <w:tcPr>
            <w:tcW w:w="75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674CC" w:rsidRPr="00E644CE" w:rsidRDefault="00041ACA" w:rsidP="00CF2F5F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644CE">
              <w:rPr>
                <w:bCs/>
              </w:rPr>
              <w:t xml:space="preserve">Specyfikacja </w:t>
            </w:r>
            <w:r>
              <w:rPr>
                <w:bCs/>
              </w:rPr>
              <w:t>zakupu</w:t>
            </w:r>
            <w:r w:rsidRPr="00E644CE">
              <w:rPr>
                <w:bCs/>
              </w:rPr>
              <w:t xml:space="preserve"> </w:t>
            </w:r>
            <w:r w:rsidRPr="00E644CE">
              <w:t>(r</w:t>
            </w:r>
            <w:r w:rsidRPr="00E644CE">
              <w:rPr>
                <w:bCs/>
              </w:rPr>
              <w:t>odzaj planowanego</w:t>
            </w:r>
            <w:r>
              <w:rPr>
                <w:bCs/>
              </w:rPr>
              <w:t xml:space="preserve"> zakupu)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674CC" w:rsidRPr="00E644CE" w:rsidRDefault="007674CC" w:rsidP="00CF2F5F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3B0F6D" w:rsidRPr="00E644CE" w:rsidTr="009D7C44">
        <w:trPr>
          <w:trHeight w:val="4549"/>
        </w:trPr>
        <w:tc>
          <w:tcPr>
            <w:tcW w:w="758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B0F6D" w:rsidRDefault="003B0F6D" w:rsidP="009D7C44">
            <w:pPr>
              <w:pStyle w:val="Tekstpodstawowy2"/>
              <w:spacing w:before="40" w:after="40"/>
              <w:rPr>
                <w:bCs/>
              </w:rPr>
            </w:pPr>
          </w:p>
          <w:p w:rsidR="009D7C44" w:rsidRDefault="009D7C44" w:rsidP="009D7C44">
            <w:r>
              <w:t xml:space="preserve">     </w:t>
            </w:r>
            <w:r w:rsidR="00B6162F" w:rsidRPr="00E644CE">
              <w:sym w:font="Wingdings 2" w:char="F0A3"/>
            </w:r>
            <w:r>
              <w:t xml:space="preserve">    Koszt zakupu protezy kończyny górnej w zakresie:</w:t>
            </w:r>
          </w:p>
          <w:p w:rsidR="009D7C44" w:rsidRDefault="009D7C44" w:rsidP="009D7C44"/>
          <w:p w:rsidR="009D7C44" w:rsidRDefault="009D7C44" w:rsidP="009D7C44"/>
          <w:p w:rsidR="003B0F6D" w:rsidRPr="009D7C44" w:rsidRDefault="009D7C44" w:rsidP="009D7C44">
            <w:pPr>
              <w:pStyle w:val="Tekstpodstawowy2"/>
              <w:spacing w:before="40" w:after="40"/>
            </w:pPr>
            <w:r>
              <w:t xml:space="preserve">     </w:t>
            </w:r>
            <w:r w:rsidR="00B6162F" w:rsidRPr="00E644CE">
              <w:sym w:font="Wingdings 2" w:char="F0A3"/>
            </w:r>
            <w:r>
              <w:t xml:space="preserve">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:rsidR="00157CBC" w:rsidRDefault="00157CBC" w:rsidP="00157CBC">
            <w:r>
              <w:t xml:space="preserve">     </w:t>
            </w:r>
            <w:r w:rsidRPr="00E644CE">
              <w:sym w:font="Wingdings 2" w:char="F0A3"/>
            </w:r>
            <w:r>
              <w:t xml:space="preserve">     Koszt zakupu protezy kończyny dolnej w zakresie:</w:t>
            </w:r>
          </w:p>
          <w:p w:rsidR="00157CBC" w:rsidRDefault="00157CBC" w:rsidP="00157CBC"/>
          <w:p w:rsidR="00157CBC" w:rsidRDefault="00157CBC" w:rsidP="00157CBC"/>
          <w:p w:rsidR="00157CBC" w:rsidRDefault="00157CBC" w:rsidP="00157CBC"/>
          <w:p w:rsidR="003B0F6D" w:rsidRDefault="00157CBC" w:rsidP="00157CBC">
            <w:pPr>
              <w:pStyle w:val="Tekstpodstawowy2"/>
              <w:spacing w:before="40" w:after="40"/>
              <w:rPr>
                <w:bCs/>
              </w:rPr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:rsidR="003B0F6D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:rsidR="003B0F6D" w:rsidRDefault="003B0F6D" w:rsidP="009D7C44">
            <w:pPr>
              <w:pStyle w:val="Tekstpodstawowy2"/>
              <w:spacing w:before="40" w:after="40"/>
              <w:rPr>
                <w:bCs/>
              </w:rPr>
            </w:pPr>
          </w:p>
          <w:p w:rsidR="003B0F6D" w:rsidRPr="00E644CE" w:rsidRDefault="003B0F6D" w:rsidP="00CF2F5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3B0F6D" w:rsidRPr="00E644CE" w:rsidRDefault="003B0F6D" w:rsidP="00CF2F5F">
            <w:pPr>
              <w:spacing w:before="40" w:after="40"/>
              <w:jc w:val="center"/>
              <w:rPr>
                <w:b/>
              </w:rPr>
            </w:pPr>
          </w:p>
        </w:tc>
      </w:tr>
      <w:tr w:rsidR="007674CC" w:rsidRPr="00E644CE" w:rsidTr="009D7C44">
        <w:trPr>
          <w:gridAfter w:val="1"/>
          <w:wAfter w:w="72" w:type="dxa"/>
          <w:trHeight w:hRule="exact" w:val="460"/>
        </w:trPr>
        <w:tc>
          <w:tcPr>
            <w:tcW w:w="75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74CC" w:rsidRPr="00E644CE" w:rsidRDefault="003B0F6D" w:rsidP="00CF2F5F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7674CC"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74CC" w:rsidRPr="00E644CE" w:rsidRDefault="007674CC" w:rsidP="00CF2F5F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:rsidR="00ED592F" w:rsidRDefault="00ED592F" w:rsidP="009F63F4">
      <w:pPr>
        <w:spacing w:before="60" w:after="60"/>
        <w:jc w:val="both"/>
        <w:rPr>
          <w:b/>
          <w:bCs/>
          <w:spacing w:val="10"/>
        </w:rPr>
      </w:pPr>
    </w:p>
    <w:p w:rsidR="009F2DE4" w:rsidRDefault="009F2DE4" w:rsidP="009F2DE4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>
        <w:rPr>
          <w:b/>
          <w:bCs/>
        </w:rPr>
        <w:t>WNIOSKOWANA KWOTA DO</w:t>
      </w:r>
      <w:r w:rsidR="00157CBC">
        <w:rPr>
          <w:b/>
          <w:bCs/>
        </w:rPr>
        <w:t>FINANSOWANIA W RAMACH  OBSZARU C</w:t>
      </w:r>
      <w:r>
        <w:rPr>
          <w:b/>
          <w:bCs/>
        </w:rPr>
        <w:t xml:space="preserve"> – ZADANIE: 3</w:t>
      </w:r>
    </w:p>
    <w:p w:rsidR="009F2DE4" w:rsidRPr="00F9681A" w:rsidRDefault="009F2DE4" w:rsidP="009F2DE4">
      <w:pPr>
        <w:spacing w:before="60" w:after="60"/>
        <w:ind w:left="-142"/>
        <w:rPr>
          <w:b/>
          <w:bCs/>
        </w:rPr>
      </w:pPr>
    </w:p>
    <w:tbl>
      <w:tblPr>
        <w:tblW w:w="10756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88"/>
        <w:gridCol w:w="2506"/>
      </w:tblGrid>
      <w:tr w:rsidR="009F2DE4" w:rsidRPr="00F9681A" w:rsidTr="00CF2F5F">
        <w:tc>
          <w:tcPr>
            <w:tcW w:w="4962" w:type="dxa"/>
            <w:vAlign w:val="center"/>
          </w:tcPr>
          <w:p w:rsidR="009F2DE4" w:rsidRPr="00525CEE" w:rsidRDefault="009F2DE4" w:rsidP="00CF2F5F">
            <w:pPr>
              <w:spacing w:before="60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 xml:space="preserve">Cena brutto zakupu </w:t>
            </w:r>
            <w:r w:rsidRPr="00525CEE">
              <w:rPr>
                <w:b/>
                <w:bCs/>
                <w:spacing w:val="10"/>
              </w:rPr>
              <w:t>w zł - 100%</w:t>
            </w:r>
          </w:p>
          <w:p w:rsidR="009F2DE4" w:rsidRPr="00525CEE" w:rsidRDefault="009F2DE4" w:rsidP="00CF2F5F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3288" w:type="dxa"/>
          </w:tcPr>
          <w:p w:rsidR="009F2DE4" w:rsidRPr="00525CEE" w:rsidRDefault="009F2DE4" w:rsidP="00CF2F5F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Wysokość udziału własnego</w:t>
            </w:r>
          </w:p>
          <w:p w:rsidR="009F2DE4" w:rsidRPr="00525CEE" w:rsidRDefault="00157CBC" w:rsidP="00CF2F5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="009F2DE4">
              <w:rPr>
                <w:b/>
                <w:bCs/>
              </w:rPr>
              <w:t xml:space="preserve">0% ceny brutto zakupu                  </w:t>
            </w:r>
            <w:r w:rsidR="009F2DE4" w:rsidRPr="00525CEE">
              <w:rPr>
                <w:b/>
                <w:bCs/>
              </w:rPr>
              <w:t>w zł)</w:t>
            </w:r>
          </w:p>
        </w:tc>
        <w:tc>
          <w:tcPr>
            <w:tcW w:w="2506" w:type="dxa"/>
            <w:vAlign w:val="center"/>
          </w:tcPr>
          <w:p w:rsidR="009F2DE4" w:rsidRPr="00525CEE" w:rsidRDefault="009F2DE4" w:rsidP="00CF2F5F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9F2DE4" w:rsidRPr="00473F32" w:rsidTr="00CF2F5F">
        <w:trPr>
          <w:trHeight w:val="1299"/>
        </w:trPr>
        <w:tc>
          <w:tcPr>
            <w:tcW w:w="4962" w:type="dxa"/>
            <w:vAlign w:val="bottom"/>
          </w:tcPr>
          <w:p w:rsidR="009F2DE4" w:rsidRPr="00473F32" w:rsidRDefault="009F2DE4" w:rsidP="00CF2F5F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88" w:type="dxa"/>
          </w:tcPr>
          <w:p w:rsidR="009F2DE4" w:rsidRPr="00473F32" w:rsidRDefault="009F2DE4" w:rsidP="00CF2F5F">
            <w:pPr>
              <w:spacing w:before="60" w:after="60"/>
              <w:rPr>
                <w:i/>
                <w:sz w:val="20"/>
              </w:rPr>
            </w:pPr>
          </w:p>
        </w:tc>
        <w:tc>
          <w:tcPr>
            <w:tcW w:w="2506" w:type="dxa"/>
            <w:vAlign w:val="center"/>
          </w:tcPr>
          <w:p w:rsidR="009F2DE4" w:rsidRPr="00473F32" w:rsidRDefault="009F2DE4" w:rsidP="00CF2F5F">
            <w:pPr>
              <w:spacing w:before="60" w:after="60"/>
              <w:rPr>
                <w:i/>
                <w:sz w:val="20"/>
              </w:rPr>
            </w:pPr>
          </w:p>
        </w:tc>
      </w:tr>
    </w:tbl>
    <w:p w:rsidR="00FD3C4E" w:rsidRDefault="00FD3C4E" w:rsidP="003829D7">
      <w:pPr>
        <w:spacing w:before="60" w:after="60"/>
        <w:ind w:left="-142"/>
        <w:rPr>
          <w:b/>
          <w:bCs/>
          <w:spacing w:val="10"/>
        </w:rPr>
      </w:pPr>
    </w:p>
    <w:p w:rsidR="00EB312D" w:rsidRPr="007A3E76" w:rsidRDefault="00EB312D" w:rsidP="00EB312D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:rsidR="00EB312D" w:rsidRDefault="00EB312D" w:rsidP="00EB312D">
      <w:pPr>
        <w:rPr>
          <w:b/>
          <w:bCs/>
          <w:sz w:val="20"/>
        </w:rPr>
      </w:pPr>
    </w:p>
    <w:tbl>
      <w:tblPr>
        <w:tblW w:w="11035" w:type="dxa"/>
        <w:tblInd w:w="-9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5"/>
      </w:tblGrid>
      <w:tr w:rsidR="00EB312D" w:rsidRPr="00E644CE" w:rsidTr="008F5775">
        <w:trPr>
          <w:trHeight w:val="3183"/>
        </w:trPr>
        <w:tc>
          <w:tcPr>
            <w:tcW w:w="11035" w:type="dxa"/>
            <w:tcBorders>
              <w:top w:val="double" w:sz="6" w:space="0" w:color="auto"/>
              <w:bottom w:val="nil"/>
            </w:tcBorders>
          </w:tcPr>
          <w:p w:rsidR="00EB312D" w:rsidRPr="00C06C0F" w:rsidRDefault="00EB312D" w:rsidP="008F5775">
            <w:pPr>
              <w:tabs>
                <w:tab w:val="left" w:pos="426"/>
                <w:tab w:val="left" w:pos="1843"/>
              </w:tabs>
              <w:rPr>
                <w:spacing w:val="10"/>
              </w:rPr>
            </w:pPr>
          </w:p>
          <w:p w:rsidR="00E3799B" w:rsidRDefault="00E3799B" w:rsidP="00E3799B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 xml:space="preserve">KORZYSTAŁEM/AM   Z DOFINANSOWANIA DO  PROTEZ </w:t>
            </w:r>
          </w:p>
          <w:p w:rsidR="00E3799B" w:rsidRDefault="00E3799B" w:rsidP="00E3799B">
            <w:pPr>
              <w:rPr>
                <w:bCs/>
              </w:rPr>
            </w:pPr>
          </w:p>
          <w:p w:rsidR="00E3799B" w:rsidRDefault="00E3799B" w:rsidP="00E3799B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Cs/>
                <w:spacing w:val="8"/>
              </w:rPr>
              <w:t>KORZYSTAŁEM/AM   Z DOFINANSOWANIA DO PROTEZ:</w:t>
            </w:r>
          </w:p>
          <w:p w:rsidR="00E3799B" w:rsidRDefault="00E3799B" w:rsidP="00E3799B">
            <w:pPr>
              <w:rPr>
                <w:bCs/>
                <w:spacing w:val="8"/>
              </w:rPr>
            </w:pPr>
          </w:p>
          <w:p w:rsidR="00E3799B" w:rsidRDefault="00E3799B" w:rsidP="00E3799B">
            <w:pPr>
              <w:rPr>
                <w:bCs/>
                <w:spacing w:val="8"/>
              </w:rPr>
            </w:pPr>
            <w:r>
              <w:rPr>
                <w:bCs/>
                <w:spacing w:val="8"/>
              </w:rPr>
              <w:t>............................................................................................................................................................</w:t>
            </w:r>
          </w:p>
          <w:p w:rsidR="00E3799B" w:rsidRDefault="00E3799B" w:rsidP="00E3799B">
            <w:pPr>
              <w:rPr>
                <w:bCs/>
                <w:spacing w:val="8"/>
              </w:rPr>
            </w:pPr>
          </w:p>
          <w:p w:rsidR="00E3799B" w:rsidRDefault="00E3799B" w:rsidP="00E3799B">
            <w:pPr>
              <w:rPr>
                <w:b/>
              </w:rPr>
            </w:pPr>
          </w:p>
          <w:p w:rsidR="00EB312D" w:rsidRPr="00EB312D" w:rsidRDefault="00E3799B" w:rsidP="00E3799B">
            <w:pPr>
              <w:tabs>
                <w:tab w:val="left" w:pos="426"/>
                <w:tab w:val="left" w:pos="1843"/>
              </w:tabs>
              <w:ind w:left="425" w:hanging="425"/>
            </w:pPr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..................roku.</w:t>
            </w:r>
          </w:p>
        </w:tc>
      </w:tr>
      <w:tr w:rsidR="00EB312D" w:rsidRPr="00E644CE" w:rsidTr="008F5775">
        <w:trPr>
          <w:trHeight w:val="48"/>
        </w:trPr>
        <w:tc>
          <w:tcPr>
            <w:tcW w:w="11035" w:type="dxa"/>
            <w:tcBorders>
              <w:top w:val="nil"/>
              <w:bottom w:val="double" w:sz="6" w:space="0" w:color="auto"/>
            </w:tcBorders>
          </w:tcPr>
          <w:p w:rsidR="00EB312D" w:rsidRPr="00FB7759" w:rsidRDefault="00EB312D" w:rsidP="008F5775">
            <w:pPr>
              <w:rPr>
                <w:bCs/>
              </w:rPr>
            </w:pPr>
          </w:p>
        </w:tc>
      </w:tr>
    </w:tbl>
    <w:p w:rsidR="00EB312D" w:rsidRPr="00F9681A" w:rsidRDefault="00EB312D" w:rsidP="00EB312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B312D" w:rsidRPr="00F9681A" w:rsidTr="008F5775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EB312D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312D" w:rsidRPr="00F9681A" w:rsidRDefault="00EB312D" w:rsidP="008F5775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EB312D" w:rsidRDefault="00EB312D" w:rsidP="00EB312D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EB312D" w:rsidRDefault="00EB312D" w:rsidP="00EB312D">
      <w:pPr>
        <w:pStyle w:val="Tekstpodstawowy2"/>
        <w:spacing w:before="120"/>
        <w:rPr>
          <w:bCs/>
          <w:sz w:val="20"/>
          <w:szCs w:val="20"/>
          <w:u w:val="single"/>
        </w:rPr>
      </w:pPr>
    </w:p>
    <w:p w:rsidR="00EB312D" w:rsidRPr="00D6042B" w:rsidRDefault="00EB312D" w:rsidP="00EB312D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EB312D" w:rsidRPr="00D6042B" w:rsidRDefault="00EB312D" w:rsidP="00925A6A">
      <w:pPr>
        <w:widowControl w:val="0"/>
        <w:numPr>
          <w:ilvl w:val="0"/>
          <w:numId w:val="29"/>
        </w:numPr>
        <w:tabs>
          <w:tab w:val="clear" w:pos="360"/>
          <w:tab w:val="num" w:pos="-284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EB312D" w:rsidRPr="00D86BD7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EB312D" w:rsidRPr="00D86BD7" w:rsidRDefault="003A5EB1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>
        <w:rPr>
          <w:sz w:val="20"/>
        </w:rPr>
        <w:t>w okresie ostatnich 3</w:t>
      </w:r>
      <w:r w:rsidR="00EB312D" w:rsidRPr="00D86BD7">
        <w:rPr>
          <w:sz w:val="20"/>
        </w:rPr>
        <w:t xml:space="preserve"> lat uzyskałam(em) pomoc ze środków PFRON (w tym za pośrednictwem powiatu) na zakup sprzętu elektronicznego/jego elementów/ oprogramowania: </w:t>
      </w:r>
      <w:r w:rsidR="00EB312D" w:rsidRPr="00D86BD7">
        <w:rPr>
          <w:sz w:val="20"/>
        </w:rPr>
        <w:sym w:font="Wingdings 2" w:char="F0A3"/>
      </w:r>
      <w:r w:rsidR="00EB312D" w:rsidRPr="00D86BD7">
        <w:rPr>
          <w:sz w:val="20"/>
        </w:rPr>
        <w:t xml:space="preserve"> tak  - </w:t>
      </w:r>
      <w:r w:rsidR="00EB312D" w:rsidRPr="00D86BD7">
        <w:rPr>
          <w:sz w:val="20"/>
        </w:rPr>
        <w:sym w:font="Wingdings 2" w:char="F0A3"/>
      </w:r>
      <w:r w:rsidR="00EB312D" w:rsidRPr="00D86BD7">
        <w:rPr>
          <w:sz w:val="20"/>
        </w:rPr>
        <w:t xml:space="preserve"> nie, </w:t>
      </w:r>
    </w:p>
    <w:p w:rsidR="00EB312D" w:rsidRDefault="00EB312D" w:rsidP="00925A6A">
      <w:pPr>
        <w:widowControl w:val="0"/>
        <w:numPr>
          <w:ilvl w:val="0"/>
          <w:numId w:val="29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86BD7">
        <w:rPr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D86BD7">
        <w:rPr>
          <w:bCs/>
          <w:sz w:val="20"/>
        </w:rPr>
        <w:t>co najmniej</w:t>
      </w:r>
      <w:r w:rsidR="008B7549">
        <w:rPr>
          <w:sz w:val="20"/>
        </w:rPr>
        <w:t xml:space="preserve"> 1</w:t>
      </w:r>
      <w:r w:rsidRPr="00D86BD7">
        <w:rPr>
          <w:sz w:val="20"/>
        </w:rPr>
        <w:t>0% ceny brutto</w:t>
      </w:r>
      <w:r w:rsidR="008B7549">
        <w:rPr>
          <w:sz w:val="20"/>
        </w:rPr>
        <w:t>,</w:t>
      </w:r>
    </w:p>
    <w:p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:rsidR="00EB312D" w:rsidRPr="006777FD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lastRenderedPageBreak/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:rsidR="00EB312D" w:rsidRPr="00C83CC6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:rsidR="00EB312D" w:rsidRPr="00523293" w:rsidRDefault="00EB312D" w:rsidP="00EB312D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:rsidR="00EB312D" w:rsidRPr="00523293" w:rsidRDefault="00EB312D" w:rsidP="00925A6A">
      <w:pPr>
        <w:widowControl w:val="0"/>
        <w:numPr>
          <w:ilvl w:val="0"/>
          <w:numId w:val="29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EB312D" w:rsidRDefault="00EB312D" w:rsidP="00EB312D"/>
    <w:p w:rsidR="00EB312D" w:rsidRDefault="00EB312D" w:rsidP="00EB312D"/>
    <w:p w:rsidR="00EB312D" w:rsidRDefault="00EB312D" w:rsidP="00EB312D"/>
    <w:p w:rsidR="00EB312D" w:rsidRDefault="00EB312D" w:rsidP="00EB312D"/>
    <w:p w:rsidR="00EB312D" w:rsidRDefault="00EB312D" w:rsidP="00EB312D"/>
    <w:p w:rsidR="00EB312D" w:rsidRDefault="00EB312D" w:rsidP="00EB312D"/>
    <w:p w:rsidR="00EB312D" w:rsidRDefault="00EB312D" w:rsidP="00EB312D">
      <w:r>
        <w:t>……………………………….                                             ……………………………………….</w:t>
      </w:r>
    </w:p>
    <w:p w:rsidR="00EB312D" w:rsidRDefault="00EB312D" w:rsidP="00EB312D">
      <w:r>
        <w:t xml:space="preserve">                    data                                                                       czytelny podpis wnioskodawcy</w:t>
      </w:r>
    </w:p>
    <w:p w:rsidR="00EB312D" w:rsidRDefault="00EB312D" w:rsidP="00EB312D"/>
    <w:p w:rsidR="00EB312D" w:rsidRPr="00F9681A" w:rsidRDefault="00EB312D" w:rsidP="00EB312D"/>
    <w:p w:rsidR="00EB312D" w:rsidRDefault="00EB312D" w:rsidP="00EB312D">
      <w:pPr>
        <w:pStyle w:val="Nagwek7"/>
        <w:ind w:left="360"/>
        <w:rPr>
          <w:b/>
          <w:i w:val="0"/>
        </w:rPr>
      </w:pPr>
    </w:p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D56AC2" w:rsidRDefault="00D56AC2" w:rsidP="00D56AC2"/>
    <w:p w:rsidR="008B7549" w:rsidRDefault="008B7549" w:rsidP="00D56AC2"/>
    <w:p w:rsidR="00D56AC2" w:rsidRDefault="00D56AC2" w:rsidP="00D56AC2"/>
    <w:p w:rsidR="005F1A61" w:rsidRPr="00D56AC2" w:rsidRDefault="005F1A61" w:rsidP="00D56AC2"/>
    <w:p w:rsidR="00FD3C4E" w:rsidRDefault="00D56AC2" w:rsidP="003829D7">
      <w:pPr>
        <w:spacing w:before="60" w:after="60"/>
        <w:ind w:left="-142"/>
        <w:rPr>
          <w:b/>
        </w:rPr>
      </w:pPr>
      <w:r w:rsidRPr="00441C59">
        <w:rPr>
          <w:b/>
        </w:rPr>
        <w:lastRenderedPageBreak/>
        <w:t>4</w:t>
      </w:r>
      <w:r>
        <w:rPr>
          <w:b/>
        </w:rPr>
        <w:t>. SPECYFIKACJA PRZEDMIOT</w:t>
      </w:r>
      <w:r>
        <w:rPr>
          <w:b/>
          <w:i/>
        </w:rPr>
        <w:t xml:space="preserve">U </w:t>
      </w:r>
      <w:r w:rsidRPr="00D56AC2">
        <w:rPr>
          <w:b/>
        </w:rPr>
        <w:t>DOFINANSOWANIA</w:t>
      </w:r>
      <w:r>
        <w:rPr>
          <w:b/>
        </w:rPr>
        <w:t xml:space="preserve"> / REFUNDACJI</w:t>
      </w:r>
      <w:r w:rsidRPr="00D56AC2">
        <w:rPr>
          <w:b/>
        </w:rPr>
        <w:t xml:space="preserve"> </w:t>
      </w:r>
      <w:r w:rsidRPr="00441C59">
        <w:rPr>
          <w:b/>
        </w:rPr>
        <w:t xml:space="preserve"> - Moduł I/Obszar C/Zadanie </w:t>
      </w:r>
      <w:r>
        <w:rPr>
          <w:b/>
        </w:rPr>
        <w:t>4</w:t>
      </w:r>
    </w:p>
    <w:p w:rsidR="00F15D78" w:rsidRDefault="00F15D78" w:rsidP="003829D7">
      <w:pPr>
        <w:spacing w:before="60" w:after="60"/>
        <w:ind w:left="-142"/>
        <w:rPr>
          <w:b/>
        </w:rPr>
      </w:pPr>
    </w:p>
    <w:p w:rsidR="00F15D78" w:rsidRDefault="00F15D78" w:rsidP="003829D7">
      <w:pPr>
        <w:spacing w:before="60" w:after="60"/>
        <w:ind w:left="-142"/>
        <w:rPr>
          <w:b/>
        </w:rPr>
      </w:pPr>
    </w:p>
    <w:p w:rsidR="00F15D78" w:rsidRDefault="00F15D78" w:rsidP="00F15D78">
      <w:pPr>
        <w:rPr>
          <w:sz w:val="20"/>
        </w:rPr>
      </w:pPr>
      <w:r w:rsidRPr="00F15D78">
        <w:rPr>
          <w:b/>
          <w:sz w:val="20"/>
        </w:rPr>
        <w:t>Kosztach utrzymania sprawności technicznej posiadanej protezy kończyny*</w:t>
      </w:r>
      <w:r>
        <w:rPr>
          <w:sz w:val="20"/>
        </w:rPr>
        <w:t xml:space="preserve"> </w:t>
      </w:r>
      <w:r w:rsidRPr="00187C99">
        <w:rPr>
          <w:sz w:val="20"/>
        </w:rPr>
        <w:t>– należy przez to rozumieć koszty związane z utrzymaniem sprawności technicznej protez/y kończyny górnej i/lub dolnej, w której zastosowano nowoczesne rozwiązania techniczne;</w:t>
      </w:r>
    </w:p>
    <w:p w:rsidR="00F15D78" w:rsidRDefault="00F15D78" w:rsidP="00F15D78">
      <w:pPr>
        <w:rPr>
          <w:sz w:val="20"/>
        </w:rPr>
      </w:pPr>
    </w:p>
    <w:p w:rsidR="00F15D78" w:rsidRPr="00187C99" w:rsidRDefault="00F15D78" w:rsidP="00F15D78">
      <w:pPr>
        <w:rPr>
          <w:sz w:val="20"/>
        </w:rPr>
      </w:pPr>
      <w:r w:rsidRPr="00F15D78">
        <w:rPr>
          <w:b/>
          <w:sz w:val="20"/>
        </w:rPr>
        <w:t>*Protezie kończyny, w której zastosowano nowoczesne rozwiązania techniczne</w:t>
      </w:r>
      <w:r w:rsidRPr="00686B75">
        <w:rPr>
          <w:sz w:val="20"/>
        </w:rPr>
        <w:t xml:space="preserve">  – należy przez to rozumieć protezę/protezy kończyny górnej i/lub dolnej na III lub IV poziomie jakości protez</w:t>
      </w:r>
      <w:r>
        <w:rPr>
          <w:sz w:val="20"/>
        </w:rPr>
        <w:t>.</w:t>
      </w:r>
    </w:p>
    <w:p w:rsidR="00F15D78" w:rsidRDefault="00F15D78" w:rsidP="00F15D78">
      <w:pPr>
        <w:rPr>
          <w:sz w:val="20"/>
        </w:rPr>
      </w:pPr>
    </w:p>
    <w:p w:rsidR="00F15D78" w:rsidRDefault="00F15D78" w:rsidP="003829D7">
      <w:pPr>
        <w:spacing w:before="60" w:after="60"/>
        <w:ind w:left="-142"/>
        <w:rPr>
          <w:b/>
        </w:rPr>
      </w:pPr>
    </w:p>
    <w:p w:rsidR="00F15D78" w:rsidRDefault="00F15D78" w:rsidP="003829D7">
      <w:pPr>
        <w:spacing w:before="60" w:after="60"/>
        <w:ind w:left="-142"/>
        <w:rPr>
          <w:b/>
          <w:bCs/>
          <w:spacing w:val="10"/>
        </w:rPr>
      </w:pPr>
    </w:p>
    <w:tbl>
      <w:tblPr>
        <w:tblpPr w:leftFromText="141" w:rightFromText="141" w:vertAnchor="text" w:horzAnchor="margin" w:tblpXSpec="center" w:tblpY="2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2"/>
        <w:gridCol w:w="51"/>
        <w:gridCol w:w="3260"/>
        <w:gridCol w:w="72"/>
      </w:tblGrid>
      <w:tr w:rsidR="00525DD1" w:rsidRPr="00E644CE" w:rsidTr="00CF2F5F">
        <w:trPr>
          <w:trHeight w:val="284"/>
        </w:trPr>
        <w:tc>
          <w:tcPr>
            <w:tcW w:w="75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25DD1" w:rsidRPr="00E224CF" w:rsidRDefault="00E224CF" w:rsidP="00CF2F5F">
            <w:pPr>
              <w:pStyle w:val="Tekstpodstawowy2"/>
              <w:spacing w:before="40" w:after="40"/>
              <w:jc w:val="center"/>
              <w:rPr>
                <w:b/>
              </w:rPr>
            </w:pPr>
            <w:r w:rsidRPr="00E224CF">
              <w:rPr>
                <w:b/>
                <w:bCs/>
              </w:rPr>
              <w:t xml:space="preserve">Specyfikacja zakupu </w:t>
            </w:r>
            <w:r w:rsidRPr="00E224CF">
              <w:rPr>
                <w:b/>
              </w:rPr>
              <w:t>(r</w:t>
            </w:r>
            <w:r w:rsidRPr="00E224CF">
              <w:rPr>
                <w:b/>
                <w:bCs/>
              </w:rPr>
              <w:t>odzaj planowanego zakupu)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25DD1" w:rsidRPr="00E644CE" w:rsidRDefault="00525DD1" w:rsidP="00CF2F5F">
            <w:pPr>
              <w:spacing w:before="40" w:after="40"/>
              <w:jc w:val="center"/>
              <w:rPr>
                <w:b/>
                <w:bCs/>
                <w:spacing w:val="10"/>
              </w:rPr>
            </w:pPr>
            <w:r w:rsidRPr="00E644CE">
              <w:rPr>
                <w:b/>
              </w:rPr>
              <w:t xml:space="preserve">ORIENTACYJNA CENA brutto </w:t>
            </w:r>
            <w:r w:rsidRPr="00E644CE">
              <w:rPr>
                <w:b/>
                <w:i/>
                <w:iCs/>
              </w:rPr>
              <w:t>(kwota w zł)</w:t>
            </w:r>
          </w:p>
        </w:tc>
      </w:tr>
      <w:tr w:rsidR="00525DD1" w:rsidRPr="00E644CE" w:rsidTr="00E224CF">
        <w:trPr>
          <w:trHeight w:val="6543"/>
        </w:trPr>
        <w:tc>
          <w:tcPr>
            <w:tcW w:w="75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E224CF" w:rsidRDefault="00E224CF" w:rsidP="00E224CF"/>
          <w:p w:rsidR="00E224CF" w:rsidRDefault="00E224CF" w:rsidP="00E224CF">
            <w:r>
              <w:t xml:space="preserve">    </w:t>
            </w:r>
            <w:r w:rsidRPr="00E644CE">
              <w:sym w:font="Wingdings 2" w:char="F0A3"/>
            </w:r>
            <w:r>
              <w:t xml:space="preserve">    Koszt naprawy protezy kończyny górnej w zakresie:</w:t>
            </w:r>
          </w:p>
          <w:p w:rsidR="00E224CF" w:rsidRDefault="00E224CF" w:rsidP="00E224CF"/>
          <w:p w:rsidR="00E224CF" w:rsidRDefault="00E224CF" w:rsidP="00E224CF"/>
          <w:p w:rsidR="00E224CF" w:rsidRDefault="00E224CF" w:rsidP="00E224CF"/>
          <w:p w:rsidR="00E224CF" w:rsidRDefault="00E224CF" w:rsidP="00E224CF"/>
          <w:p w:rsidR="00E224CF" w:rsidRPr="009D7C44" w:rsidRDefault="00E224CF" w:rsidP="00E224CF">
            <w:pPr>
              <w:pStyle w:val="Tekstpodstawowy2"/>
              <w:spacing w:before="40" w:after="40"/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:rsidR="00E224CF" w:rsidRDefault="00E224CF" w:rsidP="00E224C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:rsidR="00E224CF" w:rsidRDefault="00E224CF" w:rsidP="00E224CF">
            <w:pPr>
              <w:pStyle w:val="Tekstpodstawowy2"/>
              <w:spacing w:before="40" w:after="40"/>
              <w:jc w:val="center"/>
              <w:rPr>
                <w:bCs/>
              </w:rPr>
            </w:pPr>
          </w:p>
          <w:p w:rsidR="00E224CF" w:rsidRDefault="00E224CF" w:rsidP="00E224CF">
            <w:r>
              <w:t xml:space="preserve">     </w:t>
            </w:r>
            <w:r w:rsidRPr="00E644CE">
              <w:sym w:font="Wingdings 2" w:char="F0A3"/>
            </w:r>
            <w:r>
              <w:t xml:space="preserve">     Koszt naprawy protezy kończyny dolnej w zakresie:</w:t>
            </w:r>
          </w:p>
          <w:p w:rsidR="00E224CF" w:rsidRDefault="00E224CF" w:rsidP="00E224CF"/>
          <w:p w:rsidR="00E224CF" w:rsidRDefault="00E224CF" w:rsidP="00E224CF"/>
          <w:p w:rsidR="00E224CF" w:rsidRDefault="00E224CF" w:rsidP="00E224CF"/>
          <w:p w:rsidR="00E224CF" w:rsidRDefault="00E224CF" w:rsidP="00E224CF"/>
          <w:p w:rsidR="00E224CF" w:rsidRDefault="00E224CF" w:rsidP="00E224CF"/>
          <w:p w:rsidR="00E224CF" w:rsidRDefault="00E224CF" w:rsidP="00E224CF">
            <w:pPr>
              <w:pStyle w:val="Tekstpodstawowy2"/>
              <w:spacing w:before="40" w:after="40"/>
              <w:rPr>
                <w:bCs/>
              </w:rPr>
            </w:pPr>
            <w:r>
              <w:t xml:space="preserve">     </w:t>
            </w:r>
            <w:r w:rsidRPr="00E644CE">
              <w:sym w:font="Wingdings 2" w:char="F0A3"/>
            </w:r>
            <w:r>
              <w:t xml:space="preserve">     Koszt dojazdu na spotkanie z </w:t>
            </w:r>
            <w:proofErr w:type="spellStart"/>
            <w:r>
              <w:t>expertem</w:t>
            </w:r>
            <w:proofErr w:type="spellEnd"/>
            <w:r>
              <w:t xml:space="preserve"> PFRON:</w:t>
            </w:r>
          </w:p>
          <w:p w:rsidR="00525DD1" w:rsidRPr="00E644CE" w:rsidRDefault="00525DD1" w:rsidP="00E224CF">
            <w:pPr>
              <w:pStyle w:val="Tekstpodstawowy2"/>
              <w:spacing w:before="40" w:after="40"/>
              <w:rPr>
                <w:bCs/>
              </w:rPr>
            </w:pP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25DD1" w:rsidRPr="00E644CE" w:rsidRDefault="00525DD1" w:rsidP="00CF2F5F">
            <w:pPr>
              <w:spacing w:before="40" w:after="40"/>
              <w:jc w:val="center"/>
              <w:rPr>
                <w:b/>
              </w:rPr>
            </w:pPr>
          </w:p>
        </w:tc>
      </w:tr>
      <w:tr w:rsidR="00525DD1" w:rsidRPr="00E644CE" w:rsidTr="00CF2F5F">
        <w:trPr>
          <w:gridAfter w:val="1"/>
          <w:wAfter w:w="72" w:type="dxa"/>
          <w:trHeight w:hRule="exact" w:val="460"/>
        </w:trPr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DD1" w:rsidRPr="00E644CE" w:rsidRDefault="00525DD1" w:rsidP="00CF2F5F">
            <w:pPr>
              <w:pStyle w:val="Nagwek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E644CE">
              <w:rPr>
                <w:sz w:val="24"/>
                <w:szCs w:val="24"/>
              </w:rPr>
              <w:t>RAZEM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5DD1" w:rsidRPr="00E644CE" w:rsidRDefault="00525DD1" w:rsidP="00CF2F5F">
            <w:pPr>
              <w:spacing w:before="240" w:after="120"/>
              <w:rPr>
                <w:b/>
                <w:bCs/>
                <w:spacing w:val="10"/>
              </w:rPr>
            </w:pPr>
          </w:p>
        </w:tc>
      </w:tr>
    </w:tbl>
    <w:p w:rsidR="00525DD1" w:rsidRDefault="00525DD1" w:rsidP="003829D7">
      <w:pPr>
        <w:spacing w:before="60" w:after="60"/>
        <w:ind w:left="-142"/>
        <w:rPr>
          <w:b/>
          <w:bCs/>
          <w:spacing w:val="10"/>
        </w:rPr>
      </w:pPr>
    </w:p>
    <w:p w:rsidR="00525DD1" w:rsidRDefault="00525DD1" w:rsidP="00525DD1">
      <w:pPr>
        <w:spacing w:before="60" w:after="60"/>
        <w:rPr>
          <w:b/>
          <w:bCs/>
          <w:spacing w:val="10"/>
        </w:rPr>
      </w:pPr>
    </w:p>
    <w:p w:rsidR="00525DD1" w:rsidRDefault="00525DD1" w:rsidP="003829D7">
      <w:pPr>
        <w:spacing w:before="60" w:after="60"/>
        <w:ind w:left="-142"/>
        <w:rPr>
          <w:b/>
          <w:bCs/>
          <w:spacing w:val="10"/>
        </w:rPr>
      </w:pPr>
    </w:p>
    <w:p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:rsidR="00E224CF" w:rsidRDefault="00E224CF" w:rsidP="00FD3C4E">
      <w:pPr>
        <w:spacing w:before="60" w:after="60"/>
        <w:ind w:left="-142"/>
        <w:rPr>
          <w:b/>
          <w:bCs/>
          <w:spacing w:val="10"/>
        </w:rPr>
      </w:pPr>
    </w:p>
    <w:p w:rsidR="00FD3C4E" w:rsidRDefault="00FD3C4E" w:rsidP="00FD3C4E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lastRenderedPageBreak/>
        <w:t>5.</w:t>
      </w:r>
      <w:r>
        <w:rPr>
          <w:b/>
          <w:bCs/>
        </w:rPr>
        <w:t>WNIOSKOWANA KWOTA DO</w:t>
      </w:r>
      <w:r w:rsidR="00E224CF">
        <w:rPr>
          <w:b/>
          <w:bCs/>
        </w:rPr>
        <w:t>FINANSOWANIA</w:t>
      </w:r>
      <w:r w:rsidR="008B7549">
        <w:rPr>
          <w:b/>
          <w:bCs/>
        </w:rPr>
        <w:t>/REFUNDACJI</w:t>
      </w:r>
      <w:r w:rsidR="00E224CF">
        <w:rPr>
          <w:b/>
          <w:bCs/>
        </w:rPr>
        <w:t xml:space="preserve"> W RAMACH  OBSZARU C</w:t>
      </w:r>
      <w:r>
        <w:rPr>
          <w:b/>
          <w:bCs/>
        </w:rPr>
        <w:t xml:space="preserve"> – ZADANIE: 4 </w:t>
      </w:r>
    </w:p>
    <w:p w:rsidR="00FD3C4E" w:rsidRPr="00F9681A" w:rsidRDefault="00FD3C4E" w:rsidP="00FD3C4E">
      <w:pPr>
        <w:spacing w:before="60" w:after="60"/>
        <w:ind w:left="-142"/>
        <w:rPr>
          <w:b/>
          <w:bCs/>
        </w:rPr>
      </w:pPr>
    </w:p>
    <w:tbl>
      <w:tblPr>
        <w:tblW w:w="10756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88"/>
        <w:gridCol w:w="2506"/>
      </w:tblGrid>
      <w:tr w:rsidR="00FD3C4E" w:rsidRPr="00F9681A" w:rsidTr="00FD3C4E">
        <w:tc>
          <w:tcPr>
            <w:tcW w:w="4962" w:type="dxa"/>
            <w:vAlign w:val="center"/>
          </w:tcPr>
          <w:p w:rsidR="00FD3C4E" w:rsidRPr="00525CEE" w:rsidRDefault="00FD3C4E" w:rsidP="00FD3C4E">
            <w:pPr>
              <w:spacing w:before="60"/>
              <w:jc w:val="center"/>
              <w:rPr>
                <w:b/>
                <w:bCs/>
                <w:spacing w:val="10"/>
              </w:rPr>
            </w:pPr>
            <w:r w:rsidRPr="00525CEE">
              <w:rPr>
                <w:b/>
                <w:bCs/>
                <w:spacing w:val="10"/>
              </w:rPr>
              <w:t>Cena brutto zakupu/usługi w zł - 100%</w:t>
            </w:r>
          </w:p>
          <w:p w:rsidR="00FD3C4E" w:rsidRPr="00525CEE" w:rsidRDefault="00FD3C4E" w:rsidP="00FD3C4E">
            <w:pPr>
              <w:spacing w:before="60"/>
              <w:rPr>
                <w:b/>
                <w:bCs/>
              </w:rPr>
            </w:pPr>
            <w:r w:rsidRPr="00525CEE">
              <w:rPr>
                <w:b/>
                <w:bCs/>
                <w:spacing w:val="10"/>
              </w:rPr>
              <w:t xml:space="preserve">                        </w:t>
            </w:r>
          </w:p>
        </w:tc>
        <w:tc>
          <w:tcPr>
            <w:tcW w:w="3288" w:type="dxa"/>
          </w:tcPr>
          <w:p w:rsidR="00FD3C4E" w:rsidRPr="00525CEE" w:rsidRDefault="00FD3C4E" w:rsidP="00FD3C4E">
            <w:pPr>
              <w:spacing w:before="60" w:after="60"/>
              <w:jc w:val="center"/>
              <w:rPr>
                <w:b/>
                <w:bCs/>
              </w:rPr>
            </w:pPr>
            <w:r w:rsidRPr="00525CEE">
              <w:rPr>
                <w:b/>
                <w:bCs/>
              </w:rPr>
              <w:t>Wysokość udziału własnego</w:t>
            </w:r>
          </w:p>
          <w:p w:rsidR="00FD3C4E" w:rsidRPr="00525CEE" w:rsidRDefault="00FD3C4E" w:rsidP="00FD3C4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</w:t>
            </w:r>
            <w:r w:rsidRPr="00525CEE">
              <w:rPr>
                <w:b/>
                <w:bCs/>
              </w:rPr>
              <w:t>% ceny brutto zakupu/usługi w zł)</w:t>
            </w:r>
          </w:p>
        </w:tc>
        <w:tc>
          <w:tcPr>
            <w:tcW w:w="2506" w:type="dxa"/>
            <w:vAlign w:val="center"/>
          </w:tcPr>
          <w:p w:rsidR="00FD3C4E" w:rsidRPr="00525CEE" w:rsidRDefault="00FD3C4E" w:rsidP="00FD3C4E">
            <w:pPr>
              <w:spacing w:before="60" w:after="60"/>
              <w:rPr>
                <w:b/>
                <w:bCs/>
              </w:rPr>
            </w:pPr>
            <w:r w:rsidRPr="00525CEE">
              <w:rPr>
                <w:b/>
                <w:bCs/>
              </w:rPr>
              <w:t xml:space="preserve">Kwota wnioskowana </w:t>
            </w:r>
            <w:r>
              <w:rPr>
                <w:b/>
                <w:bCs/>
              </w:rPr>
              <w:t xml:space="preserve">  </w:t>
            </w:r>
            <w:r w:rsidRPr="00525CEE">
              <w:rPr>
                <w:b/>
                <w:bCs/>
              </w:rPr>
              <w:t>w zł</w:t>
            </w:r>
          </w:p>
        </w:tc>
      </w:tr>
      <w:tr w:rsidR="00FD3C4E" w:rsidRPr="00473F32" w:rsidTr="00FD3C4E">
        <w:trPr>
          <w:trHeight w:val="1299"/>
        </w:trPr>
        <w:tc>
          <w:tcPr>
            <w:tcW w:w="4962" w:type="dxa"/>
            <w:vAlign w:val="bottom"/>
          </w:tcPr>
          <w:p w:rsidR="00FD3C4E" w:rsidRPr="00473F32" w:rsidRDefault="00FD3C4E" w:rsidP="00FD3C4E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88" w:type="dxa"/>
          </w:tcPr>
          <w:p w:rsidR="00FD3C4E" w:rsidRPr="00473F32" w:rsidRDefault="00FD3C4E" w:rsidP="00FD3C4E">
            <w:pPr>
              <w:spacing w:before="60" w:after="60"/>
              <w:rPr>
                <w:i/>
                <w:sz w:val="20"/>
              </w:rPr>
            </w:pPr>
          </w:p>
        </w:tc>
        <w:tc>
          <w:tcPr>
            <w:tcW w:w="2506" w:type="dxa"/>
            <w:vAlign w:val="center"/>
          </w:tcPr>
          <w:p w:rsidR="00FD3C4E" w:rsidRPr="00473F32" w:rsidRDefault="00FD3C4E" w:rsidP="00FD3C4E">
            <w:pPr>
              <w:spacing w:before="60" w:after="60"/>
              <w:rPr>
                <w:i/>
                <w:sz w:val="20"/>
              </w:rPr>
            </w:pPr>
          </w:p>
        </w:tc>
      </w:tr>
    </w:tbl>
    <w:p w:rsidR="00AB2C15" w:rsidRDefault="00AB2C15" w:rsidP="00924EBA">
      <w:pPr>
        <w:spacing w:before="60" w:after="60"/>
        <w:rPr>
          <w:b/>
          <w:bCs/>
          <w:spacing w:val="10"/>
        </w:rPr>
      </w:pPr>
    </w:p>
    <w:p w:rsidR="003829D7" w:rsidRDefault="003829D7" w:rsidP="0043258D">
      <w:pPr>
        <w:spacing w:before="60" w:after="60"/>
        <w:jc w:val="both"/>
        <w:rPr>
          <w:b/>
          <w:bCs/>
          <w:spacing w:val="10"/>
        </w:rPr>
      </w:pPr>
    </w:p>
    <w:p w:rsidR="00361937" w:rsidRPr="007A3E76" w:rsidRDefault="00590C3D" w:rsidP="007A3E76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6. INFORMACJE UZUPEŁNIAJĄCE</w:t>
      </w:r>
    </w:p>
    <w:p w:rsidR="00361937" w:rsidRDefault="00361937" w:rsidP="009D6E97">
      <w:pPr>
        <w:rPr>
          <w:b/>
          <w:bCs/>
          <w:sz w:val="20"/>
        </w:rPr>
      </w:pPr>
    </w:p>
    <w:tbl>
      <w:tblPr>
        <w:tblW w:w="22070" w:type="dxa"/>
        <w:tblInd w:w="-9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5"/>
        <w:gridCol w:w="11035"/>
      </w:tblGrid>
      <w:tr w:rsidR="000A666B" w:rsidRPr="00E644CE" w:rsidTr="005F1A61">
        <w:trPr>
          <w:trHeight w:val="3183"/>
        </w:trPr>
        <w:tc>
          <w:tcPr>
            <w:tcW w:w="11035" w:type="dxa"/>
            <w:tcBorders>
              <w:top w:val="double" w:sz="6" w:space="0" w:color="auto"/>
              <w:bottom w:val="nil"/>
              <w:right w:val="nil"/>
            </w:tcBorders>
          </w:tcPr>
          <w:p w:rsidR="000A666B" w:rsidRDefault="000A666B" w:rsidP="008F5775">
            <w:pPr>
              <w:tabs>
                <w:tab w:val="left" w:pos="1335"/>
              </w:tabs>
            </w:pPr>
          </w:p>
          <w:p w:rsidR="000A666B" w:rsidRDefault="000A666B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 w:rsidRPr="00D62347">
              <w:t>NIE</w:t>
            </w:r>
            <w:r>
              <w:rPr>
                <w:b/>
              </w:rPr>
              <w:t xml:space="preserve"> </w:t>
            </w:r>
            <w:r>
              <w:rPr>
                <w:bCs/>
                <w:spacing w:val="8"/>
              </w:rPr>
              <w:t xml:space="preserve">KORZYSTAŁEM/AM   Z DOFINANSOWANIA DO NAPRAWY PROTEZ </w:t>
            </w:r>
          </w:p>
          <w:p w:rsidR="000A666B" w:rsidRDefault="000A666B" w:rsidP="008F5775">
            <w:pPr>
              <w:rPr>
                <w:bCs/>
              </w:rPr>
            </w:pPr>
          </w:p>
          <w:p w:rsidR="000A666B" w:rsidRDefault="000A666B" w:rsidP="008F5775">
            <w:pPr>
              <w:rPr>
                <w:bCs/>
                <w:spacing w:val="8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Cs/>
                <w:spacing w:val="8"/>
              </w:rPr>
              <w:t>KORZYSTAŁEM/AM   Z DOFINANSOWANIA DO NAPRAWY PROTEZ:</w:t>
            </w:r>
          </w:p>
          <w:p w:rsidR="000A666B" w:rsidRDefault="000A666B" w:rsidP="008F5775">
            <w:pPr>
              <w:rPr>
                <w:bCs/>
                <w:spacing w:val="8"/>
              </w:rPr>
            </w:pPr>
          </w:p>
          <w:p w:rsidR="000A666B" w:rsidRDefault="000A666B" w:rsidP="008F5775">
            <w:pPr>
              <w:rPr>
                <w:bCs/>
                <w:spacing w:val="8"/>
              </w:rPr>
            </w:pPr>
            <w:r>
              <w:rPr>
                <w:bCs/>
                <w:spacing w:val="8"/>
              </w:rPr>
              <w:t>............................................................................................................................................................</w:t>
            </w:r>
          </w:p>
          <w:p w:rsidR="000A666B" w:rsidRDefault="000A666B" w:rsidP="008F5775">
            <w:pPr>
              <w:rPr>
                <w:b/>
              </w:rPr>
            </w:pPr>
          </w:p>
          <w:p w:rsidR="000A666B" w:rsidRDefault="000A666B" w:rsidP="008F5775">
            <w:r>
              <w:t>n</w:t>
            </w:r>
            <w:r w:rsidRPr="000D2B26">
              <w:t>a które otrzymałam/em dofinansowanie ze środków PFRON</w:t>
            </w:r>
            <w:r>
              <w:t xml:space="preserve"> w ..................roku.</w:t>
            </w:r>
          </w:p>
          <w:p w:rsidR="000A666B" w:rsidRDefault="000A666B" w:rsidP="008F5775"/>
          <w:p w:rsidR="000A666B" w:rsidRPr="00E644CE" w:rsidRDefault="000A666B" w:rsidP="008F5775">
            <w:pPr>
              <w:rPr>
                <w:b/>
                <w:u w:val="single"/>
              </w:rPr>
            </w:pPr>
            <w:r w:rsidRPr="00E644CE">
              <w:rPr>
                <w:b/>
              </w:rPr>
              <w:sym w:font="Symbol" w:char="F09D"/>
            </w:r>
            <w:r>
              <w:rPr>
                <w:b/>
              </w:rPr>
              <w:t xml:space="preserve"> </w:t>
            </w:r>
            <w:r>
              <w:t>OKRES GWARANCJI ZAKOŃCZYŁ SIĘ /</w:t>
            </w:r>
            <w:r w:rsidRPr="009F06D1">
              <w:t>PODAĆ DATĘ/..................................</w:t>
            </w:r>
          </w:p>
        </w:tc>
        <w:tc>
          <w:tcPr>
            <w:tcW w:w="1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66B" w:rsidRPr="000A666B" w:rsidRDefault="000A666B" w:rsidP="000A666B">
            <w:pPr>
              <w:tabs>
                <w:tab w:val="left" w:pos="426"/>
                <w:tab w:val="left" w:pos="1843"/>
              </w:tabs>
            </w:pPr>
          </w:p>
        </w:tc>
      </w:tr>
      <w:tr w:rsidR="000A666B" w:rsidRPr="00E644CE" w:rsidTr="005F1A61">
        <w:trPr>
          <w:trHeight w:val="48"/>
        </w:trPr>
        <w:tc>
          <w:tcPr>
            <w:tcW w:w="11035" w:type="dxa"/>
            <w:tcBorders>
              <w:top w:val="nil"/>
              <w:bottom w:val="double" w:sz="6" w:space="0" w:color="auto"/>
              <w:right w:val="nil"/>
            </w:tcBorders>
          </w:tcPr>
          <w:p w:rsidR="000A666B" w:rsidRPr="00FB7759" w:rsidRDefault="000A666B" w:rsidP="008F5775">
            <w:pPr>
              <w:rPr>
                <w:bCs/>
              </w:rPr>
            </w:pPr>
          </w:p>
        </w:tc>
        <w:tc>
          <w:tcPr>
            <w:tcW w:w="1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66B" w:rsidRPr="00FB7759" w:rsidRDefault="000A666B" w:rsidP="009F63F4">
            <w:pPr>
              <w:rPr>
                <w:bCs/>
              </w:rPr>
            </w:pPr>
          </w:p>
        </w:tc>
      </w:tr>
    </w:tbl>
    <w:p w:rsidR="00361937" w:rsidRPr="00F9681A" w:rsidRDefault="00361937" w:rsidP="009D6E97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D6E97" w:rsidRPr="00F9681A" w:rsidTr="007A3E76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9D6E97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="0013271F">
              <w:rPr>
                <w:b/>
                <w:bCs/>
                <w:sz w:val="16"/>
                <w:szCs w:val="24"/>
              </w:rPr>
              <w:t xml:space="preserve">                       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71F" w:rsidRPr="00F9681A" w:rsidRDefault="0013271F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2F2718" w:rsidRDefault="002F2718" w:rsidP="009D6E97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13271F" w:rsidRDefault="0013271F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</w:p>
    <w:p w:rsidR="009D6E97" w:rsidRPr="00D6042B" w:rsidRDefault="009D6E97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9D6E97" w:rsidRPr="00D6042B" w:rsidRDefault="009D6E97" w:rsidP="00EA64B1">
      <w:pPr>
        <w:widowControl w:val="0"/>
        <w:numPr>
          <w:ilvl w:val="0"/>
          <w:numId w:val="30"/>
        </w:numPr>
        <w:tabs>
          <w:tab w:val="clear" w:pos="360"/>
          <w:tab w:val="num" w:pos="0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9D6E97" w:rsidRPr="00D86BD7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D86BD7" w:rsidRPr="00D86BD7" w:rsidRDefault="003A5EB1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>
        <w:rPr>
          <w:sz w:val="20"/>
        </w:rPr>
        <w:t>Wnioskowana pomoc udzielona po zakończeniu gwarancji</w:t>
      </w:r>
      <w:r w:rsidR="00D86BD7" w:rsidRPr="00D86BD7">
        <w:rPr>
          <w:sz w:val="20"/>
        </w:rPr>
        <w:t xml:space="preserve">: </w:t>
      </w:r>
      <w:r w:rsidR="00D86BD7" w:rsidRPr="00D86BD7">
        <w:rPr>
          <w:sz w:val="20"/>
        </w:rPr>
        <w:sym w:font="Wingdings 2" w:char="F0A3"/>
      </w:r>
      <w:r w:rsidR="00D86BD7" w:rsidRPr="00D86BD7">
        <w:rPr>
          <w:sz w:val="20"/>
        </w:rPr>
        <w:t xml:space="preserve"> tak  - </w:t>
      </w:r>
      <w:r w:rsidR="00D86BD7" w:rsidRPr="00D86BD7">
        <w:rPr>
          <w:sz w:val="20"/>
        </w:rPr>
        <w:sym w:font="Wingdings 2" w:char="F0A3"/>
      </w:r>
      <w:r w:rsidR="00D86BD7" w:rsidRPr="00D86BD7">
        <w:rPr>
          <w:sz w:val="20"/>
        </w:rPr>
        <w:t xml:space="preserve"> nie, </w:t>
      </w:r>
    </w:p>
    <w:p w:rsidR="00D86BD7" w:rsidRDefault="00D86BD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86BD7">
        <w:rPr>
          <w:sz w:val="20"/>
        </w:rPr>
        <w:t>posiadam środki finansowe na pokrycie udziału własnego</w:t>
      </w:r>
      <w:r w:rsidR="008B7549">
        <w:rPr>
          <w:sz w:val="20"/>
        </w:rPr>
        <w:t xml:space="preserve"> w naprawie protezy</w:t>
      </w:r>
      <w:r w:rsidRPr="00D86BD7">
        <w:rPr>
          <w:sz w:val="20"/>
        </w:rPr>
        <w:t xml:space="preserve"> (w zależności od wysokości przyznanej pomocy finansowej – </w:t>
      </w:r>
      <w:r w:rsidRPr="00D86BD7">
        <w:rPr>
          <w:bCs/>
          <w:sz w:val="20"/>
        </w:rPr>
        <w:t>co najmniej</w:t>
      </w:r>
      <w:r w:rsidR="008B7549">
        <w:rPr>
          <w:sz w:val="20"/>
        </w:rPr>
        <w:t xml:space="preserve"> 1</w:t>
      </w:r>
      <w:r w:rsidRPr="00D86BD7">
        <w:rPr>
          <w:sz w:val="20"/>
        </w:rPr>
        <w:t xml:space="preserve">0% ceny brutto </w:t>
      </w:r>
      <w:r w:rsidR="008B7549">
        <w:rPr>
          <w:sz w:val="20"/>
        </w:rPr>
        <w:t>wnioskowanego zadania,</w:t>
      </w:r>
    </w:p>
    <w:p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9D6E97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0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:rsidR="006777FD" w:rsidRPr="006777FD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</w:t>
      </w:r>
      <w:r w:rsidRPr="006777FD">
        <w:rPr>
          <w:sz w:val="20"/>
          <w:szCs w:val="20"/>
        </w:rPr>
        <w:lastRenderedPageBreak/>
        <w:t xml:space="preserve">pomocy w ramach realizacji programu oraz, że warunkiem zawarcia umowy dofinansowania jest spełnianie warunków uczestnictwa określonych w programie także w dniu podpisania umowy,   </w:t>
      </w:r>
    </w:p>
    <w:p w:rsidR="00C83CC6" w:rsidRPr="00C83CC6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:rsidR="00523293" w:rsidRPr="00523293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:rsidR="00523293" w:rsidRPr="00523293" w:rsidRDefault="00523293" w:rsidP="00523293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9D6E97" w:rsidRPr="00523293" w:rsidRDefault="009D6E97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E846C5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:rsidR="009B40CE" w:rsidRPr="00523293" w:rsidRDefault="00E846C5" w:rsidP="00EA64B1">
      <w:pPr>
        <w:widowControl w:val="0"/>
        <w:numPr>
          <w:ilvl w:val="0"/>
          <w:numId w:val="30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2A5647" w:rsidRDefault="002A5647" w:rsidP="009D6E97"/>
    <w:p w:rsidR="009B40CE" w:rsidRDefault="009B40CE" w:rsidP="009D6E97"/>
    <w:p w:rsidR="009B40CE" w:rsidRDefault="009B40CE" w:rsidP="009D6E97"/>
    <w:p w:rsidR="002A5647" w:rsidRDefault="002A5647" w:rsidP="009D6E97"/>
    <w:p w:rsidR="00510E71" w:rsidRDefault="00510E71" w:rsidP="009D6E97"/>
    <w:p w:rsidR="00510E71" w:rsidRDefault="00510E71" w:rsidP="009D6E97"/>
    <w:p w:rsidR="002A5647" w:rsidRDefault="00EA3AFE" w:rsidP="009D6E97">
      <w:r>
        <w:t>……………………………….                                             ……………………………………….</w:t>
      </w:r>
    </w:p>
    <w:p w:rsidR="002A5647" w:rsidRDefault="00EA3AFE" w:rsidP="009D6E97">
      <w:r>
        <w:t xml:space="preserve">                    data                                                                       czytelny podpis wnioskodawcy</w:t>
      </w:r>
    </w:p>
    <w:p w:rsidR="002A5647" w:rsidRDefault="002A5647" w:rsidP="009D6E97"/>
    <w:p w:rsidR="002A5647" w:rsidRPr="00F9681A" w:rsidRDefault="002A5647" w:rsidP="009D6E97"/>
    <w:p w:rsidR="00EA3AFE" w:rsidRDefault="00EA3AFE" w:rsidP="009D6E97">
      <w:pPr>
        <w:pStyle w:val="Nagwek7"/>
        <w:ind w:left="360"/>
        <w:rPr>
          <w:b/>
          <w:i w:val="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733523" w:rsidRDefault="00733523" w:rsidP="00733523"/>
    <w:p w:rsidR="003A5EB1" w:rsidRDefault="003A5EB1" w:rsidP="00733523"/>
    <w:p w:rsidR="00FE1A5D" w:rsidRDefault="00FE1A5D" w:rsidP="00590C3D"/>
    <w:p w:rsidR="0042013D" w:rsidRDefault="0042013D" w:rsidP="0042013D">
      <w:pPr>
        <w:pStyle w:val="Nagwek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4. </w:t>
      </w:r>
      <w:r w:rsidRPr="00F271BC">
        <w:rPr>
          <w:rFonts w:ascii="Times New Roman" w:hAnsi="Times New Roman" w:cs="Times New Roman"/>
          <w:b/>
          <w:i w:val="0"/>
        </w:rPr>
        <w:t>SPECYFIKACJA PRZEDMIOTU DOFINANSOWANIA</w:t>
      </w:r>
      <w:r w:rsidR="00305AEE">
        <w:rPr>
          <w:rFonts w:ascii="Times New Roman" w:hAnsi="Times New Roman" w:cs="Times New Roman"/>
          <w:b/>
          <w:i w:val="0"/>
        </w:rPr>
        <w:t xml:space="preserve">  - Moduł I/Obszar C</w:t>
      </w:r>
      <w:r w:rsidR="008F5775">
        <w:rPr>
          <w:rFonts w:ascii="Times New Roman" w:hAnsi="Times New Roman" w:cs="Times New Roman"/>
          <w:b/>
          <w:i w:val="0"/>
        </w:rPr>
        <w:t>/Zadanie</w:t>
      </w:r>
      <w:r w:rsidR="00305AEE">
        <w:rPr>
          <w:rFonts w:ascii="Times New Roman" w:hAnsi="Times New Roman" w:cs="Times New Roman"/>
          <w:b/>
          <w:i w:val="0"/>
        </w:rPr>
        <w:t xml:space="preserve"> 5</w:t>
      </w:r>
    </w:p>
    <w:p w:rsidR="008F5775" w:rsidRDefault="008F5775" w:rsidP="008F5775"/>
    <w:p w:rsidR="008F5775" w:rsidRDefault="008F5775" w:rsidP="008F5775"/>
    <w:p w:rsidR="008F5775" w:rsidRDefault="00EB0C71" w:rsidP="00A41ECC">
      <w:pPr>
        <w:jc w:val="both"/>
      </w:pPr>
      <w:r>
        <w:t>Poprzez dysfunkcję</w:t>
      </w:r>
      <w:r w:rsidR="008F5775">
        <w:t xml:space="preserve"> narządu ruchu powodującej problemy w samodzielnym przemieszczaniu się</w:t>
      </w:r>
      <w:r w:rsidR="00A41ECC">
        <w:t xml:space="preserve">                    </w:t>
      </w:r>
      <w:r w:rsidR="008F5775">
        <w:t xml:space="preserve"> (w przypadku Obszaru</w:t>
      </w:r>
      <w:r>
        <w:t xml:space="preserve"> C Zadanie 5) – należy </w:t>
      </w:r>
      <w:r w:rsidR="008F5775">
        <w:t>rozumieć sytuację, kiedy stan zdrowia osoby niepełnospraw</w:t>
      </w:r>
      <w:r w:rsidR="00A41ECC">
        <w:t>nej oraz poziom dysfunkcji narzą</w:t>
      </w:r>
      <w:r w:rsidR="008F5775">
        <w:t xml:space="preserve">du ruchu </w:t>
      </w:r>
      <w:r w:rsidR="008F5775" w:rsidRPr="008F5775">
        <w:rPr>
          <w:u w:val="single"/>
        </w:rPr>
        <w:t>wyklucza</w:t>
      </w:r>
      <w:r w:rsidR="008F5775">
        <w:t xml:space="preserve"> samodzielne poruszanie się</w:t>
      </w:r>
      <w:r>
        <w:t xml:space="preserve">                  </w:t>
      </w:r>
      <w:r w:rsidR="008F5775">
        <w:t xml:space="preserve"> i przemieszczanie się na zewnątrz</w:t>
      </w:r>
    </w:p>
    <w:p w:rsidR="00752EF9" w:rsidRDefault="00752EF9" w:rsidP="00A41ECC">
      <w:pPr>
        <w:jc w:val="both"/>
      </w:pPr>
    </w:p>
    <w:p w:rsidR="00752EF9" w:rsidRDefault="00EB0C71" w:rsidP="00A41ECC">
      <w:pPr>
        <w:jc w:val="both"/>
      </w:pPr>
      <w:r>
        <w:t>Oprzyrządowanie elektryczne do wózka ręcznego  (w przypadku Obszaru C Zadanie 5) – należy przez to rozumieć przystawne elementy/osprzęt (napęd elektryczny wraz z 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</w:t>
      </w:r>
    </w:p>
    <w:p w:rsidR="00752EF9" w:rsidRDefault="00752EF9" w:rsidP="00A41ECC">
      <w:pPr>
        <w:jc w:val="both"/>
      </w:pPr>
    </w:p>
    <w:p w:rsidR="00752EF9" w:rsidRDefault="00752EF9" w:rsidP="00A41ECC">
      <w:pPr>
        <w:jc w:val="both"/>
      </w:pPr>
    </w:p>
    <w:tbl>
      <w:tblPr>
        <w:tblW w:w="1119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752EF9" w:rsidRPr="00B16E48" w:rsidTr="00EA64B1">
        <w:trPr>
          <w:trHeight w:hRule="exact" w:val="567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2EF9" w:rsidRPr="00C74BEC" w:rsidRDefault="00752EF9" w:rsidP="0031593D">
            <w:pPr>
              <w:pStyle w:val="Tekstpodstawowy2"/>
            </w:pPr>
          </w:p>
          <w:p w:rsidR="00752EF9" w:rsidRPr="00C74BEC" w:rsidRDefault="00752EF9" w:rsidP="0031593D">
            <w:pPr>
              <w:pStyle w:val="Tekstpodstawowy2"/>
              <w:rPr>
                <w:iCs/>
                <w:kern w:val="2"/>
              </w:rPr>
            </w:pPr>
            <w:r w:rsidRPr="00C74BEC">
              <w:t>Model (nazwa)</w:t>
            </w:r>
            <w:r w:rsidRPr="00C74BEC">
              <w:rPr>
                <w:iCs/>
                <w:kern w:val="2"/>
              </w:rPr>
              <w:t xml:space="preserve"> skutera inwalidzkiego </w:t>
            </w:r>
            <w:r w:rsidR="00C74BEC" w:rsidRPr="00C74BEC">
              <w:rPr>
                <w:iCs/>
                <w:kern w:val="2"/>
              </w:rPr>
              <w:t xml:space="preserve">o </w:t>
            </w:r>
            <w:r w:rsidRPr="00C74BEC">
              <w:rPr>
                <w:iCs/>
                <w:kern w:val="2"/>
              </w:rPr>
              <w:t>napędzie elektrycznym:</w:t>
            </w:r>
          </w:p>
          <w:p w:rsidR="00752EF9" w:rsidRPr="00C74BEC" w:rsidRDefault="00752EF9" w:rsidP="0031593D">
            <w:pPr>
              <w:pStyle w:val="Tekstpodstawowy2"/>
            </w:pPr>
          </w:p>
          <w:p w:rsidR="00752EF9" w:rsidRPr="00C74BEC" w:rsidRDefault="00752EF9" w:rsidP="0031593D">
            <w:pPr>
              <w:pStyle w:val="Tekstpodstawowy2"/>
            </w:pPr>
          </w:p>
          <w:p w:rsidR="00752EF9" w:rsidRPr="00C74BEC" w:rsidRDefault="00752EF9" w:rsidP="0031593D">
            <w:pPr>
              <w:pStyle w:val="Tekstpodstawowy2"/>
            </w:pPr>
          </w:p>
        </w:tc>
      </w:tr>
      <w:tr w:rsidR="00752EF9" w:rsidRPr="002306A9" w:rsidTr="00EA64B1">
        <w:trPr>
          <w:trHeight w:hRule="exact" w:val="1623"/>
        </w:trPr>
        <w:tc>
          <w:tcPr>
            <w:tcW w:w="1119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  <w:r w:rsidRPr="00C74BEC">
              <w:rPr>
                <w:bCs/>
              </w:rPr>
              <w:t xml:space="preserve">Wybrany skuter jest:      trzykołowy  </w:t>
            </w:r>
            <w:r w:rsidRPr="00C74BEC">
              <w:rPr>
                <w:spacing w:val="10"/>
              </w:rPr>
              <w:sym w:font="Marlett" w:char="F07A"/>
            </w:r>
            <w:r w:rsidRPr="00C74BEC">
              <w:rPr>
                <w:bCs/>
              </w:rPr>
              <w:t xml:space="preserve">     czterokołowy </w:t>
            </w:r>
            <w:r w:rsidRPr="00C74BEC">
              <w:rPr>
                <w:spacing w:val="10"/>
              </w:rPr>
              <w:sym w:font="Marlett" w:char="F07A"/>
            </w:r>
          </w:p>
          <w:p w:rsidR="00752EF9" w:rsidRPr="00C74BEC" w:rsidRDefault="00752EF9" w:rsidP="0031593D">
            <w:pPr>
              <w:pStyle w:val="Tekstpodstawowy2"/>
            </w:pPr>
            <w:r w:rsidRPr="00C74BEC">
              <w:t xml:space="preserve">                                </w:t>
            </w:r>
            <w:r w:rsidR="00C74BEC" w:rsidRPr="00C74BEC">
              <w:t xml:space="preserve">  </w:t>
            </w:r>
            <w:r w:rsidRPr="00C74BEC">
              <w:t xml:space="preserve">jednoosobowy  </w:t>
            </w:r>
            <w:r w:rsidRPr="00C74BEC">
              <w:rPr>
                <w:spacing w:val="10"/>
              </w:rPr>
              <w:sym w:font="Marlett" w:char="F07A"/>
            </w:r>
            <w:r w:rsidRPr="00C74BEC">
              <w:rPr>
                <w:bCs/>
              </w:rPr>
              <w:t xml:space="preserve">     </w:t>
            </w:r>
            <w:r w:rsidRPr="00C74BEC">
              <w:t xml:space="preserve">dwuosobowy  </w:t>
            </w:r>
            <w:r w:rsidRPr="00C74BEC">
              <w:rPr>
                <w:spacing w:val="10"/>
              </w:rPr>
              <w:sym w:font="Marlett" w:char="F07A"/>
            </w:r>
          </w:p>
        </w:tc>
      </w:tr>
      <w:tr w:rsidR="00752EF9" w:rsidRPr="00B16E48" w:rsidTr="00EA64B1">
        <w:trPr>
          <w:trHeight w:hRule="exact" w:val="1146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EF9" w:rsidRPr="00C74BEC" w:rsidRDefault="00752EF9" w:rsidP="0031593D">
            <w:pPr>
              <w:pStyle w:val="Tekstpodstawowy2"/>
            </w:pPr>
            <w:r w:rsidRPr="00C74BEC">
              <w:rPr>
                <w:iCs/>
                <w:kern w:val="2"/>
              </w:rPr>
              <w:t>Nazwa/opis oprzyrządowania elektrycznego (napędu) do wózka ręcznego</w:t>
            </w:r>
            <w:r w:rsidRPr="00C74BEC">
              <w:t xml:space="preserve">:   </w:t>
            </w: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  <w:p w:rsidR="00752EF9" w:rsidRPr="00C74BEC" w:rsidRDefault="00752EF9" w:rsidP="0031593D">
            <w:pPr>
              <w:pStyle w:val="Tekstpodstawowy2"/>
              <w:jc w:val="center"/>
              <w:rPr>
                <w:bCs/>
              </w:rPr>
            </w:pPr>
          </w:p>
        </w:tc>
      </w:tr>
      <w:tr w:rsidR="00752EF9" w:rsidRPr="00B16E48" w:rsidTr="00EA64B1">
        <w:trPr>
          <w:trHeight w:hRule="exact" w:val="931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EF9" w:rsidRPr="00C74BEC" w:rsidRDefault="00752EF9" w:rsidP="0031593D">
            <w:pPr>
              <w:pStyle w:val="Tekstpodstawowy2"/>
            </w:pPr>
            <w:r w:rsidRPr="00C74BEC">
              <w:t>Dodatkowe wyposażenie:</w:t>
            </w:r>
          </w:p>
        </w:tc>
      </w:tr>
    </w:tbl>
    <w:p w:rsidR="00752EF9" w:rsidRDefault="00752EF9" w:rsidP="00A41ECC">
      <w:pPr>
        <w:jc w:val="both"/>
      </w:pPr>
    </w:p>
    <w:p w:rsidR="0042013D" w:rsidRDefault="0042013D" w:rsidP="0042013D">
      <w:pPr>
        <w:spacing w:before="60" w:after="60"/>
        <w:rPr>
          <w:b/>
          <w:bCs/>
          <w:spacing w:val="10"/>
        </w:rPr>
      </w:pPr>
    </w:p>
    <w:p w:rsidR="0042013D" w:rsidRDefault="0042013D" w:rsidP="0042013D">
      <w:pPr>
        <w:spacing w:before="60" w:after="60"/>
        <w:ind w:left="-142"/>
        <w:rPr>
          <w:b/>
          <w:bCs/>
        </w:rPr>
      </w:pPr>
      <w:r w:rsidRPr="00F9681A">
        <w:rPr>
          <w:b/>
          <w:bCs/>
          <w:spacing w:val="10"/>
        </w:rPr>
        <w:t>5.</w:t>
      </w:r>
      <w:r>
        <w:rPr>
          <w:b/>
          <w:bCs/>
        </w:rPr>
        <w:t>WNIOSKOWANA KWOTA DO</w:t>
      </w:r>
      <w:r w:rsidR="006E74F9">
        <w:rPr>
          <w:b/>
          <w:bCs/>
        </w:rPr>
        <w:t>FINANSOWANIA W RAMACH  OBSZARU C</w:t>
      </w:r>
      <w:r>
        <w:rPr>
          <w:b/>
          <w:bCs/>
        </w:rPr>
        <w:t xml:space="preserve"> – ZADANIE </w:t>
      </w:r>
      <w:r w:rsidR="006E74F9">
        <w:rPr>
          <w:b/>
          <w:bCs/>
        </w:rPr>
        <w:t>5</w:t>
      </w:r>
    </w:p>
    <w:tbl>
      <w:tblPr>
        <w:tblpPr w:leftFromText="141" w:rightFromText="141" w:vertAnchor="text" w:horzAnchor="page" w:tblpX="497" w:tblpY="198"/>
        <w:tblW w:w="11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26"/>
        <w:gridCol w:w="2338"/>
        <w:gridCol w:w="1559"/>
      </w:tblGrid>
      <w:tr w:rsidR="00EA64B1" w:rsidTr="00EA64B1">
        <w:tc>
          <w:tcPr>
            <w:tcW w:w="5104" w:type="dxa"/>
            <w:vAlign w:val="center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>Rodzaj przedmiotu dofinansowania</w:t>
            </w:r>
          </w:p>
        </w:tc>
        <w:tc>
          <w:tcPr>
            <w:tcW w:w="2126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>Orientacyjna cena brutto</w:t>
            </w:r>
            <w:r>
              <w:rPr>
                <w:b/>
                <w:bCs/>
              </w:rPr>
              <w:t xml:space="preserve"> – 100%</w:t>
            </w:r>
            <w:r w:rsidRPr="00B82247">
              <w:rPr>
                <w:b/>
                <w:bCs/>
              </w:rPr>
              <w:t xml:space="preserve"> </w:t>
            </w:r>
            <w:r w:rsidRPr="00B82247">
              <w:rPr>
                <w:b/>
                <w:bCs/>
              </w:rPr>
              <w:br/>
              <w:t>(w zł)</w:t>
            </w:r>
          </w:p>
        </w:tc>
        <w:tc>
          <w:tcPr>
            <w:tcW w:w="2338" w:type="dxa"/>
          </w:tcPr>
          <w:p w:rsidR="00EA64B1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udziału własnego (35% ceny brutto)</w:t>
            </w:r>
          </w:p>
        </w:tc>
        <w:tc>
          <w:tcPr>
            <w:tcW w:w="1559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Kwota wnioskowana </w:t>
            </w:r>
            <w:r w:rsidRPr="00B82247">
              <w:rPr>
                <w:b/>
                <w:bCs/>
              </w:rPr>
              <w:br/>
              <w:t xml:space="preserve">(w zł) </w:t>
            </w:r>
          </w:p>
        </w:tc>
      </w:tr>
      <w:tr w:rsidR="00EA64B1" w:rsidTr="00EA64B1">
        <w:tc>
          <w:tcPr>
            <w:tcW w:w="5104" w:type="dxa"/>
          </w:tcPr>
          <w:p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Skuter inwalidzki o napędzie elektrycznym </w:t>
            </w:r>
          </w:p>
        </w:tc>
        <w:tc>
          <w:tcPr>
            <w:tcW w:w="2126" w:type="dxa"/>
          </w:tcPr>
          <w:p w:rsidR="00EA64B1" w:rsidRPr="00B82247" w:rsidRDefault="00EA64B1" w:rsidP="00EA64B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:rsidTr="00EA64B1">
        <w:tc>
          <w:tcPr>
            <w:tcW w:w="5104" w:type="dxa"/>
          </w:tcPr>
          <w:p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>Napęd elektryczny do wózka ręcznego</w:t>
            </w:r>
          </w:p>
        </w:tc>
        <w:tc>
          <w:tcPr>
            <w:tcW w:w="2126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:rsidTr="00EA64B1">
        <w:trPr>
          <w:trHeight w:val="542"/>
        </w:trPr>
        <w:tc>
          <w:tcPr>
            <w:tcW w:w="5104" w:type="dxa"/>
          </w:tcPr>
          <w:p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 w:rsidRPr="00B82247">
              <w:rPr>
                <w:b/>
                <w:bCs/>
              </w:rPr>
              <w:t xml:space="preserve">Dodatkowe wyposażenie </w:t>
            </w:r>
          </w:p>
        </w:tc>
        <w:tc>
          <w:tcPr>
            <w:tcW w:w="2126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EA64B1" w:rsidTr="00EA64B1">
        <w:trPr>
          <w:trHeight w:val="490"/>
        </w:trPr>
        <w:tc>
          <w:tcPr>
            <w:tcW w:w="5104" w:type="dxa"/>
          </w:tcPr>
          <w:p w:rsidR="00EA64B1" w:rsidRPr="00B82247" w:rsidRDefault="00EA64B1" w:rsidP="00EA64B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26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A64B1" w:rsidRPr="00B82247" w:rsidRDefault="00EA64B1" w:rsidP="00EA64B1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42013D" w:rsidRPr="00F9681A" w:rsidRDefault="0042013D" w:rsidP="0042013D">
      <w:pPr>
        <w:spacing w:before="60" w:after="60"/>
        <w:ind w:left="-142"/>
        <w:rPr>
          <w:b/>
          <w:bCs/>
        </w:rPr>
      </w:pPr>
    </w:p>
    <w:p w:rsidR="0042013D" w:rsidRDefault="0042013D" w:rsidP="00E846C5">
      <w:pPr>
        <w:spacing w:before="60" w:after="60"/>
        <w:jc w:val="both"/>
        <w:rPr>
          <w:b/>
          <w:bCs/>
          <w:spacing w:val="10"/>
        </w:rPr>
      </w:pPr>
    </w:p>
    <w:p w:rsidR="008B7549" w:rsidRDefault="008B7549" w:rsidP="005D7ED0">
      <w:pPr>
        <w:spacing w:before="60" w:after="60"/>
        <w:jc w:val="both"/>
        <w:rPr>
          <w:b/>
          <w:bCs/>
          <w:spacing w:val="10"/>
        </w:rPr>
      </w:pPr>
    </w:p>
    <w:p w:rsidR="002A6495" w:rsidRDefault="0042013D" w:rsidP="00E846C5">
      <w:pPr>
        <w:spacing w:before="60" w:after="60"/>
        <w:ind w:left="-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lastRenderedPageBreak/>
        <w:t>6. INFORMACJE UZUPEŁNIAJĄCE</w:t>
      </w:r>
    </w:p>
    <w:p w:rsidR="002A6495" w:rsidRDefault="002A6495" w:rsidP="0042013D">
      <w:pPr>
        <w:spacing w:before="60" w:after="60"/>
        <w:ind w:left="-142"/>
        <w:jc w:val="both"/>
        <w:rPr>
          <w:b/>
          <w:bCs/>
          <w:spacing w:val="10"/>
        </w:rPr>
      </w:pPr>
    </w:p>
    <w:tbl>
      <w:tblPr>
        <w:tblW w:w="10903" w:type="dxa"/>
        <w:tblInd w:w="-9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3"/>
      </w:tblGrid>
      <w:tr w:rsidR="002A6495" w:rsidRPr="00E644CE" w:rsidTr="00C6058D">
        <w:trPr>
          <w:trHeight w:val="2539"/>
        </w:trPr>
        <w:tc>
          <w:tcPr>
            <w:tcW w:w="10903" w:type="dxa"/>
            <w:tcBorders>
              <w:top w:val="double" w:sz="6" w:space="0" w:color="auto"/>
              <w:bottom w:val="nil"/>
            </w:tcBorders>
          </w:tcPr>
          <w:p w:rsidR="002A6495" w:rsidRDefault="002A6495" w:rsidP="00FD3C4E">
            <w:pPr>
              <w:tabs>
                <w:tab w:val="left" w:pos="1335"/>
              </w:tabs>
            </w:pPr>
          </w:p>
          <w:p w:rsidR="00B82247" w:rsidRDefault="00B82247" w:rsidP="00FD3C4E">
            <w:r>
              <w:rPr>
                <w:b/>
              </w:rPr>
              <w:t xml:space="preserve">      </w:t>
            </w:r>
            <w:r w:rsidR="002A6495" w:rsidRPr="00E644CE">
              <w:rPr>
                <w:b/>
              </w:rPr>
              <w:sym w:font="Symbol" w:char="F09D"/>
            </w:r>
            <w:r w:rsidR="002A6495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t xml:space="preserve">POSIADAM/PODOPIECZNY POSIADA* NASTĘPUJĄCY WÓZEK/SKUTER:                             </w:t>
            </w:r>
          </w:p>
          <w:p w:rsidR="00B82247" w:rsidRDefault="00B82247" w:rsidP="00FD3C4E"/>
          <w:p w:rsidR="00B82247" w:rsidRDefault="00B82247" w:rsidP="00FD3C4E"/>
          <w:p w:rsidR="002A6495" w:rsidRPr="00B82247" w:rsidRDefault="00B82247" w:rsidP="00FD3C4E">
            <w:r>
              <w:t xml:space="preserve">                      MODEL ……………… ROK NABYCIA</w:t>
            </w:r>
          </w:p>
        </w:tc>
      </w:tr>
      <w:tr w:rsidR="002A6495" w:rsidRPr="00FB7759" w:rsidTr="00B82247">
        <w:trPr>
          <w:trHeight w:val="80"/>
        </w:trPr>
        <w:tc>
          <w:tcPr>
            <w:tcW w:w="10903" w:type="dxa"/>
            <w:tcBorders>
              <w:top w:val="nil"/>
              <w:bottom w:val="double" w:sz="6" w:space="0" w:color="auto"/>
            </w:tcBorders>
          </w:tcPr>
          <w:p w:rsidR="002A6495" w:rsidRPr="00FB7759" w:rsidRDefault="002A6495" w:rsidP="00FD3C4E">
            <w:pPr>
              <w:rPr>
                <w:bCs/>
              </w:rPr>
            </w:pPr>
          </w:p>
        </w:tc>
      </w:tr>
    </w:tbl>
    <w:p w:rsidR="0042013D" w:rsidRPr="005D7ED0" w:rsidRDefault="00B82247" w:rsidP="005D7ED0">
      <w:pPr>
        <w:spacing w:before="60" w:after="60"/>
        <w:jc w:val="both"/>
        <w:rPr>
          <w:bCs/>
          <w:spacing w:val="10"/>
        </w:rPr>
      </w:pPr>
      <w:r>
        <w:rPr>
          <w:b/>
          <w:bCs/>
          <w:spacing w:val="10"/>
        </w:rPr>
        <w:t>*</w:t>
      </w:r>
      <w:r>
        <w:rPr>
          <w:bCs/>
          <w:spacing w:val="10"/>
        </w:rPr>
        <w:t>należy zaznaczyć właś</w:t>
      </w:r>
      <w:r w:rsidRPr="00B82247">
        <w:rPr>
          <w:bCs/>
          <w:spacing w:val="10"/>
        </w:rPr>
        <w:t>ciwe</w:t>
      </w:r>
    </w:p>
    <w:p w:rsidR="00B82247" w:rsidRPr="00F9681A" w:rsidRDefault="00B82247" w:rsidP="0042013D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85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2013D" w:rsidRPr="00F9681A" w:rsidTr="00FA7C11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42013D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0E71" w:rsidRPr="00F9681A" w:rsidRDefault="00510E71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</w:p>
          <w:p w:rsidR="0042013D" w:rsidRPr="00F9681A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013D" w:rsidRPr="00F9681A" w:rsidRDefault="0042013D" w:rsidP="00FA7C11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E846C5" w:rsidRDefault="00E846C5" w:rsidP="00E846C5"/>
    <w:p w:rsidR="00BB3C91" w:rsidRPr="00D6042B" w:rsidRDefault="00BB3C91" w:rsidP="00BB3C91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BB3C91" w:rsidRPr="00D6042B" w:rsidRDefault="00BB3C91" w:rsidP="00A54A4F">
      <w:pPr>
        <w:widowControl w:val="0"/>
        <w:numPr>
          <w:ilvl w:val="0"/>
          <w:numId w:val="24"/>
        </w:numPr>
        <w:tabs>
          <w:tab w:val="clear" w:pos="360"/>
          <w:tab w:val="num" w:pos="0"/>
          <w:tab w:val="num" w:pos="3196"/>
        </w:tabs>
        <w:ind w:left="0" w:hanging="284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BB3C91" w:rsidRPr="00D86BD7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zobowiązuję się zgłosić bezzwłocznie do Realizatora informacje o wszelkich zmianach, dotyczących danych zawartych we wniosku,</w:t>
      </w:r>
    </w:p>
    <w:p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 w:rsidRPr="006777FD">
          <w:rPr>
            <w:rStyle w:val="Hipercze"/>
            <w:sz w:val="20"/>
            <w:szCs w:val="20"/>
          </w:rPr>
          <w:t>www.pfron.org.pl</w:t>
        </w:r>
      </w:hyperlink>
      <w:r w:rsidRPr="006777FD">
        <w:rPr>
          <w:sz w:val="20"/>
          <w:szCs w:val="20"/>
        </w:rPr>
        <w:t xml:space="preserve">, a także: </w:t>
      </w:r>
      <w:r w:rsidRPr="006777FD">
        <w:rPr>
          <w:sz w:val="20"/>
          <w:szCs w:val="20"/>
          <w:u w:val="single"/>
        </w:rPr>
        <w:t>http://www.pcpr.powiat-ostrowski.pl</w:t>
      </w:r>
      <w:r w:rsidRPr="006777FD">
        <w:rPr>
          <w:sz w:val="20"/>
          <w:szCs w:val="20"/>
        </w:rPr>
        <w:t xml:space="preserve">  </w:t>
      </w:r>
    </w:p>
    <w:p w:rsidR="00BB3C91" w:rsidRPr="006777FD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</w:t>
      </w:r>
    </w:p>
    <w:p w:rsidR="00BB3C91" w:rsidRPr="00C83CC6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6777FD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6777FD">
        <w:rPr>
          <w:b/>
          <w:bCs/>
          <w:sz w:val="20"/>
          <w:szCs w:val="20"/>
        </w:rPr>
        <w:t xml:space="preserve"> </w:t>
      </w:r>
    </w:p>
    <w:p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C83CC6">
        <w:rPr>
          <w:iCs/>
          <w:sz w:val="20"/>
          <w:szCs w:val="20"/>
        </w:rPr>
        <w:t>w ciągu ostatnich 3 lat</w:t>
      </w:r>
      <w:r w:rsidRPr="00C83CC6">
        <w:rPr>
          <w:b/>
          <w:bCs/>
          <w:iCs/>
          <w:sz w:val="20"/>
          <w:szCs w:val="20"/>
        </w:rPr>
        <w:t xml:space="preserve"> byłem(</w:t>
      </w:r>
      <w:proofErr w:type="spellStart"/>
      <w:r w:rsidRPr="00C83CC6">
        <w:rPr>
          <w:b/>
          <w:bCs/>
          <w:iCs/>
          <w:sz w:val="20"/>
          <w:szCs w:val="20"/>
        </w:rPr>
        <w:t>am</w:t>
      </w:r>
      <w:proofErr w:type="spellEnd"/>
      <w:r w:rsidRPr="00C83CC6">
        <w:rPr>
          <w:b/>
          <w:bCs/>
          <w:iCs/>
          <w:sz w:val="20"/>
          <w:szCs w:val="20"/>
        </w:rPr>
        <w:t>)</w:t>
      </w:r>
      <w:r w:rsidRPr="00C83CC6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C83CC6">
        <w:rPr>
          <w:sz w:val="20"/>
          <w:szCs w:val="20"/>
        </w:rPr>
        <w:t xml:space="preserve"> </w:t>
      </w:r>
    </w:p>
    <w:p w:rsidR="00BB3C91" w:rsidRPr="00523293" w:rsidRDefault="00BB3C91" w:rsidP="00BB3C91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rStyle w:val="Uwydatnienie"/>
          <w:i w:val="0"/>
          <w:iCs w:val="0"/>
          <w:sz w:val="20"/>
          <w:szCs w:val="20"/>
          <w:u w:val="single"/>
        </w:rPr>
      </w:pPr>
      <w:r w:rsidRPr="00523293">
        <w:rPr>
          <w:sz w:val="20"/>
          <w:szCs w:val="20"/>
        </w:rPr>
        <w:t>przyjmuję do wiadomości, iż Administratorem danych jest Realizator programu oraz PFRON. Administrator zobowiązany jest przestrzegać zasad przetwarzania danych osobowych, zgodnie z r</w:t>
      </w:r>
      <w:r w:rsidRPr="00523293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 w:rsidRPr="00523293">
        <w:rPr>
          <w:rStyle w:val="Uwydatnienie"/>
          <w:sz w:val="20"/>
          <w:szCs w:val="20"/>
        </w:rPr>
        <w:br/>
        <w:t xml:space="preserve">z przetwarzaniem danych osobowych i w sprawie swobodnego przepływu takich danych oraz uchylenia dyrektywy 95/46/WE </w:t>
      </w:r>
      <w:r w:rsidRPr="00523293">
        <w:rPr>
          <w:sz w:val="20"/>
          <w:szCs w:val="20"/>
        </w:rPr>
        <w:t>(Dz. Urz. UE L 119 z dnia 4 maja 2016 r.)</w:t>
      </w:r>
      <w:r w:rsidRPr="00523293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Pr="00523293">
        <w:rPr>
          <w:sz w:val="20"/>
          <w:szCs w:val="20"/>
        </w:rPr>
        <w:t>(Dz. U. z 2018 r. poz. 1000, z późn. zm.)</w:t>
      </w:r>
      <w:r w:rsidRPr="00523293">
        <w:rPr>
          <w:rStyle w:val="Uwydatnienie"/>
          <w:sz w:val="20"/>
          <w:szCs w:val="20"/>
        </w:rPr>
        <w:t>.</w:t>
      </w:r>
    </w:p>
    <w:p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sz w:val="20"/>
          <w:szCs w:val="20"/>
        </w:rPr>
        <w:t>zostałam/em poinformowany, iż moje dane osobowe zostaną przekazane do PFRON – PFRON przetwarza dane wnioskodawców w celu monitorowania i kontroli prawidłowości realizacji programu przez Realizatora oraz do celów sprawozdawczych i ewaluacyjnych.</w:t>
      </w:r>
    </w:p>
    <w:p w:rsidR="00BB3C91" w:rsidRPr="00523293" w:rsidRDefault="00BB3C91" w:rsidP="00A54A4F">
      <w:pPr>
        <w:widowControl w:val="0"/>
        <w:numPr>
          <w:ilvl w:val="0"/>
          <w:numId w:val="24"/>
        </w:numPr>
        <w:tabs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b/>
          <w:sz w:val="20"/>
          <w:szCs w:val="20"/>
        </w:rPr>
        <w:t xml:space="preserve">W ciągu 14 dni dostarczę brakujące dokumenty. </w:t>
      </w:r>
    </w:p>
    <w:p w:rsidR="00BB3C91" w:rsidRPr="003A5EB1" w:rsidRDefault="00BB3C91" w:rsidP="00A54A4F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523293">
        <w:rPr>
          <w:i/>
          <w:iCs/>
          <w:sz w:val="20"/>
          <w:szCs w:val="20"/>
        </w:rPr>
        <w:t xml:space="preserve">Wnioskodawca nie mogący pisać, lecz mogący czytać, zamiast podpisu może uczynić na dokumencie tuszowy odcisk </w:t>
      </w:r>
      <w:r w:rsidRPr="00523293">
        <w:rPr>
          <w:i/>
          <w:iCs/>
          <w:sz w:val="20"/>
          <w:szCs w:val="20"/>
        </w:rPr>
        <w:lastRenderedPageBreak/>
        <w:t>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</w:t>
      </w:r>
      <w:r w:rsidR="003A5EB1">
        <w:rPr>
          <w:i/>
          <w:iCs/>
          <w:sz w:val="20"/>
          <w:szCs w:val="20"/>
        </w:rPr>
        <w:t>,</w:t>
      </w:r>
    </w:p>
    <w:p w:rsidR="003A5EB1" w:rsidRPr="003A5EB1" w:rsidRDefault="003A5EB1" w:rsidP="003A5EB1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3A5EB1">
        <w:rPr>
          <w:sz w:val="20"/>
        </w:rPr>
        <w:t xml:space="preserve">w okresie ostatnich 3 lat uzyskałam(em) pomoc ze środków PFRON (w tym za pośrednictwem powiatu) na zakup sprzętu elektronicznego/jego elementów/ oprogramowania: </w:t>
      </w:r>
      <w:r w:rsidRPr="00D86BD7">
        <w:rPr>
          <w:sz w:val="20"/>
        </w:rPr>
        <w:sym w:font="Wingdings 2" w:char="F0A3"/>
      </w:r>
      <w:r w:rsidRPr="003A5EB1">
        <w:rPr>
          <w:sz w:val="20"/>
        </w:rPr>
        <w:t xml:space="preserve"> tak  - </w:t>
      </w:r>
      <w:r w:rsidRPr="00D86BD7">
        <w:rPr>
          <w:sz w:val="20"/>
        </w:rPr>
        <w:sym w:font="Wingdings 2" w:char="F0A3"/>
      </w:r>
      <w:r w:rsidRPr="003A5EB1">
        <w:rPr>
          <w:sz w:val="20"/>
        </w:rPr>
        <w:t xml:space="preserve"> nie, </w:t>
      </w:r>
    </w:p>
    <w:p w:rsidR="003A5EB1" w:rsidRPr="003A5EB1" w:rsidRDefault="003A5EB1" w:rsidP="003A5EB1">
      <w:pPr>
        <w:widowControl w:val="0"/>
        <w:numPr>
          <w:ilvl w:val="0"/>
          <w:numId w:val="24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3A5EB1">
        <w:rPr>
          <w:sz w:val="20"/>
        </w:rPr>
        <w:t xml:space="preserve">posiadam środki finansowe na pokrycie udziału własnego w zakupie wnioskowanego sprzętu (w zależności od wysokości przyznanej pomocy finansowej – </w:t>
      </w:r>
      <w:r w:rsidRPr="003A5EB1">
        <w:rPr>
          <w:bCs/>
          <w:sz w:val="20"/>
        </w:rPr>
        <w:t>co najmniej</w:t>
      </w:r>
      <w:r>
        <w:rPr>
          <w:sz w:val="20"/>
        </w:rPr>
        <w:t xml:space="preserve"> 35</w:t>
      </w:r>
      <w:r w:rsidRPr="003A5EB1">
        <w:rPr>
          <w:sz w:val="20"/>
        </w:rPr>
        <w:t>% ceny brutto</w:t>
      </w:r>
      <w:r>
        <w:rPr>
          <w:sz w:val="20"/>
        </w:rPr>
        <w:t>.</w:t>
      </w:r>
    </w:p>
    <w:p w:rsidR="003A5EB1" w:rsidRPr="00523293" w:rsidRDefault="003A5EB1" w:rsidP="003A5EB1">
      <w:pPr>
        <w:widowControl w:val="0"/>
        <w:tabs>
          <w:tab w:val="num" w:pos="3196"/>
        </w:tabs>
        <w:jc w:val="both"/>
        <w:rPr>
          <w:sz w:val="20"/>
          <w:szCs w:val="20"/>
          <w:u w:val="single"/>
        </w:rPr>
      </w:pPr>
    </w:p>
    <w:p w:rsidR="006D7D18" w:rsidRDefault="006D7D18" w:rsidP="00E846C5">
      <w:pPr>
        <w:pStyle w:val="Tekstpodstawowy2"/>
        <w:spacing w:before="120"/>
        <w:rPr>
          <w:bCs/>
          <w:sz w:val="20"/>
          <w:szCs w:val="20"/>
          <w:u w:val="single"/>
        </w:rPr>
      </w:pPr>
    </w:p>
    <w:p w:rsidR="006D7D18" w:rsidRPr="00E846C5" w:rsidRDefault="006D7D18" w:rsidP="00E846C5">
      <w:pPr>
        <w:pStyle w:val="Tekstpodstawowy2"/>
        <w:spacing w:before="120"/>
        <w:rPr>
          <w:bCs/>
          <w:sz w:val="20"/>
          <w:szCs w:val="20"/>
          <w:u w:val="single"/>
        </w:rPr>
      </w:pPr>
    </w:p>
    <w:p w:rsidR="0042013D" w:rsidRDefault="0042013D" w:rsidP="0042013D">
      <w:r>
        <w:t>……………………………….                                             ……………………………………….</w:t>
      </w:r>
    </w:p>
    <w:p w:rsidR="00CA5F8E" w:rsidRPr="00A54A4F" w:rsidRDefault="0042013D" w:rsidP="00A54A4F">
      <w:r>
        <w:t xml:space="preserve">                    data                                                                       czytelny podpis wnioskodawcy</w:t>
      </w:r>
    </w:p>
    <w:p w:rsidR="001E43DE" w:rsidRDefault="001E43DE" w:rsidP="00EB4191">
      <w:pPr>
        <w:pStyle w:val="Nagwek7"/>
        <w:rPr>
          <w:rFonts w:ascii="Times New Roman" w:hAnsi="Times New Roman" w:cs="Times New Roman"/>
          <w:b/>
          <w:i w:val="0"/>
        </w:rPr>
      </w:pPr>
    </w:p>
    <w:p w:rsidR="005D7ED0" w:rsidRPr="005D7ED0" w:rsidRDefault="005D7ED0" w:rsidP="005D7ED0">
      <w:pPr>
        <w:spacing w:before="120" w:after="120"/>
        <w:jc w:val="center"/>
        <w:rPr>
          <w:rFonts w:ascii="Arial" w:hAnsi="Arial"/>
          <w:b/>
        </w:rPr>
      </w:pPr>
      <w:r w:rsidRPr="00772255">
        <w:rPr>
          <w:rFonts w:ascii="Arial" w:hAnsi="Arial"/>
          <w:b/>
        </w:rPr>
        <w:t>OBOWIĄZEK INFORMACYJNY</w:t>
      </w:r>
    </w:p>
    <w:p w:rsidR="005D7ED0" w:rsidRPr="00772255" w:rsidRDefault="005D7ED0" w:rsidP="005D7ED0">
      <w:pPr>
        <w:spacing w:before="120" w:after="120"/>
        <w:ind w:firstLine="142"/>
        <w:jc w:val="both"/>
        <w:rPr>
          <w:rFonts w:ascii="Arial" w:hAnsi="Arial"/>
          <w:sz w:val="20"/>
          <w:szCs w:val="20"/>
        </w:rPr>
      </w:pPr>
      <w:r w:rsidRPr="00772255">
        <w:rPr>
          <w:rFonts w:ascii="Arial" w:hAnsi="Arial"/>
          <w:sz w:val="20"/>
          <w:szCs w:val="20"/>
        </w:rPr>
        <w:t xml:space="preserve">Zgodnie z art. 13 Rozporządzenia </w:t>
      </w:r>
      <w:r w:rsidRPr="00772255">
        <w:rPr>
          <w:rFonts w:ascii="Arial" w:hAnsi="Arial"/>
          <w:sz w:val="20"/>
          <w:szCs w:val="20"/>
          <w:lang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/>
          <w:sz w:val="20"/>
          <w:szCs w:val="20"/>
          <w:lang/>
        </w:rPr>
        <w:br/>
      </w:r>
      <w:r w:rsidRPr="00772255">
        <w:rPr>
          <w:rFonts w:ascii="Arial" w:hAnsi="Arial"/>
          <w:sz w:val="20"/>
          <w:szCs w:val="20"/>
          <w:lang/>
        </w:rPr>
        <w:t>o ochronie danych</w:t>
      </w:r>
      <w:r>
        <w:rPr>
          <w:rFonts w:ascii="Arial" w:hAnsi="Arial"/>
          <w:sz w:val="20"/>
          <w:szCs w:val="20"/>
          <w:lang/>
        </w:rPr>
        <w:t xml:space="preserve"> RODO</w:t>
      </w:r>
      <w:r w:rsidRPr="00772255">
        <w:rPr>
          <w:rFonts w:ascii="Arial" w:hAnsi="Arial"/>
          <w:sz w:val="20"/>
          <w:szCs w:val="20"/>
          <w:lang/>
        </w:rPr>
        <w:t>) informuję, iż</w:t>
      </w:r>
      <w:r w:rsidRPr="00772255">
        <w:rPr>
          <w:rFonts w:ascii="Arial" w:hAnsi="Arial"/>
          <w:sz w:val="20"/>
          <w:szCs w:val="20"/>
        </w:rPr>
        <w:t>:</w:t>
      </w:r>
    </w:p>
    <w:p w:rsidR="005D7ED0" w:rsidRPr="009152FE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E91D3F">
        <w:rPr>
          <w:rFonts w:ascii="Arial" w:hAnsi="Arial"/>
          <w:b/>
          <w:bCs/>
          <w:sz w:val="20"/>
          <w:szCs w:val="20"/>
        </w:rPr>
        <w:t xml:space="preserve">Administratorem Państwa danych osobowych jest Powiatowe Centrum Pomocy Rodzinie </w:t>
      </w:r>
      <w:r w:rsidRPr="00E91D3F">
        <w:rPr>
          <w:rFonts w:ascii="Arial" w:hAnsi="Arial"/>
          <w:b/>
          <w:bCs/>
          <w:sz w:val="20"/>
          <w:szCs w:val="20"/>
        </w:rPr>
        <w:br/>
        <w:t xml:space="preserve">w Ostrowie Wielkopolskim z siedzibą w: 63-400 Ostrów Wielkopolski, al. Słowackiego 1 c,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tel.: 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, fax.: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2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3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www.pcpr.powiat-ostrowski.pl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współa</w:t>
      </w:r>
      <w:r w:rsidRPr="00E91D3F">
        <w:rPr>
          <w:rFonts w:ascii="Arial" w:hAnsi="Arial"/>
          <w:b/>
          <w:bCs/>
          <w:sz w:val="20"/>
          <w:szCs w:val="20"/>
        </w:rPr>
        <w:t>dministratorem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Wielkopolski Oddział Państwowego Funduszu Rehabilitacji Osób Niepełnosprawnych </w:t>
      </w:r>
      <w:r w:rsidRPr="00E91D3F">
        <w:rPr>
          <w:rFonts w:ascii="Arial" w:hAnsi="Arial"/>
          <w:b/>
          <w:bCs/>
          <w:sz w:val="20"/>
          <w:szCs w:val="20"/>
        </w:rPr>
        <w:t>z siedzibą w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Pr="009152FE">
        <w:rPr>
          <w:rFonts w:ascii="Arial" w:hAnsi="Arial"/>
          <w:b/>
          <w:bCs/>
          <w:sz w:val="20"/>
          <w:szCs w:val="20"/>
        </w:rPr>
        <w:t>60-573 Poznań, ul. Lindego 6</w:t>
      </w:r>
      <w:r>
        <w:rPr>
          <w:rFonts w:ascii="Arial" w:hAnsi="Arial"/>
          <w:b/>
          <w:bCs/>
          <w:sz w:val="20"/>
          <w:szCs w:val="20"/>
        </w:rPr>
        <w:t xml:space="preserve">, tel.: </w:t>
      </w:r>
      <w:r w:rsidRPr="009152FE">
        <w:rPr>
          <w:rFonts w:ascii="Arial" w:hAnsi="Arial"/>
          <w:b/>
          <w:bCs/>
          <w:sz w:val="20"/>
          <w:szCs w:val="20"/>
        </w:rPr>
        <w:t>(61) 66 64 617,</w:t>
      </w:r>
      <w:r>
        <w:rPr>
          <w:rFonts w:ascii="Arial" w:hAnsi="Arial"/>
          <w:b/>
          <w:bCs/>
          <w:sz w:val="20"/>
          <w:szCs w:val="20"/>
        </w:rPr>
        <w:t xml:space="preserve"> e-mail: </w:t>
      </w:r>
      <w:hyperlink r:id="rId14" w:history="1">
        <w:r w:rsidRPr="00314AE2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poznan@pfron.org.pl.</w:t>
        </w:r>
      </w:hyperlink>
    </w:p>
    <w:p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 xml:space="preserve">Administrator </w:t>
      </w:r>
      <w:r>
        <w:rPr>
          <w:rFonts w:ascii="Arial" w:hAnsi="Arial"/>
          <w:b/>
          <w:bCs/>
          <w:sz w:val="20"/>
          <w:szCs w:val="20"/>
        </w:rPr>
        <w:t>d</w:t>
      </w:r>
      <w:r w:rsidRPr="00772255">
        <w:rPr>
          <w:rFonts w:ascii="Arial" w:hAnsi="Arial"/>
          <w:b/>
          <w:bCs/>
          <w:sz w:val="20"/>
          <w:szCs w:val="20"/>
        </w:rPr>
        <w:t xml:space="preserve">anych powołał Inspektora Ochrony Danych Osobowych, z siedzibą </w:t>
      </w:r>
      <w:r>
        <w:rPr>
          <w:rFonts w:ascii="Arial" w:hAnsi="Arial"/>
          <w:b/>
          <w:bCs/>
          <w:sz w:val="20"/>
          <w:szCs w:val="20"/>
        </w:rPr>
        <w:br/>
        <w:t xml:space="preserve">w </w:t>
      </w:r>
      <w:r w:rsidRPr="00E91D3F">
        <w:rPr>
          <w:rFonts w:ascii="Arial" w:hAnsi="Arial"/>
          <w:b/>
          <w:bCs/>
          <w:sz w:val="20"/>
          <w:szCs w:val="20"/>
        </w:rPr>
        <w:t>Powiatow</w:t>
      </w:r>
      <w:r>
        <w:rPr>
          <w:rFonts w:ascii="Arial" w:hAnsi="Arial"/>
          <w:b/>
          <w:bCs/>
          <w:sz w:val="20"/>
          <w:szCs w:val="20"/>
        </w:rPr>
        <w:t>ym</w:t>
      </w:r>
      <w:r w:rsidRPr="00E91D3F">
        <w:rPr>
          <w:rFonts w:ascii="Arial" w:hAnsi="Arial"/>
          <w:b/>
          <w:bCs/>
          <w:sz w:val="20"/>
          <w:szCs w:val="20"/>
        </w:rPr>
        <w:t xml:space="preserve"> Centrum Pomocy Rodzinie w Ostrowie Wielkopolskim</w:t>
      </w:r>
      <w:r w:rsidRPr="00772255">
        <w:rPr>
          <w:rFonts w:ascii="Arial" w:hAnsi="Arial"/>
          <w:b/>
          <w:bCs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tel.: 62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, fax.: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hyperlink r:id="rId15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>.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:rsidR="005D7ED0" w:rsidRPr="00772255" w:rsidRDefault="005D7ED0" w:rsidP="005D7ED0">
      <w:pPr>
        <w:numPr>
          <w:ilvl w:val="1"/>
          <w:numId w:val="32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>
        <w:rPr>
          <w:rStyle w:val="Pogrubienie"/>
          <w:rFonts w:ascii="Arial" w:hAnsi="Arial"/>
          <w:sz w:val="20"/>
          <w:szCs w:val="20"/>
        </w:rPr>
        <w:br/>
        <w:t>rozporządzenia RODO</w:t>
      </w:r>
      <w:r w:rsidRPr="00772255">
        <w:rPr>
          <w:rStyle w:val="Pogrubienie"/>
          <w:rFonts w:ascii="Arial" w:hAnsi="Arial"/>
          <w:sz w:val="20"/>
          <w:szCs w:val="20"/>
        </w:rPr>
        <w:t>, co oznacza iż przetwarzanie danych jest niezbędne do wypełnienia obowiązku prawnego ciążącego na administratorze,</w:t>
      </w:r>
    </w:p>
    <w:p w:rsidR="005D7ED0" w:rsidRPr="00772255" w:rsidRDefault="005D7ED0" w:rsidP="005D7ED0">
      <w:pPr>
        <w:numPr>
          <w:ilvl w:val="1"/>
          <w:numId w:val="32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w celach archiwalnych. </w:t>
      </w:r>
    </w:p>
    <w:p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Style w:val="Pogrubienie"/>
          <w:rFonts w:ascii="Arial" w:hAnsi="Arial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będą usuwane w terminach wskazanych w Rozporządzeniu Prezesa Rady Ministrów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Pr="00772255">
        <w:rPr>
          <w:rStyle w:val="Pogrubienie"/>
          <w:rFonts w:ascii="Arial" w:hAnsi="Arial"/>
          <w:sz w:val="20"/>
          <w:szCs w:val="20"/>
        </w:rPr>
        <w:t>z dnia 18 stycznia 2011 r. w sprawie instrukcji kancelaryjnej, jednolitych rzeczowych wykazów akt oraz instrukcji w sprawie organizacji i zakresu działania archiwów zakładowych</w:t>
      </w:r>
      <w:r w:rsidRPr="00772255">
        <w:rPr>
          <w:rStyle w:val="Uwydatnienie"/>
          <w:rFonts w:ascii="Arial" w:eastAsiaTheme="majorEastAsia" w:hAnsi="Arial"/>
          <w:b/>
          <w:bCs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772255">
        <w:rPr>
          <w:rStyle w:val="Uwydatnienie"/>
          <w:rFonts w:ascii="Arial" w:eastAsiaTheme="majorEastAsia" w:hAnsi="Arial"/>
          <w:b/>
          <w:bCs/>
          <w:sz w:val="20"/>
          <w:szCs w:val="20"/>
        </w:rPr>
        <w:t xml:space="preserve"> </w:t>
      </w:r>
    </w:p>
    <w:p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w których przetwarzane są dane osobowe), instytucjom uprawnionym do ich uzyskania na podstawie obowiązującego prawa (np.: organom administracji, sądom,) oraz </w:t>
      </w:r>
      <w:r w:rsidRPr="00772255">
        <w:rPr>
          <w:rFonts w:ascii="Arial" w:hAnsi="Arial"/>
          <w:sz w:val="20"/>
          <w:szCs w:val="20"/>
        </w:rPr>
        <w:t>innym podmiotom, w zakresie, w jakim są one uprawnione do ich otrzymywania na podstawie przepisów prawa</w:t>
      </w:r>
    </w:p>
    <w:p w:rsidR="005D7ED0" w:rsidRPr="009E2C70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9E2C70">
        <w:rPr>
          <w:rFonts w:ascii="Arial" w:hAnsi="Arial"/>
          <w:b/>
          <w:sz w:val="20"/>
          <w:szCs w:val="20"/>
        </w:rPr>
        <w:t xml:space="preserve">Podanie danych </w:t>
      </w:r>
      <w:r>
        <w:rPr>
          <w:rFonts w:ascii="Arial" w:hAnsi="Arial"/>
          <w:b/>
          <w:sz w:val="20"/>
          <w:szCs w:val="20"/>
        </w:rPr>
        <w:t>o</w:t>
      </w:r>
      <w:r w:rsidRPr="009E2C70">
        <w:rPr>
          <w:rFonts w:ascii="Arial" w:hAnsi="Arial"/>
          <w:b/>
          <w:sz w:val="20"/>
          <w:szCs w:val="20"/>
        </w:rPr>
        <w:t>sobowych jest dobrowolne, co oznacza, że nie ma Pani/Pan ani ustawowego ani umownego obowiązku podania tych danych. Jednakże w sytuacji, gdy nie podadzą nam Państwo tych danych, realizacja zadania nie b</w:t>
      </w:r>
      <w:r w:rsidRPr="009E2C70">
        <w:rPr>
          <w:rFonts w:ascii="Arial" w:hAnsi="Arial"/>
          <w:b/>
          <w:sz w:val="20"/>
          <w:szCs w:val="20"/>
        </w:rPr>
        <w:t>ę</w:t>
      </w:r>
      <w:r w:rsidRPr="009E2C70">
        <w:rPr>
          <w:rFonts w:ascii="Arial" w:hAnsi="Arial"/>
          <w:b/>
          <w:sz w:val="20"/>
          <w:szCs w:val="20"/>
        </w:rPr>
        <w:t>dzie możliwa.</w:t>
      </w:r>
    </w:p>
    <w:p w:rsidR="005D7ED0" w:rsidRPr="00772255" w:rsidRDefault="005D7ED0" w:rsidP="005D7ED0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Osoba, której dane są przetwarzane, w granicach określonych </w:t>
      </w:r>
      <w:r w:rsidRPr="001D78B2">
        <w:rPr>
          <w:rStyle w:val="Pogrubienie"/>
          <w:rFonts w:ascii="Arial" w:hAnsi="Arial"/>
          <w:iCs/>
          <w:sz w:val="20"/>
          <w:szCs w:val="20"/>
        </w:rPr>
        <w:t>Rozporządzeniem</w:t>
      </w:r>
      <w:r>
        <w:rPr>
          <w:rStyle w:val="Pogrubienie"/>
          <w:rFonts w:ascii="Arial" w:hAnsi="Arial"/>
          <w:sz w:val="20"/>
          <w:szCs w:val="20"/>
        </w:rPr>
        <w:t xml:space="preserve"> RODO</w:t>
      </w:r>
      <w:r w:rsidRPr="00772255">
        <w:rPr>
          <w:rStyle w:val="Pogrubienie"/>
          <w:rFonts w:ascii="Arial" w:hAnsi="Arial"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</w:rPr>
        <w:t>ma prawo do:</w:t>
      </w:r>
    </w:p>
    <w:p w:rsidR="005D7ED0" w:rsidRPr="00772255" w:rsidRDefault="005D7ED0" w:rsidP="005D7ED0">
      <w:pPr>
        <w:numPr>
          <w:ilvl w:val="1"/>
          <w:numId w:val="33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żądania od Administratora Danych dostępu do swoich danych osobowych,</w:t>
      </w:r>
    </w:p>
    <w:p w:rsidR="005D7ED0" w:rsidRPr="00772255" w:rsidRDefault="005D7ED0" w:rsidP="005D7ED0">
      <w:pPr>
        <w:numPr>
          <w:ilvl w:val="1"/>
          <w:numId w:val="33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sprostowania, usunięcia lub ograniczenia przetwarzania lub wniesienia sprzeciwu wobec przetwarzania danych, a także przenoszenia danych</w:t>
      </w:r>
      <w:r w:rsidRPr="00772255">
        <w:rPr>
          <w:rStyle w:val="Pogrubienie"/>
          <w:rFonts w:ascii="Arial" w:hAnsi="Arial"/>
          <w:sz w:val="20"/>
          <w:szCs w:val="20"/>
        </w:rPr>
        <w:t>,</w:t>
      </w:r>
    </w:p>
    <w:p w:rsidR="00520E05" w:rsidRPr="005D7ED0" w:rsidRDefault="005D7ED0" w:rsidP="00EB4191">
      <w:pPr>
        <w:numPr>
          <w:ilvl w:val="1"/>
          <w:numId w:val="33"/>
        </w:numPr>
        <w:suppressAutoHyphens/>
        <w:spacing w:before="120" w:after="120"/>
        <w:jc w:val="both"/>
        <w:rPr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wniesienia skargi do organu nadzorczego – Prezesa Urzędu Ochrony Danych Osobowych.</w:t>
      </w:r>
    </w:p>
    <w:p w:rsidR="009D6E97" w:rsidRPr="00590C3D" w:rsidRDefault="00234DB6" w:rsidP="009D6E97">
      <w:pPr>
        <w:pStyle w:val="Nagwek7"/>
        <w:ind w:left="360"/>
        <w:rPr>
          <w:b/>
          <w:i w:val="0"/>
        </w:rPr>
      </w:pPr>
      <w:r>
        <w:rPr>
          <w:b/>
          <w:i w:val="0"/>
        </w:rPr>
        <w:lastRenderedPageBreak/>
        <w:t>5</w:t>
      </w:r>
      <w:r w:rsidR="00C8574D" w:rsidRPr="00590C3D">
        <w:rPr>
          <w:b/>
          <w:i w:val="0"/>
        </w:rPr>
        <w:t>.</w:t>
      </w:r>
      <w:r w:rsidR="00590C3D" w:rsidRPr="00590C3D">
        <w:rPr>
          <w:b/>
          <w:i w:val="0"/>
        </w:rPr>
        <w:t xml:space="preserve"> </w:t>
      </w:r>
      <w:r w:rsidR="00C8574D" w:rsidRPr="00590C3D">
        <w:rPr>
          <w:rFonts w:ascii="Times New Roman" w:hAnsi="Times New Roman" w:cs="Times New Roman"/>
          <w:b/>
          <w:i w:val="0"/>
        </w:rPr>
        <w:t>Z</w:t>
      </w:r>
      <w:r w:rsidR="00590C3D" w:rsidRPr="00590C3D">
        <w:rPr>
          <w:rFonts w:ascii="Times New Roman" w:hAnsi="Times New Roman" w:cs="Times New Roman"/>
          <w:b/>
          <w:i w:val="0"/>
        </w:rPr>
        <w:t>AŁĄCZNIKI WYMAGANE DO WNIOSKU</w:t>
      </w:r>
      <w:r w:rsidR="009D6E97" w:rsidRPr="00590C3D">
        <w:rPr>
          <w:b/>
          <w:i w:val="0"/>
        </w:rPr>
        <w:t xml:space="preserve"> </w:t>
      </w:r>
    </w:p>
    <w:p w:rsidR="00EA3AFE" w:rsidRPr="00EA3AFE" w:rsidRDefault="00EA3AFE" w:rsidP="00EA3AFE"/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38"/>
        <w:gridCol w:w="1708"/>
        <w:gridCol w:w="9"/>
        <w:gridCol w:w="851"/>
        <w:gridCol w:w="841"/>
      </w:tblGrid>
      <w:tr w:rsidR="009D6E97" w:rsidRPr="009916A4" w:rsidTr="002F2718">
        <w:trPr>
          <w:trHeight w:val="550"/>
        </w:trPr>
        <w:tc>
          <w:tcPr>
            <w:tcW w:w="76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  <w:r w:rsidRPr="009916A4">
              <w:rPr>
                <w:b/>
                <w:bCs/>
                <w:iCs/>
                <w:sz w:val="20"/>
                <w:szCs w:val="20"/>
              </w:rPr>
              <w:t>WYPEŁNIA WYŁĄCZNIE REALIZATOR PROGRAMU</w:t>
            </w:r>
            <w:r w:rsidRPr="009916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16A4">
              <w:rPr>
                <w:i/>
                <w:sz w:val="20"/>
                <w:szCs w:val="20"/>
              </w:rPr>
              <w:t xml:space="preserve">(należy </w:t>
            </w:r>
            <w:r w:rsidRPr="009916A4">
              <w:rPr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D6E97" w:rsidRPr="009916A4" w:rsidTr="002F2718">
        <w:trPr>
          <w:trHeight w:val="216"/>
        </w:trPr>
        <w:tc>
          <w:tcPr>
            <w:tcW w:w="710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D6E97" w:rsidRPr="009916A4" w:rsidRDefault="009D6E97" w:rsidP="002F271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nil"/>
              <w:left w:val="nil"/>
            </w:tcBorders>
          </w:tcPr>
          <w:p w:rsidR="009D6E97" w:rsidRPr="009916A4" w:rsidRDefault="009D6E9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0"/>
              </w:rPr>
            </w:pPr>
            <w:r w:rsidRPr="009916A4">
              <w:rPr>
                <w:b/>
                <w:bCs/>
                <w:spacing w:val="0"/>
                <w:sz w:val="20"/>
              </w:rPr>
              <w:t>Nazwa załącznika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Uzupełniono</w:t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Data uzupełnienia</w:t>
            </w:r>
            <w:r w:rsidRPr="009916A4">
              <w:rPr>
                <w:sz w:val="20"/>
                <w:szCs w:val="20"/>
              </w:rPr>
              <w:br/>
              <w:t>/uwagi</w:t>
            </w:r>
          </w:p>
        </w:tc>
      </w:tr>
      <w:tr w:rsidR="009D6E97" w:rsidRPr="00F9681A" w:rsidTr="002F2718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5D7ED0" w:rsidP="002F2718">
            <w:pPr>
              <w:spacing w:before="60"/>
              <w:ind w:left="43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.35pt;margin-top:7.4pt;width:18.75pt;height:25.3pt;z-index:251664384;mso-position-horizontal-relative:text;mso-position-vertical-relative:text" stroked="f">
                  <v:textbox style="mso-next-textbox:#_x0000_s1030">
                    <w:txbxContent>
                      <w:p w:rsidR="0031593D" w:rsidRPr="003C4B3A" w:rsidRDefault="0031593D" w:rsidP="009D6E97">
                        <w:r w:rsidRPr="003C4B3A">
                          <w:t>1</w:t>
                        </w:r>
                        <w:r>
                          <w:t>..</w:t>
                        </w:r>
                        <w:r w:rsidRPr="003C4B3A"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Kserokopia aktualnego orzeczenia o stopniu niepełnosprawności  (lub orzeczenia równoważnego)</w:t>
            </w:r>
            <w:r w:rsidR="00533B0E" w:rsidRPr="009D633D">
              <w:rPr>
                <w:spacing w:val="0"/>
                <w:sz w:val="22"/>
                <w:szCs w:val="22"/>
              </w:rPr>
              <w:t xml:space="preserve"> )</w:t>
            </w:r>
            <w:r w:rsidR="00533B0E" w:rsidRPr="009D633D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533B0E" w:rsidRPr="009D633D">
              <w:rPr>
                <w:spacing w:val="0"/>
                <w:sz w:val="22"/>
                <w:szCs w:val="22"/>
              </w:rPr>
              <w:t>albo orzeczenia o niepełnosprawności (osoby do 16 r.ż.)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  <w:r w:rsidRPr="00F9681A">
              <w:t xml:space="preserve">    </w:t>
            </w:r>
            <w:r w:rsidR="00750F56">
              <w:t xml:space="preserve"> </w:t>
            </w:r>
            <w:r w:rsidRPr="00F9681A">
              <w:t>2</w:t>
            </w:r>
          </w:p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Oświadczenie o wysokości dochodów w przeliczeniu na jednego członka rodziny pozostającego we wspólnym gospodarstwie domowym 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Default="006541E2" w:rsidP="002F2718">
            <w:pPr>
              <w:tabs>
                <w:tab w:val="num" w:pos="720"/>
              </w:tabs>
              <w:spacing w:before="60" w:after="60"/>
            </w:pPr>
            <w:r>
              <w:t xml:space="preserve">     3</w:t>
            </w:r>
          </w:p>
          <w:p w:rsidR="00533B0E" w:rsidRPr="00F9681A" w:rsidRDefault="00533B0E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aktu urodzenia dziecka - w przypadku wniosku dotyczącego niepełnoletniej osoby niepełnosprawnej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Default="006541E2" w:rsidP="002F2718">
            <w:pPr>
              <w:tabs>
                <w:tab w:val="num" w:pos="720"/>
              </w:tabs>
              <w:spacing w:before="60" w:after="60"/>
            </w:pPr>
            <w:r>
              <w:t xml:space="preserve">    4</w:t>
            </w:r>
          </w:p>
        </w:tc>
        <w:tc>
          <w:tcPr>
            <w:tcW w:w="6938" w:type="dxa"/>
            <w:vAlign w:val="center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9C23D7">
              <w:rPr>
                <w:spacing w:val="0"/>
                <w:sz w:val="22"/>
                <w:szCs w:val="22"/>
              </w:rPr>
              <w:t>Kserokopia/skan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CF2F5F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811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533B0E" w:rsidP="00750F56">
            <w:pPr>
              <w:tabs>
                <w:tab w:val="num" w:pos="720"/>
              </w:tabs>
            </w:pPr>
            <w:r>
              <w:t xml:space="preserve">     </w:t>
            </w:r>
            <w:r w:rsidR="006541E2">
              <w:t>5</w:t>
            </w:r>
          </w:p>
        </w:tc>
        <w:tc>
          <w:tcPr>
            <w:tcW w:w="6938" w:type="dxa"/>
            <w:vAlign w:val="center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właściwą jednostkę organizacyjną szkoły oświadczenie, potwierdzające rozpoczęcie lub kontynuowanie nauki / na dowolnym druku/</w:t>
            </w:r>
          </w:p>
        </w:tc>
        <w:tc>
          <w:tcPr>
            <w:tcW w:w="1717" w:type="dxa"/>
            <w:gridSpan w:val="2"/>
            <w:shd w:val="pct5" w:color="auto" w:fill="auto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533B0E" w:rsidRPr="00F9681A" w:rsidRDefault="00533B0E" w:rsidP="002F2718">
            <w:pPr>
              <w:tabs>
                <w:tab w:val="num" w:pos="1068"/>
              </w:tabs>
              <w:jc w:val="both"/>
            </w:pPr>
          </w:p>
        </w:tc>
      </w:tr>
      <w:tr w:rsidR="00533B0E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6541E2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6</w:t>
            </w:r>
          </w:p>
        </w:tc>
        <w:tc>
          <w:tcPr>
            <w:tcW w:w="6938" w:type="dxa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pracodawcę oświadczenie, potwierdzające zatrudnienie /na dowolnym druku/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7</w:t>
            </w:r>
          </w:p>
        </w:tc>
        <w:tc>
          <w:tcPr>
            <w:tcW w:w="6938" w:type="dxa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Zaświadczenie lekarza </w:t>
            </w:r>
            <w:r w:rsidR="00FF3814">
              <w:rPr>
                <w:spacing w:val="0"/>
                <w:sz w:val="22"/>
                <w:szCs w:val="22"/>
              </w:rPr>
              <w:t xml:space="preserve">specjalisty, zawierający opis schorzenia </w:t>
            </w:r>
            <w:r w:rsidR="00BC304D">
              <w:rPr>
                <w:spacing w:val="0"/>
                <w:sz w:val="22"/>
                <w:szCs w:val="22"/>
              </w:rPr>
              <w:t>– C3 i C4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8</w:t>
            </w:r>
          </w:p>
        </w:tc>
        <w:tc>
          <w:tcPr>
            <w:tcW w:w="6938" w:type="dxa"/>
          </w:tcPr>
          <w:p w:rsidR="00533B0E" w:rsidRPr="00C8574D" w:rsidRDefault="00CF2F5F" w:rsidP="00CF2F5F">
            <w:pPr>
              <w:jc w:val="both"/>
              <w:rPr>
                <w:sz w:val="22"/>
                <w:szCs w:val="22"/>
              </w:rPr>
            </w:pPr>
            <w:r w:rsidRPr="00C8574D">
              <w:rPr>
                <w:sz w:val="22"/>
                <w:szCs w:val="22"/>
              </w:rPr>
              <w:t xml:space="preserve">Zaświadczenie lekarza specjalisty </w:t>
            </w:r>
            <w:r w:rsidR="002617F9">
              <w:rPr>
                <w:sz w:val="22"/>
                <w:szCs w:val="22"/>
              </w:rPr>
              <w:t>potwierdzające zgodę lekarza specjalisty na użytkowanie skutera o napędzie elektrycznym lub wózka ręcznego                      z oprzyrządowaniem elektrycznym – wystawione nie wcześniej niż 60 dni przed dniem złożenia wniosku - C5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BC304D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9</w:t>
            </w:r>
          </w:p>
        </w:tc>
        <w:tc>
          <w:tcPr>
            <w:tcW w:w="6938" w:type="dxa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8574D">
              <w:rPr>
                <w:spacing w:val="0"/>
                <w:sz w:val="22"/>
                <w:szCs w:val="22"/>
              </w:rPr>
              <w:t>Oferta/kosztorys wstępny przedmiotu dofinansowania</w:t>
            </w:r>
            <w:r w:rsidR="00BC304D">
              <w:rPr>
                <w:spacing w:val="0"/>
                <w:sz w:val="22"/>
                <w:szCs w:val="22"/>
              </w:rPr>
              <w:t xml:space="preserve"> lub dwie niezależne oferty – C3 i C4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BC304D" w:rsidP="00AC16B1">
            <w:pPr>
              <w:tabs>
                <w:tab w:val="num" w:pos="720"/>
              </w:tabs>
              <w:spacing w:before="60" w:after="60"/>
            </w:pPr>
            <w:r>
              <w:t xml:space="preserve">   </w:t>
            </w:r>
            <w:r w:rsidR="006541E2">
              <w:t>1</w:t>
            </w:r>
            <w:r>
              <w:t>0</w:t>
            </w:r>
          </w:p>
        </w:tc>
        <w:tc>
          <w:tcPr>
            <w:tcW w:w="6938" w:type="dxa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Faktura za poniesione koszty/koszty poniesione do 180 dni przed</w:t>
            </w:r>
            <w:r w:rsidR="008C237E">
              <w:rPr>
                <w:spacing w:val="0"/>
                <w:sz w:val="22"/>
                <w:szCs w:val="22"/>
              </w:rPr>
              <w:t xml:space="preserve"> dniem złożenia wniosku - </w:t>
            </w:r>
            <w:r w:rsidR="00B60669">
              <w:rPr>
                <w:spacing w:val="0"/>
                <w:sz w:val="22"/>
                <w:szCs w:val="22"/>
              </w:rPr>
              <w:t xml:space="preserve"> </w:t>
            </w:r>
            <w:r w:rsidR="00BC304D">
              <w:rPr>
                <w:spacing w:val="0"/>
                <w:sz w:val="22"/>
                <w:szCs w:val="22"/>
              </w:rPr>
              <w:t>C2</w:t>
            </w:r>
            <w:r w:rsidR="00840A12">
              <w:rPr>
                <w:spacing w:val="0"/>
                <w:sz w:val="22"/>
                <w:szCs w:val="22"/>
              </w:rPr>
              <w:t>, C4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533B0E" w:rsidRPr="00F9681A" w:rsidTr="002F2718">
        <w:trPr>
          <w:trHeight w:val="250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533B0E" w:rsidRPr="00F9681A" w:rsidRDefault="00533B0E" w:rsidP="00AC16B1">
            <w:pPr>
              <w:tabs>
                <w:tab w:val="num" w:pos="720"/>
              </w:tabs>
            </w:pPr>
            <w:r>
              <w:t xml:space="preserve"> </w:t>
            </w:r>
            <w:r w:rsidR="00BC304D">
              <w:t xml:space="preserve">  </w:t>
            </w:r>
            <w:r>
              <w:t>1</w:t>
            </w:r>
            <w:r w:rsidR="00BC304D">
              <w:t>1</w:t>
            </w:r>
          </w:p>
        </w:tc>
        <w:tc>
          <w:tcPr>
            <w:tcW w:w="6938" w:type="dxa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Dowód osobisty do wglądu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533B0E" w:rsidRPr="00F9681A" w:rsidRDefault="00533B0E" w:rsidP="002F2718">
            <w:pPr>
              <w:tabs>
                <w:tab w:val="num" w:pos="1068"/>
              </w:tabs>
              <w:jc w:val="both"/>
            </w:pPr>
          </w:p>
        </w:tc>
      </w:tr>
      <w:tr w:rsidR="00533B0E" w:rsidRPr="00F9681A" w:rsidTr="002F2718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533B0E" w:rsidRPr="00F9681A" w:rsidRDefault="00533B0E" w:rsidP="002F2718">
            <w:pPr>
              <w:pStyle w:val="Legenda"/>
              <w:jc w:val="center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1</w:t>
            </w:r>
            <w:r w:rsidR="00BC304D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0E" w:rsidRPr="00C8574D" w:rsidRDefault="00533B0E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Oświadczenie, iż Wnioskodawc</w:t>
            </w:r>
            <w:r>
              <w:rPr>
                <w:spacing w:val="0"/>
                <w:sz w:val="22"/>
                <w:szCs w:val="22"/>
              </w:rPr>
              <w:t>a jest osobą poszkodowaną w 2018 lub w 2019</w:t>
            </w:r>
            <w:r w:rsidRPr="00C8574D">
              <w:rPr>
                <w:spacing w:val="0"/>
                <w:sz w:val="22"/>
                <w:szCs w:val="22"/>
              </w:rPr>
              <w:t xml:space="preserve"> roku w wyniku działania żywiołu lub innych zdarzeń losowych </w:t>
            </w:r>
            <w:r w:rsidRPr="00C8574D">
              <w:rPr>
                <w:spacing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3B0E" w:rsidRPr="00F9681A" w:rsidRDefault="00533B0E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33B0E" w:rsidRPr="00F9681A" w:rsidRDefault="00533B0E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CF2F5F" w:rsidRPr="00F9681A" w:rsidTr="00D258D2">
        <w:trPr>
          <w:trHeight w:val="70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2F5F" w:rsidRPr="00F9681A" w:rsidRDefault="00BC304D" w:rsidP="002F2718">
            <w:pPr>
              <w:pStyle w:val="Legenda"/>
              <w:jc w:val="both"/>
              <w:rPr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 </w:t>
            </w:r>
            <w:r w:rsidR="00CF2F5F" w:rsidRPr="00F9681A">
              <w:rPr>
                <w:b w:val="0"/>
                <w:spacing w:val="0"/>
                <w:sz w:val="24"/>
                <w:szCs w:val="24"/>
              </w:rPr>
              <w:t>1</w:t>
            </w:r>
            <w:r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69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F5F" w:rsidRDefault="00CF2F5F" w:rsidP="002F2718">
            <w:pPr>
              <w:pStyle w:val="Legenda"/>
              <w:rPr>
                <w:b w:val="0"/>
                <w:spacing w:val="0"/>
                <w:szCs w:val="22"/>
              </w:rPr>
            </w:pPr>
            <w:r w:rsidRPr="00C8574D">
              <w:rPr>
                <w:b w:val="0"/>
                <w:spacing w:val="0"/>
                <w:szCs w:val="22"/>
              </w:rPr>
              <w:t>Inne załączniki (należy wymienić):</w:t>
            </w:r>
          </w:p>
          <w:p w:rsidR="00CF2F5F" w:rsidRDefault="00CF2F5F" w:rsidP="001035AD"/>
          <w:p w:rsidR="00CF2F5F" w:rsidRDefault="00CF2F5F" w:rsidP="001035AD"/>
          <w:p w:rsidR="00CF2F5F" w:rsidRDefault="00CF2F5F" w:rsidP="001035AD"/>
          <w:p w:rsidR="00CF2F5F" w:rsidRDefault="00CF2F5F" w:rsidP="001035AD"/>
          <w:p w:rsidR="00CF2F5F" w:rsidRPr="001035AD" w:rsidRDefault="00CF2F5F" w:rsidP="001035AD"/>
        </w:tc>
        <w:tc>
          <w:tcPr>
            <w:tcW w:w="1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CF2F5F" w:rsidRPr="00F9681A" w:rsidRDefault="00CF2F5F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CF2F5F" w:rsidRPr="00F9681A" w:rsidRDefault="00CF2F5F" w:rsidP="002F2718">
            <w:pPr>
              <w:pStyle w:val="Legenda"/>
              <w:rPr>
                <w:spacing w:val="0"/>
                <w:szCs w:val="24"/>
              </w:rPr>
            </w:pPr>
            <w:r w:rsidRPr="00F9681A">
              <w:rPr>
                <w:b w:val="0"/>
                <w:spacing w:val="0"/>
                <w:sz w:val="24"/>
                <w:szCs w:val="24"/>
              </w:rPr>
              <w:t xml:space="preserve">     </w:t>
            </w:r>
            <w:r w:rsidRPr="00F9681A">
              <w:rPr>
                <w:b w:val="0"/>
                <w:spacing w:val="0"/>
                <w:sz w:val="24"/>
                <w:szCs w:val="24"/>
              </w:rPr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F2F5F" w:rsidRPr="00F9681A" w:rsidRDefault="00CF2F5F" w:rsidP="002F2718">
            <w:pPr>
              <w:pStyle w:val="Legenda"/>
              <w:rPr>
                <w:b w:val="0"/>
                <w:spacing w:val="0"/>
                <w:szCs w:val="24"/>
              </w:rPr>
            </w:pPr>
          </w:p>
        </w:tc>
      </w:tr>
    </w:tbl>
    <w:p w:rsidR="009D6E97" w:rsidRPr="00F9681A" w:rsidRDefault="009D6E97" w:rsidP="009D6E97">
      <w:pPr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   </w:t>
      </w:r>
    </w:p>
    <w:p w:rsidR="009D6E97" w:rsidRDefault="009D6E97" w:rsidP="009D6E97">
      <w:pPr>
        <w:rPr>
          <w:bCs/>
          <w:sz w:val="14"/>
          <w:szCs w:val="14"/>
        </w:rPr>
      </w:pPr>
    </w:p>
    <w:p w:rsidR="00230A35" w:rsidRDefault="00230A35" w:rsidP="009D6E97">
      <w:pPr>
        <w:rPr>
          <w:bCs/>
          <w:sz w:val="14"/>
          <w:szCs w:val="14"/>
        </w:rPr>
      </w:pPr>
    </w:p>
    <w:p w:rsidR="00230A35" w:rsidRDefault="00230A35" w:rsidP="009D6E97">
      <w:pPr>
        <w:rPr>
          <w:bCs/>
          <w:sz w:val="14"/>
          <w:szCs w:val="14"/>
        </w:rPr>
      </w:pPr>
    </w:p>
    <w:p w:rsidR="00AC16B1" w:rsidRPr="00F9681A" w:rsidRDefault="00AC16B1" w:rsidP="009D6E97">
      <w:pPr>
        <w:rPr>
          <w:bCs/>
          <w:sz w:val="14"/>
          <w:szCs w:val="14"/>
        </w:rPr>
      </w:pPr>
    </w:p>
    <w:p w:rsidR="009D6E97" w:rsidRPr="00C8574D" w:rsidRDefault="009D6E97" w:rsidP="00EA3AFE">
      <w:pPr>
        <w:pStyle w:val="StandI"/>
        <w:numPr>
          <w:ilvl w:val="0"/>
          <w:numId w:val="16"/>
        </w:numPr>
        <w:tabs>
          <w:tab w:val="clear" w:pos="360"/>
        </w:tabs>
        <w:spacing w:before="60" w:after="60" w:line="240" w:lineRule="auto"/>
        <w:ind w:left="709" w:hanging="437"/>
        <w:rPr>
          <w:sz w:val="20"/>
        </w:rPr>
      </w:pPr>
      <w:r w:rsidRPr="00C8574D">
        <w:rPr>
          <w:b/>
          <w:iCs/>
          <w:kern w:val="2"/>
          <w:sz w:val="20"/>
        </w:rPr>
        <w:t xml:space="preserve">osobie poszkodowanej w wyniku działania żywiołu lub innych zdarzeń losowych </w:t>
      </w:r>
      <w:r w:rsidRPr="00C8574D">
        <w:rPr>
          <w:iCs/>
          <w:sz w:val="20"/>
        </w:rPr>
        <w:t>– należy przez to rozumieć:</w:t>
      </w:r>
    </w:p>
    <w:p w:rsidR="009D6E97" w:rsidRPr="00C8574D" w:rsidRDefault="00C8574D" w:rsidP="00EA3AFE">
      <w:pPr>
        <w:spacing w:before="60" w:after="60"/>
        <w:ind w:left="993" w:hanging="284"/>
        <w:jc w:val="both"/>
        <w:rPr>
          <w:sz w:val="20"/>
          <w:szCs w:val="20"/>
        </w:rPr>
      </w:pPr>
      <w:r w:rsidRPr="00C8574D">
        <w:rPr>
          <w:sz w:val="20"/>
          <w:szCs w:val="20"/>
        </w:rPr>
        <w:t xml:space="preserve">         </w:t>
      </w:r>
      <w:r w:rsidR="009D6E97" w:rsidRPr="00C8574D">
        <w:rPr>
          <w:sz w:val="20"/>
          <w:szCs w:val="20"/>
        </w:rPr>
        <w:t>a) osobę zamieszkującą na terenie gminy umieszczonej w wykazie określonym w rozporządzeniu Prezesa Rady Ministrów, wydanym na podstawie</w:t>
      </w:r>
      <w:r w:rsidR="009D6E97" w:rsidRPr="00C8574D">
        <w:rPr>
          <w:b/>
          <w:bCs/>
          <w:sz w:val="20"/>
          <w:szCs w:val="20"/>
        </w:rPr>
        <w:t xml:space="preserve"> </w:t>
      </w:r>
      <w:r w:rsidR="009D6E97" w:rsidRPr="00C8574D">
        <w:rPr>
          <w:sz w:val="20"/>
          <w:szCs w:val="20"/>
        </w:rPr>
        <w:t>art. 2 ustawy z dnia 11 sierpnia 2001 r.</w:t>
      </w:r>
      <w:r w:rsidR="00EA3AFE">
        <w:rPr>
          <w:sz w:val="20"/>
          <w:szCs w:val="20"/>
        </w:rPr>
        <w:t xml:space="preserve">                                  </w:t>
      </w:r>
      <w:r w:rsidR="009D6E97" w:rsidRPr="00C8574D">
        <w:rPr>
          <w:sz w:val="20"/>
          <w:szCs w:val="20"/>
        </w:rPr>
        <w:t xml:space="preserve"> o szczególnych zasadach odbudowy, remontów i rozbiórek obiektów budowlanych zniszczonych lub uszkodzonych w wyniku działania żywiołu (</w:t>
      </w:r>
      <w:r w:rsidR="00BC0A42">
        <w:rPr>
          <w:bCs/>
          <w:sz w:val="20"/>
          <w:szCs w:val="20"/>
        </w:rPr>
        <w:t xml:space="preserve">Dz. U. z 2018 r. poz. </w:t>
      </w:r>
      <w:r w:rsidR="009D6E97" w:rsidRPr="00C8574D">
        <w:rPr>
          <w:sz w:val="20"/>
          <w:szCs w:val="20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</w:t>
      </w:r>
      <w:r w:rsidR="009D6E97" w:rsidRPr="00C8574D">
        <w:rPr>
          <w:sz w:val="20"/>
          <w:szCs w:val="20"/>
        </w:rPr>
        <w:lastRenderedPageBreak/>
        <w:t xml:space="preserve">gospodarstw domowych) na podstawie art. 40 ust. 2 i ust. 3 ustawy z dnia 12 marca 2004 r. o </w:t>
      </w:r>
      <w:r w:rsidR="00BC0A42">
        <w:rPr>
          <w:sz w:val="20"/>
          <w:szCs w:val="20"/>
        </w:rPr>
        <w:t>pomocy społecznej (Dz. U. z 2018</w:t>
      </w:r>
      <w:r w:rsidR="007E7488">
        <w:rPr>
          <w:sz w:val="20"/>
          <w:szCs w:val="20"/>
        </w:rPr>
        <w:t xml:space="preserve"> r. poz. 1508</w:t>
      </w:r>
      <w:r w:rsidR="009D6E97" w:rsidRPr="00C8574D">
        <w:rPr>
          <w:sz w:val="20"/>
          <w:szCs w:val="20"/>
        </w:rPr>
        <w:t xml:space="preserve">, z późn. zm.), a także, </w:t>
      </w:r>
    </w:p>
    <w:p w:rsidR="009D6E97" w:rsidRPr="00C8574D" w:rsidRDefault="00C8574D" w:rsidP="00FB4F03">
      <w:pPr>
        <w:autoSpaceDE w:val="0"/>
        <w:autoSpaceDN w:val="0"/>
        <w:adjustRightInd w:val="0"/>
        <w:ind w:left="993" w:hanging="284"/>
        <w:jc w:val="both"/>
        <w:rPr>
          <w:bCs/>
          <w:sz w:val="20"/>
          <w:szCs w:val="20"/>
        </w:rPr>
      </w:pPr>
      <w:r w:rsidRPr="00C8574D">
        <w:rPr>
          <w:bCs/>
          <w:sz w:val="20"/>
          <w:szCs w:val="20"/>
        </w:rPr>
        <w:t xml:space="preserve">         </w:t>
      </w:r>
      <w:r w:rsidR="009D6E97" w:rsidRPr="00C8574D">
        <w:rPr>
          <w:bCs/>
          <w:sz w:val="20"/>
          <w:szCs w:val="20"/>
        </w:rPr>
        <w:t xml:space="preserve">b) osobę, którą dotknęło inne zdarzenie losowe, skutkujące </w:t>
      </w:r>
      <w:r w:rsidR="009D6E97" w:rsidRPr="00C8574D">
        <w:rPr>
          <w:sz w:val="20"/>
          <w:szCs w:val="20"/>
        </w:rPr>
        <w:t>stratami materialnymi w gospodarstwie domowym</w:t>
      </w:r>
      <w:r w:rsidR="009D6E97" w:rsidRPr="00C8574D">
        <w:rPr>
          <w:bCs/>
          <w:sz w:val="20"/>
          <w:szCs w:val="20"/>
        </w:rPr>
        <w:t xml:space="preserve"> (np. pożar, kradzież, zalanie), udokumentowane /potwierdzone przez właściwą jednostkę (np. jednostkę pomocy społecznej, straż pożarną, Policję).</w:t>
      </w:r>
    </w:p>
    <w:p w:rsidR="009D6E97" w:rsidRPr="00F9681A" w:rsidRDefault="009D6E97" w:rsidP="009D6E97">
      <w:pPr>
        <w:rPr>
          <w:bCs/>
          <w:sz w:val="14"/>
          <w:szCs w:val="14"/>
        </w:rPr>
      </w:pPr>
    </w:p>
    <w:p w:rsidR="00FB4F03" w:rsidRDefault="009D6E97" w:rsidP="00C8574D">
      <w:pPr>
        <w:jc w:val="both"/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</w:t>
      </w:r>
    </w:p>
    <w:p w:rsidR="00FB4F03" w:rsidRDefault="00FB4F03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9916A4" w:rsidRDefault="00FB4F03" w:rsidP="00C8574D">
      <w:pPr>
        <w:jc w:val="both"/>
        <w:rPr>
          <w:b/>
          <w:bCs/>
          <w:sz w:val="20"/>
        </w:rPr>
      </w:pPr>
      <w:r>
        <w:rPr>
          <w:bCs/>
          <w:sz w:val="14"/>
          <w:szCs w:val="14"/>
        </w:rPr>
        <w:t xml:space="preserve">                                                      </w:t>
      </w:r>
      <w:r w:rsidR="009D6E97" w:rsidRPr="00F9681A">
        <w:rPr>
          <w:b/>
          <w:bCs/>
          <w:sz w:val="20"/>
        </w:rPr>
        <w:t>Wniosek przyjęłam/</w:t>
      </w:r>
      <w:r>
        <w:rPr>
          <w:b/>
          <w:bCs/>
          <w:sz w:val="20"/>
        </w:rPr>
        <w:t>e</w:t>
      </w:r>
      <w:r w:rsidR="009916A4">
        <w:rPr>
          <w:b/>
          <w:bCs/>
          <w:sz w:val="20"/>
        </w:rPr>
        <w:t>m</w:t>
      </w: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Default="009D6E97" w:rsidP="00C8574D">
      <w:pPr>
        <w:jc w:val="both"/>
        <w:rPr>
          <w:b/>
          <w:bCs/>
          <w:sz w:val="20"/>
        </w:rPr>
      </w:pPr>
    </w:p>
    <w:p w:rsidR="001035AD" w:rsidRDefault="001035AD" w:rsidP="00C8574D">
      <w:pPr>
        <w:jc w:val="both"/>
        <w:rPr>
          <w:b/>
          <w:bCs/>
          <w:sz w:val="20"/>
        </w:rPr>
      </w:pP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Pr="00F9681A" w:rsidRDefault="009D6E97" w:rsidP="00C8574D">
      <w:pPr>
        <w:jc w:val="both"/>
        <w:rPr>
          <w:bCs/>
          <w:sz w:val="16"/>
          <w:szCs w:val="16"/>
        </w:rPr>
      </w:pPr>
      <w:r w:rsidRPr="00F9681A">
        <w:rPr>
          <w:b/>
          <w:bCs/>
          <w:sz w:val="20"/>
        </w:rPr>
        <w:tab/>
        <w:t xml:space="preserve"> ..............................................................................</w:t>
      </w:r>
      <w:r w:rsidRPr="00F9681A">
        <w:rPr>
          <w:bCs/>
          <w:sz w:val="16"/>
          <w:szCs w:val="16"/>
        </w:rPr>
        <w:t xml:space="preserve">         </w:t>
      </w:r>
    </w:p>
    <w:p w:rsidR="00EA3AFE" w:rsidRPr="00C70EAA" w:rsidRDefault="009D6E97" w:rsidP="00C70EAA">
      <w:pPr>
        <w:jc w:val="both"/>
        <w:rPr>
          <w:bCs/>
          <w:sz w:val="16"/>
          <w:szCs w:val="16"/>
        </w:rPr>
      </w:pPr>
      <w:r w:rsidRPr="00F9681A">
        <w:rPr>
          <w:bCs/>
          <w:sz w:val="16"/>
          <w:szCs w:val="16"/>
        </w:rPr>
        <w:tab/>
        <w:t xml:space="preserve">             Data oraz pi</w:t>
      </w:r>
      <w:r w:rsidR="00276AEE">
        <w:rPr>
          <w:bCs/>
          <w:sz w:val="16"/>
          <w:szCs w:val="16"/>
        </w:rPr>
        <w:t>eczątka i podpis pracownika DRON</w:t>
      </w: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750F56" w:rsidRDefault="00750F56" w:rsidP="009D6E97">
      <w:pPr>
        <w:rPr>
          <w:b/>
          <w:bCs/>
        </w:rPr>
      </w:pPr>
    </w:p>
    <w:p w:rsidR="00471794" w:rsidRDefault="00471794" w:rsidP="009D6E97">
      <w:pPr>
        <w:rPr>
          <w:b/>
          <w:bCs/>
        </w:rPr>
      </w:pPr>
    </w:p>
    <w:p w:rsidR="00471794" w:rsidRDefault="00471794" w:rsidP="009D6E97">
      <w:pPr>
        <w:rPr>
          <w:b/>
          <w:bCs/>
        </w:rPr>
      </w:pPr>
    </w:p>
    <w:p w:rsidR="00471794" w:rsidRDefault="00471794" w:rsidP="009D6E97">
      <w:pPr>
        <w:rPr>
          <w:b/>
          <w:bCs/>
        </w:rPr>
      </w:pPr>
    </w:p>
    <w:p w:rsidR="00471794" w:rsidRDefault="00471794" w:rsidP="009D6E97">
      <w:pPr>
        <w:rPr>
          <w:b/>
          <w:bCs/>
        </w:rPr>
      </w:pPr>
    </w:p>
    <w:p w:rsidR="00230A35" w:rsidRDefault="00230A35" w:rsidP="009D6E97">
      <w:pPr>
        <w:rPr>
          <w:b/>
          <w:bCs/>
        </w:rPr>
      </w:pPr>
    </w:p>
    <w:p w:rsidR="005D7ED0" w:rsidRDefault="005D7ED0" w:rsidP="009D6E97">
      <w:pPr>
        <w:rPr>
          <w:b/>
          <w:bCs/>
        </w:rPr>
      </w:pPr>
    </w:p>
    <w:p w:rsidR="005D7ED0" w:rsidRDefault="005D7ED0" w:rsidP="009D6E97">
      <w:pPr>
        <w:rPr>
          <w:b/>
          <w:bCs/>
        </w:rPr>
      </w:pPr>
    </w:p>
    <w:p w:rsidR="005D7ED0" w:rsidRDefault="005D7ED0" w:rsidP="009D6E97">
      <w:pPr>
        <w:rPr>
          <w:b/>
          <w:bCs/>
        </w:rPr>
      </w:pPr>
      <w:bookmarkStart w:id="0" w:name="_GoBack"/>
      <w:bookmarkEnd w:id="0"/>
    </w:p>
    <w:p w:rsidR="001035AD" w:rsidRDefault="001035AD" w:rsidP="009D6E97">
      <w:pPr>
        <w:rPr>
          <w:b/>
          <w:bCs/>
        </w:rPr>
      </w:pPr>
    </w:p>
    <w:p w:rsidR="00590C3D" w:rsidRDefault="00276AEE" w:rsidP="009D6E97">
      <w:pPr>
        <w:rPr>
          <w:b/>
          <w:bCs/>
        </w:rPr>
      </w:pPr>
      <w:r w:rsidRPr="00276AEE">
        <w:rPr>
          <w:b/>
          <w:bCs/>
        </w:rPr>
        <w:lastRenderedPageBreak/>
        <w:t xml:space="preserve">CZĘŚĆ B  </w:t>
      </w:r>
      <w:r w:rsidR="009D6E97" w:rsidRPr="00276AEE">
        <w:rPr>
          <w:b/>
          <w:bCs/>
        </w:rPr>
        <w:t xml:space="preserve">– </w:t>
      </w:r>
      <w:r w:rsidRPr="00276AEE">
        <w:rPr>
          <w:b/>
          <w:bCs/>
        </w:rPr>
        <w:t>wypełnia Realizator programu</w:t>
      </w:r>
      <w:r w:rsidR="009D6E97" w:rsidRPr="00276AEE">
        <w:rPr>
          <w:b/>
          <w:bCs/>
        </w:rPr>
        <w:t xml:space="preserve">  </w:t>
      </w:r>
    </w:p>
    <w:p w:rsidR="009D6E97" w:rsidRPr="00276AEE" w:rsidRDefault="009D6E97" w:rsidP="009D6E97">
      <w:pPr>
        <w:rPr>
          <w:b/>
          <w:bCs/>
        </w:rPr>
      </w:pPr>
      <w:r w:rsidRPr="00276AEE">
        <w:rPr>
          <w:b/>
          <w:bCs/>
        </w:rPr>
        <w:t xml:space="preserve"> </w:t>
      </w:r>
    </w:p>
    <w:tbl>
      <w:tblPr>
        <w:tblW w:w="10774" w:type="dxa"/>
        <w:tblInd w:w="-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9D6E97" w:rsidRPr="00F9681A" w:rsidTr="002F2718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9D6E97" w:rsidRPr="00F9681A" w:rsidRDefault="009D6E97" w:rsidP="002F2718">
            <w:pPr>
              <w:pStyle w:val="Nagwek7"/>
              <w:spacing w:before="120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9D6E97" w:rsidRPr="00F9681A" w:rsidRDefault="009D6E97" w:rsidP="002F2718">
            <w:pPr>
              <w:ind w:right="374"/>
              <w:jc w:val="both"/>
              <w:rPr>
                <w:b/>
                <w:sz w:val="20"/>
                <w:szCs w:val="22"/>
              </w:rPr>
            </w:pPr>
            <w:r w:rsidRPr="00F9681A">
              <w:rPr>
                <w:b/>
                <w:sz w:val="20"/>
                <w:szCs w:val="22"/>
                <w:u w:val="single"/>
              </w:rPr>
              <w:t>Oświadczam, że</w:t>
            </w:r>
            <w:r w:rsidRPr="00F9681A">
              <w:rPr>
                <w:b/>
                <w:sz w:val="20"/>
                <w:szCs w:val="22"/>
              </w:rPr>
              <w:t>: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9D6E97" w:rsidRPr="00F9681A" w:rsidRDefault="009D6E97" w:rsidP="002F2718">
            <w:pPr>
              <w:jc w:val="both"/>
              <w:rPr>
                <w:b/>
                <w:bCs/>
                <w:sz w:val="18"/>
                <w:szCs w:val="22"/>
              </w:rPr>
            </w:pPr>
            <w:r w:rsidRPr="00F9681A">
              <w:rPr>
                <w:b/>
                <w:bCs/>
                <w:sz w:val="18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8"/>
                <w:szCs w:val="22"/>
              </w:rPr>
              <w:t>: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  <w:r w:rsidRPr="00F9681A">
              <w:rPr>
                <w:sz w:val="14"/>
                <w:szCs w:val="23"/>
              </w:rPr>
              <w:t xml:space="preserve"> 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 w:rsidRPr="00F9681A">
              <w:rPr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D6E97" w:rsidRPr="00F9681A" w:rsidTr="002F2718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 i czytelne podpisy  eksperta/ów </w:t>
            </w:r>
            <w:r w:rsidRPr="00F9681A">
              <w:rPr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 w:rsidRPr="00F9681A">
              <w:rPr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D6E97" w:rsidRPr="00F9681A" w:rsidTr="00B16015">
        <w:trPr>
          <w:trHeight w:val="976"/>
        </w:trPr>
        <w:tc>
          <w:tcPr>
            <w:tcW w:w="1985" w:type="dxa"/>
            <w:shd w:val="clear" w:color="auto" w:fill="F3F3F3"/>
          </w:tcPr>
          <w:p w:rsidR="009D6E97" w:rsidRPr="00F9681A" w:rsidRDefault="009D6E97" w:rsidP="002F2718"/>
        </w:tc>
        <w:tc>
          <w:tcPr>
            <w:tcW w:w="2835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9D6E97" w:rsidRPr="00F9681A" w:rsidRDefault="009D6E97" w:rsidP="002F2718"/>
        </w:tc>
      </w:tr>
    </w:tbl>
    <w:p w:rsidR="009D6E97" w:rsidRPr="00F9681A" w:rsidRDefault="009D6E97" w:rsidP="009D6E97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694"/>
        <w:gridCol w:w="1331"/>
        <w:gridCol w:w="1069"/>
        <w:gridCol w:w="2296"/>
      </w:tblGrid>
      <w:tr w:rsidR="009D6E97" w:rsidRPr="00F9681A" w:rsidTr="00F52735">
        <w:tc>
          <w:tcPr>
            <w:tcW w:w="1063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D6E97" w:rsidRPr="00590C3D" w:rsidRDefault="009D6E97" w:rsidP="002F2718">
            <w:pPr>
              <w:pStyle w:val="Nagwek9"/>
              <w:spacing w:before="120" w:after="120"/>
              <w:rPr>
                <w:rFonts w:ascii="Times New Roman" w:hAnsi="Times New Roman" w:cs="Times New Roman"/>
                <w:b/>
                <w:i w:val="0"/>
              </w:rPr>
            </w:pPr>
            <w:r w:rsidRPr="00590C3D">
              <w:rPr>
                <w:rFonts w:ascii="Times New Roman" w:hAnsi="Times New Roman" w:cs="Times New Roman"/>
                <w:b/>
                <w:i w:val="0"/>
              </w:rPr>
              <w:t xml:space="preserve">WERYFIKACJA FORMALNA WNIOSKU </w:t>
            </w:r>
          </w:p>
        </w:tc>
      </w:tr>
      <w:tr w:rsidR="009D6E97" w:rsidRPr="00F9681A" w:rsidTr="00F52735">
        <w:trPr>
          <w:trHeight w:val="511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Lp.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formalnej: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 spełnione (</w:t>
            </w:r>
            <w:r w:rsidRPr="00F9681A">
              <w:rPr>
                <w:i/>
                <w:iCs/>
                <w:sz w:val="18"/>
              </w:rPr>
              <w:t>zaznaczyć właściwe</w:t>
            </w:r>
            <w:r w:rsidRPr="00F9681A">
              <w:rPr>
                <w:sz w:val="18"/>
              </w:rPr>
              <w:t>):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b/>
                <w:bCs/>
                <w:sz w:val="18"/>
              </w:rPr>
            </w:pPr>
            <w:r w:rsidRPr="00F9681A">
              <w:rPr>
                <w:b/>
                <w:bCs/>
                <w:sz w:val="18"/>
              </w:rPr>
              <w:t>UWAGI</w:t>
            </w: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 xml:space="preserve">Wnioskodawca spełnia wszystkie kryteria uprawniające do złożenia wniosku </w:t>
            </w:r>
            <w:r w:rsidRPr="00F9681A">
              <w:rPr>
                <w:sz w:val="14"/>
              </w:rPr>
              <w:br/>
              <w:t>i uzyskania dofinansowania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Wnioskodawca dotrzymał terminu na złożenie wniosku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6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7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8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B1585D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uzyskał wcześniej pomoc  </w:t>
            </w:r>
            <w:r>
              <w:rPr>
                <w:sz w:val="14"/>
              </w:rPr>
              <w:t xml:space="preserve">w ramach obszaru C </w:t>
            </w:r>
            <w:r w:rsidR="009D6E97" w:rsidRPr="00F9681A">
              <w:rPr>
                <w:sz w:val="14"/>
              </w:rPr>
              <w:t xml:space="preserve">ze środków PFRON: /pomoc może być udzielana co 3 lata, </w:t>
            </w:r>
            <w:r>
              <w:rPr>
                <w:sz w:val="14"/>
              </w:rPr>
              <w:t xml:space="preserve">(za wyjątkiem C2 i C4) </w:t>
            </w:r>
            <w:r w:rsidR="009D6E97" w:rsidRPr="00F9681A">
              <w:rPr>
                <w:sz w:val="14"/>
              </w:rPr>
              <w:t>licząc od początku roku następującego po roku, w którym udzielono pomocy/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9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Wnioskodawca ubiegający się o refundację kosztów poniesionych przed dniem zawarcia umowy dofinansowania, warunki uczestnictwa w programie musi spełniać także w terminie poniesienia kosztu objętego refundacją i/ lub w okresie objętym refundacją kosztów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10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>Ważne zaświadczenie lekarskie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726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line="360" w:lineRule="auto"/>
              <w:rPr>
                <w:b/>
                <w:bCs/>
                <w:sz w:val="20"/>
              </w:rPr>
            </w:pPr>
            <w:r w:rsidRPr="00F9681A">
              <w:rPr>
                <w:sz w:val="20"/>
              </w:rPr>
              <w:t>Data weryfikacji formalnej wniosku: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before="120" w:line="360" w:lineRule="auto"/>
            </w:pPr>
            <w:r w:rsidRPr="00F9681A">
              <w:rPr>
                <w:sz w:val="20"/>
              </w:rPr>
              <w:t>....................../ ......................../ 20.... r.</w:t>
            </w:r>
          </w:p>
        </w:tc>
      </w:tr>
      <w:tr w:rsidR="009D6E97" w:rsidRPr="00F9681A" w:rsidTr="00F52735">
        <w:tc>
          <w:tcPr>
            <w:tcW w:w="1063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spacing w:after="120"/>
              <w:jc w:val="center"/>
            </w:pPr>
            <w:r w:rsidRPr="00F9681A">
              <w:rPr>
                <w:b/>
                <w:bCs/>
                <w:sz w:val="22"/>
              </w:rPr>
              <w:t>Weryfikacja formalna wniosku:</w:t>
            </w:r>
            <w:r w:rsidRPr="00F9681A">
              <w:rPr>
                <w:sz w:val="22"/>
              </w:rPr>
              <w:tab/>
            </w:r>
            <w:r w:rsidRPr="00F9681A"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  <w:sz w:val="32"/>
              </w:rPr>
              <w:t xml:space="preserve"> </w:t>
            </w:r>
            <w:r w:rsidRPr="00F9681A">
              <w:rPr>
                <w:b/>
                <w:sz w:val="22"/>
              </w:rPr>
              <w:t>pozytywna</w:t>
            </w:r>
            <w:r w:rsidRPr="00F9681A">
              <w:rPr>
                <w:b/>
              </w:rPr>
              <w:tab/>
            </w:r>
            <w:r w:rsidRPr="00F9681A">
              <w:rPr>
                <w:b/>
              </w:rPr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/>
                <w:sz w:val="22"/>
              </w:rPr>
              <w:t>negatywna</w:t>
            </w:r>
          </w:p>
        </w:tc>
      </w:tr>
      <w:tr w:rsidR="009D6E97" w:rsidRPr="00F9681A" w:rsidTr="00F52735">
        <w:tc>
          <w:tcPr>
            <w:tcW w:w="59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 xml:space="preserve">Wniosek uzupełniony </w:t>
            </w:r>
            <w:r w:rsidRPr="00F9681A">
              <w:rPr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  <w:tr w:rsidR="009D6E97" w:rsidRPr="00F9681A" w:rsidTr="00F52735">
        <w:trPr>
          <w:trHeight w:val="478"/>
        </w:trPr>
        <w:tc>
          <w:tcPr>
            <w:tcW w:w="5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>Wniosek kompletny w dniu przyjęcia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</w:tbl>
    <w:p w:rsidR="009D6E97" w:rsidRPr="00F9681A" w:rsidRDefault="005D7ED0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rect id="_x0000_s1026" style="position:absolute;left:0;text-align:left;margin-left:245.4pt;margin-top:2.5pt;width:243pt;height:83.6pt;z-index:251660288;mso-position-horizontal-relative:text;mso-position-vertical-relative:text">
            <v:textbox style="mso-next-textbox:#_x0000_s1026">
              <w:txbxContent>
                <w:p w:rsidR="0031593D" w:rsidRDefault="0031593D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31593D" w:rsidRDefault="0031593D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31593D" w:rsidRDefault="0031593D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31593D" w:rsidRDefault="0031593D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27" style="position:absolute;left:0;text-align:left;margin-left:-40.35pt;margin-top:2.5pt;width:261pt;height:83.6pt;z-index:251661312;mso-position-horizontal-relative:text;mso-position-vertical-relative:text">
            <v:textbox style="mso-next-textbox:#_x0000_s1027">
              <w:txbxContent>
                <w:p w:rsidR="0031593D" w:rsidRDefault="0031593D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31593D" w:rsidRDefault="0031593D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31593D" w:rsidRDefault="0031593D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31593D" w:rsidRDefault="0031593D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5D7ED0" w:rsidP="009D6E97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32" type="#_x0000_t202" style="position:absolute;left:0;text-align:left;margin-left:488.4pt;margin-top:53.65pt;width:31.5pt;height:21pt;z-index:251666432" stroked="f">
            <v:textbox>
              <w:txbxContent>
                <w:p w:rsidR="0031593D" w:rsidRDefault="0031593D" w:rsidP="009D6E97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80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458"/>
      </w:tblGrid>
      <w:tr w:rsidR="00F52735" w:rsidRPr="00F9681A" w:rsidTr="00F52735">
        <w:trPr>
          <w:trHeight w:val="1050"/>
        </w:trPr>
        <w:tc>
          <w:tcPr>
            <w:tcW w:w="107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52735" w:rsidRPr="00590C3D" w:rsidRDefault="00F52735" w:rsidP="00F52735">
            <w:pPr>
              <w:pStyle w:val="Nagwek5"/>
              <w:spacing w:before="120"/>
              <w:rPr>
                <w:b/>
                <w:bCs/>
                <w:u w:val="none"/>
              </w:rPr>
            </w:pPr>
            <w:r w:rsidRPr="00590C3D">
              <w:rPr>
                <w:b/>
                <w:bCs/>
                <w:u w:val="none"/>
              </w:rPr>
              <w:lastRenderedPageBreak/>
              <w:t xml:space="preserve">DECYZJA W SPRAWIE DOFINANSOWANIA ZE ŚRODKÓW PFRON </w:t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pozytywna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40"/>
              </w:rPr>
              <w:t xml:space="preserve"> </w:t>
            </w:r>
            <w:r w:rsidRPr="00F9681A">
              <w:rPr>
                <w:bCs/>
                <w:sz w:val="18"/>
              </w:rPr>
              <w:t xml:space="preserve">w ramach Modułu/Obszaru/Zadania:............................................................................. </w:t>
            </w:r>
            <w:r w:rsidRPr="00F9681A">
              <w:rPr>
                <w:b/>
                <w:bCs/>
                <w:sz w:val="28"/>
              </w:rPr>
              <w:tab/>
            </w:r>
          </w:p>
          <w:p w:rsidR="00F52735" w:rsidRPr="00F9681A" w:rsidRDefault="00F52735" w:rsidP="00F52735">
            <w:pPr>
              <w:rPr>
                <w:b/>
                <w:bCs/>
                <w:sz w:val="28"/>
              </w:rPr>
            </w:pPr>
            <w:r w:rsidRPr="00F9681A">
              <w:rPr>
                <w:b/>
                <w:bCs/>
                <w:sz w:val="18"/>
              </w:rPr>
              <w:t>negatywna</w:t>
            </w:r>
            <w:r w:rsidRPr="00F9681A">
              <w:rPr>
                <w:sz w:val="18"/>
              </w:rPr>
              <w:t>:</w:t>
            </w:r>
            <w:r w:rsidRPr="00F9681A">
              <w:rPr>
                <w:b/>
                <w:bCs/>
                <w:sz w:val="28"/>
              </w:rPr>
              <w:t xml:space="preserve"> </w:t>
            </w:r>
            <w:r w:rsidRPr="00F9681A">
              <w:rPr>
                <w:b/>
                <w:sz w:val="40"/>
              </w:rPr>
              <w:sym w:font="Symbol" w:char="F09D"/>
            </w:r>
            <w:r w:rsidRPr="00F9681A">
              <w:rPr>
                <w:b/>
                <w:sz w:val="20"/>
              </w:rPr>
              <w:t xml:space="preserve">  </w:t>
            </w:r>
            <w:r w:rsidRPr="00F9681A">
              <w:rPr>
                <w:bCs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F52735" w:rsidRPr="00F9681A" w:rsidTr="00F527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52735" w:rsidRPr="00F9681A" w:rsidRDefault="00F52735" w:rsidP="00F52735">
            <w:pPr>
              <w:pStyle w:val="Nagwek7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F52735" w:rsidRPr="00F9681A" w:rsidRDefault="00F52735" w:rsidP="00F52735">
            <w:pPr>
              <w:ind w:right="374"/>
              <w:jc w:val="both"/>
              <w:rPr>
                <w:b/>
                <w:sz w:val="14"/>
                <w:szCs w:val="22"/>
              </w:rPr>
            </w:pPr>
            <w:r w:rsidRPr="00F9681A">
              <w:rPr>
                <w:b/>
                <w:sz w:val="14"/>
                <w:szCs w:val="22"/>
                <w:u w:val="single"/>
              </w:rPr>
              <w:t>Oświadczam, że</w:t>
            </w:r>
            <w:r w:rsidRPr="00F9681A">
              <w:rPr>
                <w:b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F52735" w:rsidRPr="00F9681A" w:rsidRDefault="00F52735" w:rsidP="00F52735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52735" w:rsidRPr="00F9681A" w:rsidRDefault="00F52735" w:rsidP="00F52735">
            <w:pPr>
              <w:jc w:val="both"/>
              <w:rPr>
                <w:b/>
                <w:bCs/>
                <w:sz w:val="14"/>
                <w:szCs w:val="22"/>
              </w:rPr>
            </w:pPr>
            <w:r w:rsidRPr="00F9681A">
              <w:rPr>
                <w:b/>
                <w:bCs/>
                <w:sz w:val="14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4"/>
                <w:szCs w:val="22"/>
              </w:rPr>
              <w:t>: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52735" w:rsidRPr="00F9681A" w:rsidRDefault="00F52735" w:rsidP="00F527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 w:rsidRPr="00F9681A">
              <w:rPr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52735" w:rsidRPr="00F9681A" w:rsidTr="00F52735">
        <w:trPr>
          <w:trHeight w:val="40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52735" w:rsidRPr="00590C3D" w:rsidRDefault="00F52735" w:rsidP="00F5273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spacing w:val="0"/>
                <w:szCs w:val="24"/>
              </w:rPr>
            </w:pPr>
            <w:r w:rsidRPr="00590C3D">
              <w:rPr>
                <w:b/>
                <w:bCs/>
                <w:spacing w:val="0"/>
                <w:szCs w:val="24"/>
              </w:rPr>
              <w:t>PRZYZNANA KWOTA DOFINANSOWANIA DO WYSOKOŚCI (w zł):</w:t>
            </w:r>
          </w:p>
        </w:tc>
      </w:tr>
      <w:tr w:rsidR="00C6058D" w:rsidRPr="00F9681A" w:rsidTr="00FD3C4E">
        <w:tblPrEx>
          <w:shd w:val="clear" w:color="auto" w:fill="auto"/>
        </w:tblPrEx>
        <w:trPr>
          <w:trHeight w:val="363"/>
        </w:trPr>
        <w:tc>
          <w:tcPr>
            <w:tcW w:w="5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C6058D" w:rsidRPr="00590C3D" w:rsidRDefault="00C6058D" w:rsidP="002A0D13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 w:rsidRPr="00590C3D">
              <w:rPr>
                <w:bCs w:val="0"/>
                <w:i/>
                <w:iCs/>
              </w:rPr>
              <w:t xml:space="preserve">– Zadanie nr </w:t>
            </w:r>
            <w:r w:rsidR="006F6211">
              <w:rPr>
                <w:bCs w:val="0"/>
                <w:i/>
                <w:iCs/>
              </w:rPr>
              <w:t>2</w:t>
            </w:r>
          </w:p>
        </w:tc>
        <w:tc>
          <w:tcPr>
            <w:tcW w:w="54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C6058D" w:rsidRPr="00F9681A" w:rsidRDefault="00C6058D" w:rsidP="00F52735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>
              <w:rPr>
                <w:bCs w:val="0"/>
                <w:i/>
                <w:iCs/>
              </w:rPr>
              <w:t xml:space="preserve"> – Zadanie nr</w:t>
            </w:r>
            <w:r w:rsidRPr="00590C3D">
              <w:rPr>
                <w:bCs w:val="0"/>
                <w:i/>
                <w:iCs/>
              </w:rPr>
              <w:t xml:space="preserve"> 3</w:t>
            </w:r>
          </w:p>
        </w:tc>
      </w:tr>
      <w:tr w:rsidR="00C6058D" w:rsidRPr="00F9681A" w:rsidTr="00C6058D">
        <w:tblPrEx>
          <w:shd w:val="clear" w:color="auto" w:fill="auto"/>
        </w:tblPrEx>
        <w:trPr>
          <w:trHeight w:val="1410"/>
        </w:trPr>
        <w:tc>
          <w:tcPr>
            <w:tcW w:w="5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058D" w:rsidRPr="00F9681A" w:rsidRDefault="00C6058D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  <w:tc>
          <w:tcPr>
            <w:tcW w:w="54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058D" w:rsidRDefault="00E12F91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 xml:space="preserve">                             </w:t>
            </w:r>
            <w:r w:rsidR="00C6058D"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 zł</w:t>
            </w:r>
          </w:p>
          <w:p w:rsidR="00E12F91" w:rsidRPr="00F936AB" w:rsidRDefault="00F936AB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  <w:r w:rsidRPr="00F936AB">
              <w:rPr>
                <w:sz w:val="18"/>
              </w:rPr>
              <w:t xml:space="preserve">Koszty </w:t>
            </w:r>
            <w:r w:rsidRPr="00F936AB">
              <w:rPr>
                <w:rFonts w:eastAsia="Arial Unicode MS"/>
                <w:sz w:val="18"/>
                <w:szCs w:val="18"/>
              </w:rPr>
              <w:t>dojazdu adresata programu na spotkanie z ekspertem PFRON</w:t>
            </w:r>
            <w:r w:rsidRPr="00F936AB">
              <w:rPr>
                <w:sz w:val="18"/>
              </w:rPr>
              <w:t>:</w:t>
            </w:r>
          </w:p>
          <w:p w:rsidR="00E12F91" w:rsidRPr="00F9681A" w:rsidRDefault="00E12F91" w:rsidP="00F52735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 </w:t>
            </w:r>
          </w:p>
        </w:tc>
      </w:tr>
      <w:tr w:rsidR="00C6058D" w:rsidRPr="00F9681A" w:rsidTr="00C6058D">
        <w:tblPrEx>
          <w:shd w:val="clear" w:color="auto" w:fill="auto"/>
        </w:tblPrEx>
        <w:trPr>
          <w:trHeight w:val="362"/>
        </w:trPr>
        <w:tc>
          <w:tcPr>
            <w:tcW w:w="5315" w:type="dxa"/>
            <w:tcBorders>
              <w:top w:val="double" w:sz="4" w:space="0" w:color="auto"/>
              <w:bottom w:val="single" w:sz="4" w:space="0" w:color="auto"/>
            </w:tcBorders>
          </w:tcPr>
          <w:p w:rsidR="00C6058D" w:rsidRPr="00590C3D" w:rsidRDefault="00C6058D" w:rsidP="00C6058D">
            <w:pPr>
              <w:pStyle w:val="Tekstpodstawowy"/>
              <w:spacing w:line="240" w:lineRule="auto"/>
              <w:rPr>
                <w:b w:val="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C– Zadanie nr 4</w:t>
            </w:r>
            <w:r w:rsidRPr="00590C3D">
              <w:rPr>
                <w:bCs w:val="0"/>
                <w:i/>
                <w:iCs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auto"/>
            </w:tcBorders>
          </w:tcPr>
          <w:p w:rsidR="00C6058D" w:rsidRPr="00F9681A" w:rsidRDefault="00C6058D" w:rsidP="00C6058D">
            <w:pPr>
              <w:pStyle w:val="Tekstpodstawowy"/>
              <w:spacing w:line="240" w:lineRule="auto"/>
              <w:rPr>
                <w:b w:val="0"/>
                <w:sz w:val="20"/>
              </w:rPr>
            </w:pPr>
            <w:r w:rsidRPr="00590C3D">
              <w:rPr>
                <w:bCs w:val="0"/>
                <w:i/>
                <w:iCs/>
              </w:rPr>
              <w:sym w:font="Symbol" w:char="F09D"/>
            </w:r>
            <w:r w:rsidR="006F6211">
              <w:rPr>
                <w:bCs w:val="0"/>
                <w:i/>
                <w:iCs/>
              </w:rPr>
              <w:t xml:space="preserve"> Moduł I Obszar C</w:t>
            </w:r>
            <w:r>
              <w:rPr>
                <w:bCs w:val="0"/>
                <w:i/>
                <w:iCs/>
              </w:rPr>
              <w:t xml:space="preserve"> – Zadanie nr</w:t>
            </w:r>
            <w:r w:rsidRPr="00590C3D">
              <w:rPr>
                <w:bCs w:val="0"/>
                <w:i/>
                <w:iCs/>
              </w:rPr>
              <w:t xml:space="preserve"> </w:t>
            </w:r>
            <w:r>
              <w:rPr>
                <w:bCs w:val="0"/>
                <w:i/>
                <w:iCs/>
              </w:rPr>
              <w:t>5</w:t>
            </w:r>
          </w:p>
        </w:tc>
      </w:tr>
      <w:tr w:rsidR="00C6058D" w:rsidRPr="00F9681A" w:rsidTr="00FD3C4E">
        <w:tblPrEx>
          <w:shd w:val="clear" w:color="auto" w:fill="auto"/>
        </w:tblPrEx>
        <w:trPr>
          <w:trHeight w:val="705"/>
        </w:trPr>
        <w:tc>
          <w:tcPr>
            <w:tcW w:w="5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058D" w:rsidRDefault="00C6058D" w:rsidP="00E12F91">
            <w:pPr>
              <w:pStyle w:val="Tekstpodstawowy"/>
              <w:spacing w:before="120" w:line="240" w:lineRule="auto"/>
              <w:jc w:val="left"/>
              <w:rPr>
                <w:b w:val="0"/>
                <w:bCs w:val="0"/>
                <w:i/>
                <w:iCs/>
                <w:sz w:val="20"/>
              </w:rPr>
            </w:pPr>
          </w:p>
          <w:p w:rsidR="00C6058D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  <w:p w:rsidR="00E12F91" w:rsidRPr="00F936AB" w:rsidRDefault="00F936AB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36AB">
              <w:rPr>
                <w:sz w:val="18"/>
              </w:rPr>
              <w:t xml:space="preserve">Koszty </w:t>
            </w:r>
            <w:r w:rsidRPr="00F936AB">
              <w:rPr>
                <w:rFonts w:eastAsia="Arial Unicode MS"/>
                <w:sz w:val="18"/>
                <w:szCs w:val="18"/>
              </w:rPr>
              <w:t>dojazdu adresata programu na spotkanie z ekspertem PFRON</w:t>
            </w:r>
            <w:r w:rsidRPr="00F936AB">
              <w:rPr>
                <w:sz w:val="18"/>
              </w:rPr>
              <w:t>:</w:t>
            </w:r>
          </w:p>
          <w:p w:rsidR="00E12F91" w:rsidRDefault="00E12F91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  <w:p w:rsidR="00C6058D" w:rsidRPr="00F9681A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5458" w:type="dxa"/>
            <w:tcBorders>
              <w:bottom w:val="double" w:sz="4" w:space="0" w:color="auto"/>
            </w:tcBorders>
            <w:vAlign w:val="center"/>
          </w:tcPr>
          <w:p w:rsidR="00C6058D" w:rsidRPr="00F9681A" w:rsidRDefault="00C6058D" w:rsidP="00C6058D">
            <w:pPr>
              <w:pStyle w:val="Tekstpodstawowy"/>
              <w:spacing w:before="120" w:line="240" w:lineRule="auto"/>
              <w:rPr>
                <w:b w:val="0"/>
                <w:bCs w:val="0"/>
                <w:i/>
                <w:iCs/>
                <w:sz w:val="36"/>
              </w:rPr>
            </w:pPr>
            <w:r w:rsidRPr="00F9681A">
              <w:rPr>
                <w:b w:val="0"/>
                <w:bCs w:val="0"/>
                <w:i/>
                <w:iCs/>
                <w:sz w:val="20"/>
              </w:rPr>
              <w:t>................................................... zł</w:t>
            </w:r>
          </w:p>
        </w:tc>
      </w:tr>
      <w:tr w:rsidR="00C6058D" w:rsidRPr="00F9681A" w:rsidTr="00590C3D">
        <w:trPr>
          <w:trHeight w:val="1779"/>
        </w:trPr>
        <w:tc>
          <w:tcPr>
            <w:tcW w:w="1077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6058D" w:rsidRPr="00F9681A" w:rsidRDefault="00C6058D" w:rsidP="00C6058D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F9681A">
              <w:rPr>
                <w:spacing w:val="0"/>
              </w:rPr>
              <w:t xml:space="preserve"> </w:t>
            </w:r>
            <w:r w:rsidRPr="00F9681A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F9681A">
              <w:rPr>
                <w:spacing w:val="0"/>
                <w:sz w:val="20"/>
              </w:rPr>
              <w:t>:</w:t>
            </w:r>
          </w:p>
        </w:tc>
      </w:tr>
      <w:tr w:rsidR="00C6058D" w:rsidRPr="00F9681A" w:rsidTr="00B160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6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58D" w:rsidRDefault="00C6058D" w:rsidP="00C6058D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C6058D" w:rsidRPr="00F9681A" w:rsidRDefault="00C6058D" w:rsidP="00C6058D">
            <w:pPr>
              <w:spacing w:before="240" w:line="360" w:lineRule="auto"/>
              <w:ind w:right="-284" w:firstLine="709"/>
              <w:rPr>
                <w:sz w:val="20"/>
              </w:rPr>
            </w:pPr>
            <w:r>
              <w:rPr>
                <w:sz w:val="20"/>
              </w:rPr>
              <w:t>……………………………………….                                                ………………………………………………..</w:t>
            </w:r>
          </w:p>
          <w:p w:rsidR="00C6058D" w:rsidRPr="00F9681A" w:rsidRDefault="00C6058D" w:rsidP="00C6058D">
            <w:pPr>
              <w:spacing w:line="360" w:lineRule="auto"/>
              <w:ind w:right="-284" w:firstLine="709"/>
              <w:jc w:val="center"/>
              <w:rPr>
                <w:sz w:val="20"/>
              </w:rPr>
            </w:pPr>
            <w:r w:rsidRPr="00F9681A">
              <w:rPr>
                <w:sz w:val="20"/>
              </w:rPr>
              <w:t xml:space="preserve">data                                                                         </w:t>
            </w:r>
            <w:r>
              <w:rPr>
                <w:sz w:val="20"/>
              </w:rPr>
              <w:t xml:space="preserve">        podpisy oso</w:t>
            </w:r>
            <w:r w:rsidRPr="00F9681A">
              <w:rPr>
                <w:sz w:val="20"/>
              </w:rPr>
              <w:t>b</w:t>
            </w:r>
            <w:r>
              <w:rPr>
                <w:sz w:val="20"/>
              </w:rPr>
              <w:t>y podejmującej</w:t>
            </w:r>
            <w:r w:rsidRPr="00F9681A">
              <w:rPr>
                <w:sz w:val="20"/>
              </w:rPr>
              <w:t xml:space="preserve"> decyzję</w:t>
            </w:r>
          </w:p>
        </w:tc>
      </w:tr>
    </w:tbl>
    <w:p w:rsidR="009D6E97" w:rsidRDefault="009D6E97" w:rsidP="009D6E97">
      <w:pPr>
        <w:jc w:val="right"/>
        <w:rPr>
          <w:b/>
          <w:bCs/>
          <w:sz w:val="20"/>
        </w:rPr>
      </w:pPr>
    </w:p>
    <w:p w:rsidR="00220E8F" w:rsidRPr="00F9681A" w:rsidRDefault="00220E8F" w:rsidP="009D6E97">
      <w:pPr>
        <w:jc w:val="right"/>
        <w:rPr>
          <w:b/>
          <w:bCs/>
          <w:sz w:val="20"/>
        </w:rPr>
      </w:pPr>
    </w:p>
    <w:p w:rsidR="009D6E97" w:rsidRPr="00F52735" w:rsidRDefault="009D6E97" w:rsidP="009D6E97">
      <w:pPr>
        <w:tabs>
          <w:tab w:val="left" w:pos="1845"/>
        </w:tabs>
        <w:rPr>
          <w:sz w:val="16"/>
        </w:rPr>
      </w:pPr>
    </w:p>
    <w:p w:rsidR="009D6E97" w:rsidRDefault="009D6E97" w:rsidP="009D6E97">
      <w:pPr>
        <w:tabs>
          <w:tab w:val="left" w:pos="1845"/>
        </w:tabs>
        <w:rPr>
          <w:b/>
          <w:sz w:val="16"/>
        </w:rPr>
      </w:pPr>
      <w:r w:rsidRPr="00F9681A">
        <w:rPr>
          <w:sz w:val="16"/>
        </w:rPr>
        <w:t xml:space="preserve"> </w:t>
      </w:r>
      <w:r w:rsidRPr="00F9681A">
        <w:rPr>
          <w:b/>
          <w:sz w:val="16"/>
        </w:rPr>
        <w:t>Do wniosku załączono wszystkie wymagane dokumenty niezbędne do zawarcia umowy i wypłaty dofinansowania</w:t>
      </w:r>
    </w:p>
    <w:p w:rsidR="00590C3D" w:rsidRPr="00F9681A" w:rsidRDefault="005D7ED0" w:rsidP="009D6E97">
      <w:pPr>
        <w:tabs>
          <w:tab w:val="left" w:pos="1845"/>
        </w:tabs>
        <w:rPr>
          <w:b/>
          <w:sz w:val="16"/>
        </w:rPr>
      </w:pPr>
      <w:r>
        <w:rPr>
          <w:noProof/>
          <w:sz w:val="16"/>
        </w:rPr>
        <w:pict>
          <v:rect id="_x0000_s1028" style="position:absolute;margin-left:-32.4pt;margin-top:6.5pt;width:261pt;height:69.75pt;z-index:251662336">
            <v:textbox style="mso-next-textbox:#_x0000_s1028">
              <w:txbxContent>
                <w:p w:rsidR="0031593D" w:rsidRPr="00590C3D" w:rsidRDefault="0031593D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pieczątki imienne  pracowników Realizatora programu przygotowujących/podpisujących umowę </w:t>
                  </w:r>
                </w:p>
                <w:p w:rsidR="0031593D" w:rsidRPr="00590C3D" w:rsidRDefault="0031593D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18"/>
        </w:rPr>
        <w:pict>
          <v:rect id="_x0000_s1029" style="position:absolute;margin-left:251.9pt;margin-top:6.5pt;width:262.2pt;height:69.75pt;z-index:251663360">
            <v:textbox style="mso-next-textbox:#_x0000_s1029">
              <w:txbxContent>
                <w:p w:rsidR="0031593D" w:rsidRPr="00590C3D" w:rsidRDefault="0031593D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>pieczątka imienna  kierownika właściwej jednostki organizacyjnej Realizatora programu</w:t>
                  </w:r>
                </w:p>
                <w:p w:rsidR="0031593D" w:rsidRPr="00590C3D" w:rsidRDefault="0031593D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9D6E97" w:rsidP="009D6E97">
      <w:pPr>
        <w:autoSpaceDE w:val="0"/>
        <w:autoSpaceDN w:val="0"/>
        <w:adjustRightInd w:val="0"/>
        <w:rPr>
          <w:sz w:val="16"/>
        </w:rPr>
      </w:pPr>
    </w:p>
    <w:p w:rsidR="009D6E97" w:rsidRPr="00F9681A" w:rsidRDefault="009D6E97" w:rsidP="009D6E97">
      <w:pPr>
        <w:autoSpaceDE w:val="0"/>
        <w:autoSpaceDN w:val="0"/>
        <w:adjustRightInd w:val="0"/>
        <w:rPr>
          <w:sz w:val="16"/>
        </w:rPr>
      </w:pPr>
    </w:p>
    <w:p w:rsidR="009D6E97" w:rsidRPr="00F9681A" w:rsidRDefault="009D6E97" w:rsidP="009D6E97">
      <w:pPr>
        <w:rPr>
          <w:sz w:val="16"/>
        </w:rPr>
      </w:pPr>
    </w:p>
    <w:p w:rsidR="007423C9" w:rsidRPr="00F9681A" w:rsidRDefault="007423C9" w:rsidP="007423C9"/>
    <w:p w:rsidR="006B221E" w:rsidRPr="00037422" w:rsidRDefault="005D7ED0" w:rsidP="00037422">
      <w:pPr>
        <w:jc w:val="right"/>
        <w:rPr>
          <w:b/>
          <w:bCs/>
          <w:sz w:val="20"/>
        </w:rPr>
      </w:pPr>
      <w:r>
        <w:rPr>
          <w:b/>
          <w:bCs/>
          <w:noProof/>
          <w:sz w:val="18"/>
        </w:rPr>
        <w:pict>
          <v:shape id="_x0000_s1031" type="#_x0000_t202" style="position:absolute;left:0;text-align:left;margin-left:497.85pt;margin-top:43.35pt;width:32.25pt;height:22.5pt;z-index:251665408" stroked="f">
            <v:textbox style="mso-next-textbox:#_x0000_s1031">
              <w:txbxContent>
                <w:p w:rsidR="0031593D" w:rsidRDefault="0031593D" w:rsidP="009D6E97"/>
              </w:txbxContent>
            </v:textbox>
          </v:shape>
        </w:pict>
      </w:r>
    </w:p>
    <w:sectPr w:rsidR="006B221E" w:rsidRPr="00037422" w:rsidSect="00EC5324">
      <w:footerReference w:type="default" r:id="rId16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61" w:rsidRDefault="005F1A61" w:rsidP="005F1A61">
      <w:r>
        <w:separator/>
      </w:r>
    </w:p>
  </w:endnote>
  <w:endnote w:type="continuationSeparator" w:id="0">
    <w:p w:rsidR="005F1A61" w:rsidRDefault="005F1A61" w:rsidP="005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1463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A9422B" w:rsidRDefault="00A9422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D7ED0">
          <w:fldChar w:fldCharType="begin"/>
        </w:r>
        <w:r w:rsidR="005D7ED0">
          <w:instrText xml:space="preserve"> PAGE    \* MERGEFORMAT </w:instrText>
        </w:r>
        <w:r w:rsidR="005D7ED0">
          <w:fldChar w:fldCharType="separate"/>
        </w:r>
        <w:r w:rsidRPr="00A9422B">
          <w:rPr>
            <w:rFonts w:asciiTheme="majorHAnsi" w:hAnsiTheme="majorHAnsi"/>
            <w:noProof/>
            <w:sz w:val="28"/>
            <w:szCs w:val="28"/>
          </w:rPr>
          <w:t>21</w:t>
        </w:r>
        <w:r w:rsidR="005D7ED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F1A61" w:rsidRDefault="005F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61" w:rsidRDefault="005F1A61" w:rsidP="005F1A61">
      <w:r>
        <w:separator/>
      </w:r>
    </w:p>
  </w:footnote>
  <w:footnote w:type="continuationSeparator" w:id="0">
    <w:p w:rsidR="005F1A61" w:rsidRDefault="005F1A61" w:rsidP="005F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3B20A4"/>
    <w:multiLevelType w:val="hybridMultilevel"/>
    <w:tmpl w:val="7D6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6DE7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D4856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E4CED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E514C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678C5"/>
    <w:multiLevelType w:val="hybridMultilevel"/>
    <w:tmpl w:val="31C2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0046A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972E0"/>
    <w:multiLevelType w:val="hybridMultilevel"/>
    <w:tmpl w:val="F35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E82D64"/>
    <w:multiLevelType w:val="hybridMultilevel"/>
    <w:tmpl w:val="2A6CD482"/>
    <w:lvl w:ilvl="0" w:tplc="9D8A3386">
      <w:start w:val="2"/>
      <w:numFmt w:val="bullet"/>
      <w:lvlText w:val="*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D1056"/>
    <w:multiLevelType w:val="hybridMultilevel"/>
    <w:tmpl w:val="8F58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77BCA"/>
    <w:multiLevelType w:val="hybridMultilevel"/>
    <w:tmpl w:val="A0E4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63A8F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A0933"/>
    <w:multiLevelType w:val="hybridMultilevel"/>
    <w:tmpl w:val="1B72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22F3"/>
    <w:multiLevelType w:val="hybridMultilevel"/>
    <w:tmpl w:val="F2509042"/>
    <w:lvl w:ilvl="0" w:tplc="3D204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153CE8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D3CC7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10"/>
  </w:num>
  <w:num w:numId="5">
    <w:abstractNumId w:val="31"/>
  </w:num>
  <w:num w:numId="6">
    <w:abstractNumId w:val="17"/>
  </w:num>
  <w:num w:numId="7">
    <w:abstractNumId w:val="3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11"/>
  </w:num>
  <w:num w:numId="12">
    <w:abstractNumId w:val="26"/>
  </w:num>
  <w:num w:numId="13">
    <w:abstractNumId w:val="23"/>
  </w:num>
  <w:num w:numId="14">
    <w:abstractNumId w:val="12"/>
  </w:num>
  <w:num w:numId="15">
    <w:abstractNumId w:val="24"/>
  </w:num>
  <w:num w:numId="16">
    <w:abstractNumId w:val="16"/>
  </w:num>
  <w:num w:numId="17">
    <w:abstractNumId w:val="21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5"/>
  </w:num>
  <w:num w:numId="23">
    <w:abstractNumId w:val="29"/>
  </w:num>
  <w:num w:numId="24">
    <w:abstractNumId w:val="28"/>
  </w:num>
  <w:num w:numId="25">
    <w:abstractNumId w:val="8"/>
  </w:num>
  <w:num w:numId="26">
    <w:abstractNumId w:val="15"/>
  </w:num>
  <w:num w:numId="27">
    <w:abstractNumId w:val="13"/>
  </w:num>
  <w:num w:numId="28">
    <w:abstractNumId w:val="18"/>
  </w:num>
  <w:num w:numId="29">
    <w:abstractNumId w:val="5"/>
  </w:num>
  <w:num w:numId="30">
    <w:abstractNumId w:val="14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6D"/>
    <w:rsid w:val="00006DA6"/>
    <w:rsid w:val="0001337E"/>
    <w:rsid w:val="000152C9"/>
    <w:rsid w:val="000326BC"/>
    <w:rsid w:val="000353BA"/>
    <w:rsid w:val="00037422"/>
    <w:rsid w:val="00041ACA"/>
    <w:rsid w:val="00055BB5"/>
    <w:rsid w:val="0006655D"/>
    <w:rsid w:val="0007171E"/>
    <w:rsid w:val="00076CC3"/>
    <w:rsid w:val="000839CC"/>
    <w:rsid w:val="00083B3B"/>
    <w:rsid w:val="00090240"/>
    <w:rsid w:val="00094807"/>
    <w:rsid w:val="000A666B"/>
    <w:rsid w:val="000A6B84"/>
    <w:rsid w:val="000B1775"/>
    <w:rsid w:val="000B2A6B"/>
    <w:rsid w:val="000B499F"/>
    <w:rsid w:val="000F0285"/>
    <w:rsid w:val="001035AD"/>
    <w:rsid w:val="001038EF"/>
    <w:rsid w:val="00113FA7"/>
    <w:rsid w:val="0013271F"/>
    <w:rsid w:val="00140CD0"/>
    <w:rsid w:val="00141228"/>
    <w:rsid w:val="00157CBC"/>
    <w:rsid w:val="00177DA6"/>
    <w:rsid w:val="00187DD2"/>
    <w:rsid w:val="00193CD7"/>
    <w:rsid w:val="001A69FA"/>
    <w:rsid w:val="001A6B75"/>
    <w:rsid w:val="001B056D"/>
    <w:rsid w:val="001B38C1"/>
    <w:rsid w:val="001D1FDE"/>
    <w:rsid w:val="001D44BC"/>
    <w:rsid w:val="001D73A7"/>
    <w:rsid w:val="001D7B45"/>
    <w:rsid w:val="001E43DE"/>
    <w:rsid w:val="001F0056"/>
    <w:rsid w:val="001F1843"/>
    <w:rsid w:val="001F1DF8"/>
    <w:rsid w:val="001F3AAD"/>
    <w:rsid w:val="001F5B6C"/>
    <w:rsid w:val="00220E8F"/>
    <w:rsid w:val="00224590"/>
    <w:rsid w:val="00230A35"/>
    <w:rsid w:val="00234DB6"/>
    <w:rsid w:val="0024542E"/>
    <w:rsid w:val="00254973"/>
    <w:rsid w:val="002617F9"/>
    <w:rsid w:val="00266342"/>
    <w:rsid w:val="00276472"/>
    <w:rsid w:val="00276AEE"/>
    <w:rsid w:val="00283812"/>
    <w:rsid w:val="002914C0"/>
    <w:rsid w:val="0029533E"/>
    <w:rsid w:val="00295E91"/>
    <w:rsid w:val="00296613"/>
    <w:rsid w:val="002A0D13"/>
    <w:rsid w:val="002A5647"/>
    <w:rsid w:val="002A6495"/>
    <w:rsid w:val="002A7C3D"/>
    <w:rsid w:val="002B2ACB"/>
    <w:rsid w:val="002D10DA"/>
    <w:rsid w:val="002D29D3"/>
    <w:rsid w:val="002F2718"/>
    <w:rsid w:val="002F3F4B"/>
    <w:rsid w:val="00303A0B"/>
    <w:rsid w:val="00305AEE"/>
    <w:rsid w:val="0031593D"/>
    <w:rsid w:val="003218B3"/>
    <w:rsid w:val="00335C1B"/>
    <w:rsid w:val="00361937"/>
    <w:rsid w:val="00381667"/>
    <w:rsid w:val="0038250E"/>
    <w:rsid w:val="003829D7"/>
    <w:rsid w:val="00391C33"/>
    <w:rsid w:val="00392AA9"/>
    <w:rsid w:val="00394E4F"/>
    <w:rsid w:val="003A576A"/>
    <w:rsid w:val="003A587B"/>
    <w:rsid w:val="003A5EB1"/>
    <w:rsid w:val="003B0F6D"/>
    <w:rsid w:val="003E4405"/>
    <w:rsid w:val="003E6295"/>
    <w:rsid w:val="003E79DC"/>
    <w:rsid w:val="003F2920"/>
    <w:rsid w:val="003F2DB6"/>
    <w:rsid w:val="0042013D"/>
    <w:rsid w:val="0043258D"/>
    <w:rsid w:val="00441C59"/>
    <w:rsid w:val="00454574"/>
    <w:rsid w:val="0045691D"/>
    <w:rsid w:val="00471794"/>
    <w:rsid w:val="00473F32"/>
    <w:rsid w:val="0048108D"/>
    <w:rsid w:val="00484653"/>
    <w:rsid w:val="004861E1"/>
    <w:rsid w:val="004A6B6E"/>
    <w:rsid w:val="004B0623"/>
    <w:rsid w:val="004C46B4"/>
    <w:rsid w:val="004E2905"/>
    <w:rsid w:val="004F5EF5"/>
    <w:rsid w:val="00510E71"/>
    <w:rsid w:val="00520E05"/>
    <w:rsid w:val="00523293"/>
    <w:rsid w:val="00525CEE"/>
    <w:rsid w:val="00525DD1"/>
    <w:rsid w:val="00530685"/>
    <w:rsid w:val="00530818"/>
    <w:rsid w:val="0053087E"/>
    <w:rsid w:val="005330BA"/>
    <w:rsid w:val="00533B0E"/>
    <w:rsid w:val="005409EA"/>
    <w:rsid w:val="00543966"/>
    <w:rsid w:val="00543CAF"/>
    <w:rsid w:val="00565155"/>
    <w:rsid w:val="00565C20"/>
    <w:rsid w:val="00575BC9"/>
    <w:rsid w:val="005901B4"/>
    <w:rsid w:val="00590C3D"/>
    <w:rsid w:val="0059466F"/>
    <w:rsid w:val="005A1A96"/>
    <w:rsid w:val="005D7ED0"/>
    <w:rsid w:val="005E5F6E"/>
    <w:rsid w:val="005F1A61"/>
    <w:rsid w:val="005F3E30"/>
    <w:rsid w:val="00605A50"/>
    <w:rsid w:val="0061222A"/>
    <w:rsid w:val="006154A5"/>
    <w:rsid w:val="00621ABB"/>
    <w:rsid w:val="006344C5"/>
    <w:rsid w:val="0064220D"/>
    <w:rsid w:val="00653193"/>
    <w:rsid w:val="006541E2"/>
    <w:rsid w:val="006564A7"/>
    <w:rsid w:val="00662137"/>
    <w:rsid w:val="00664480"/>
    <w:rsid w:val="00667229"/>
    <w:rsid w:val="00667B09"/>
    <w:rsid w:val="006777FD"/>
    <w:rsid w:val="006B221E"/>
    <w:rsid w:val="006B291C"/>
    <w:rsid w:val="006C1602"/>
    <w:rsid w:val="006C71AD"/>
    <w:rsid w:val="006D0DF8"/>
    <w:rsid w:val="006D7D18"/>
    <w:rsid w:val="006E2329"/>
    <w:rsid w:val="006E74F9"/>
    <w:rsid w:val="006F6211"/>
    <w:rsid w:val="006F7744"/>
    <w:rsid w:val="00714355"/>
    <w:rsid w:val="00716D48"/>
    <w:rsid w:val="00723FB2"/>
    <w:rsid w:val="00733523"/>
    <w:rsid w:val="007370C0"/>
    <w:rsid w:val="00737F1C"/>
    <w:rsid w:val="007423C9"/>
    <w:rsid w:val="00743C85"/>
    <w:rsid w:val="00750F56"/>
    <w:rsid w:val="00752EF9"/>
    <w:rsid w:val="0076007E"/>
    <w:rsid w:val="007623A6"/>
    <w:rsid w:val="007674CC"/>
    <w:rsid w:val="007858AC"/>
    <w:rsid w:val="007965BA"/>
    <w:rsid w:val="007A3E76"/>
    <w:rsid w:val="007A6204"/>
    <w:rsid w:val="007B2295"/>
    <w:rsid w:val="007B3ACF"/>
    <w:rsid w:val="007D016E"/>
    <w:rsid w:val="007E7488"/>
    <w:rsid w:val="007F3DFE"/>
    <w:rsid w:val="008066AC"/>
    <w:rsid w:val="00815CCE"/>
    <w:rsid w:val="008222FF"/>
    <w:rsid w:val="0082744C"/>
    <w:rsid w:val="008307E6"/>
    <w:rsid w:val="00834CDB"/>
    <w:rsid w:val="0083638B"/>
    <w:rsid w:val="00840A12"/>
    <w:rsid w:val="008466D2"/>
    <w:rsid w:val="00853AB7"/>
    <w:rsid w:val="008609CF"/>
    <w:rsid w:val="008661F6"/>
    <w:rsid w:val="008712C1"/>
    <w:rsid w:val="00876B03"/>
    <w:rsid w:val="008B3C53"/>
    <w:rsid w:val="008B6255"/>
    <w:rsid w:val="008B7549"/>
    <w:rsid w:val="008C237E"/>
    <w:rsid w:val="008E6ED9"/>
    <w:rsid w:val="008F23A2"/>
    <w:rsid w:val="008F5775"/>
    <w:rsid w:val="0091712C"/>
    <w:rsid w:val="009229EE"/>
    <w:rsid w:val="00923515"/>
    <w:rsid w:val="00923653"/>
    <w:rsid w:val="00923EF5"/>
    <w:rsid w:val="00924EBA"/>
    <w:rsid w:val="00925A6A"/>
    <w:rsid w:val="009270C2"/>
    <w:rsid w:val="009270D9"/>
    <w:rsid w:val="00930E78"/>
    <w:rsid w:val="00935B11"/>
    <w:rsid w:val="00951CBC"/>
    <w:rsid w:val="00970200"/>
    <w:rsid w:val="00974F55"/>
    <w:rsid w:val="009916A4"/>
    <w:rsid w:val="009B1EA0"/>
    <w:rsid w:val="009B35EA"/>
    <w:rsid w:val="009B40CE"/>
    <w:rsid w:val="009B7C91"/>
    <w:rsid w:val="009D5C51"/>
    <w:rsid w:val="009D6E97"/>
    <w:rsid w:val="009D7C44"/>
    <w:rsid w:val="009E1580"/>
    <w:rsid w:val="009E2B55"/>
    <w:rsid w:val="009F2DE4"/>
    <w:rsid w:val="009F63F4"/>
    <w:rsid w:val="00A01E91"/>
    <w:rsid w:val="00A035F4"/>
    <w:rsid w:val="00A26A63"/>
    <w:rsid w:val="00A40679"/>
    <w:rsid w:val="00A41ECC"/>
    <w:rsid w:val="00A4203B"/>
    <w:rsid w:val="00A54A4F"/>
    <w:rsid w:val="00A570A7"/>
    <w:rsid w:val="00A67ACD"/>
    <w:rsid w:val="00A9422B"/>
    <w:rsid w:val="00A96F31"/>
    <w:rsid w:val="00A9703B"/>
    <w:rsid w:val="00A97059"/>
    <w:rsid w:val="00A97C64"/>
    <w:rsid w:val="00AB2C15"/>
    <w:rsid w:val="00AB7713"/>
    <w:rsid w:val="00AC16B1"/>
    <w:rsid w:val="00AC2374"/>
    <w:rsid w:val="00AC3347"/>
    <w:rsid w:val="00AC3BB1"/>
    <w:rsid w:val="00AC61C3"/>
    <w:rsid w:val="00AC7B36"/>
    <w:rsid w:val="00AD286A"/>
    <w:rsid w:val="00AE2AC7"/>
    <w:rsid w:val="00AE3156"/>
    <w:rsid w:val="00AE3E51"/>
    <w:rsid w:val="00AE6D12"/>
    <w:rsid w:val="00AF2EAF"/>
    <w:rsid w:val="00B006F1"/>
    <w:rsid w:val="00B01FDF"/>
    <w:rsid w:val="00B021C0"/>
    <w:rsid w:val="00B02C8D"/>
    <w:rsid w:val="00B05283"/>
    <w:rsid w:val="00B154E0"/>
    <w:rsid w:val="00B1585D"/>
    <w:rsid w:val="00B16015"/>
    <w:rsid w:val="00B2547A"/>
    <w:rsid w:val="00B258FE"/>
    <w:rsid w:val="00B419F1"/>
    <w:rsid w:val="00B4514F"/>
    <w:rsid w:val="00B568C3"/>
    <w:rsid w:val="00B60669"/>
    <w:rsid w:val="00B6162F"/>
    <w:rsid w:val="00B61642"/>
    <w:rsid w:val="00B71AF9"/>
    <w:rsid w:val="00B73516"/>
    <w:rsid w:val="00B76F0B"/>
    <w:rsid w:val="00B82247"/>
    <w:rsid w:val="00B84452"/>
    <w:rsid w:val="00BA5732"/>
    <w:rsid w:val="00BB3C91"/>
    <w:rsid w:val="00BB4A08"/>
    <w:rsid w:val="00BC0A42"/>
    <w:rsid w:val="00BC2B0A"/>
    <w:rsid w:val="00BC304D"/>
    <w:rsid w:val="00BD1E1E"/>
    <w:rsid w:val="00BD272B"/>
    <w:rsid w:val="00BE21C0"/>
    <w:rsid w:val="00C0453B"/>
    <w:rsid w:val="00C13D34"/>
    <w:rsid w:val="00C23B84"/>
    <w:rsid w:val="00C276D1"/>
    <w:rsid w:val="00C32727"/>
    <w:rsid w:val="00C3487F"/>
    <w:rsid w:val="00C35A9C"/>
    <w:rsid w:val="00C43021"/>
    <w:rsid w:val="00C43DF6"/>
    <w:rsid w:val="00C51FD8"/>
    <w:rsid w:val="00C54805"/>
    <w:rsid w:val="00C55A83"/>
    <w:rsid w:val="00C56125"/>
    <w:rsid w:val="00C6058D"/>
    <w:rsid w:val="00C63B1A"/>
    <w:rsid w:val="00C70EAA"/>
    <w:rsid w:val="00C74BBB"/>
    <w:rsid w:val="00C74BEC"/>
    <w:rsid w:val="00C77596"/>
    <w:rsid w:val="00C83CC6"/>
    <w:rsid w:val="00C8574D"/>
    <w:rsid w:val="00C87310"/>
    <w:rsid w:val="00CA5F8E"/>
    <w:rsid w:val="00CC2C3B"/>
    <w:rsid w:val="00CC58F4"/>
    <w:rsid w:val="00CF2F5F"/>
    <w:rsid w:val="00D04185"/>
    <w:rsid w:val="00D078E5"/>
    <w:rsid w:val="00D24FC3"/>
    <w:rsid w:val="00D258D2"/>
    <w:rsid w:val="00D40AFA"/>
    <w:rsid w:val="00D44AD9"/>
    <w:rsid w:val="00D46584"/>
    <w:rsid w:val="00D55F07"/>
    <w:rsid w:val="00D56AC2"/>
    <w:rsid w:val="00D6036E"/>
    <w:rsid w:val="00D6042B"/>
    <w:rsid w:val="00D63EC1"/>
    <w:rsid w:val="00D76122"/>
    <w:rsid w:val="00D82C71"/>
    <w:rsid w:val="00D86BD7"/>
    <w:rsid w:val="00D8792F"/>
    <w:rsid w:val="00D87C40"/>
    <w:rsid w:val="00DA23E5"/>
    <w:rsid w:val="00DB1736"/>
    <w:rsid w:val="00DC356C"/>
    <w:rsid w:val="00DC4DB4"/>
    <w:rsid w:val="00DE436F"/>
    <w:rsid w:val="00DF055D"/>
    <w:rsid w:val="00DF27F2"/>
    <w:rsid w:val="00DF7D0A"/>
    <w:rsid w:val="00E12F91"/>
    <w:rsid w:val="00E224CF"/>
    <w:rsid w:val="00E24334"/>
    <w:rsid w:val="00E3799B"/>
    <w:rsid w:val="00E4187C"/>
    <w:rsid w:val="00E429D2"/>
    <w:rsid w:val="00E546BF"/>
    <w:rsid w:val="00E615F3"/>
    <w:rsid w:val="00E82206"/>
    <w:rsid w:val="00E840F0"/>
    <w:rsid w:val="00E846C5"/>
    <w:rsid w:val="00E94A41"/>
    <w:rsid w:val="00EA3AFE"/>
    <w:rsid w:val="00EA64B1"/>
    <w:rsid w:val="00EB0C71"/>
    <w:rsid w:val="00EB12FA"/>
    <w:rsid w:val="00EB312D"/>
    <w:rsid w:val="00EB4191"/>
    <w:rsid w:val="00EC5324"/>
    <w:rsid w:val="00ED592F"/>
    <w:rsid w:val="00EE1960"/>
    <w:rsid w:val="00EE1B3C"/>
    <w:rsid w:val="00EE5180"/>
    <w:rsid w:val="00EE6C59"/>
    <w:rsid w:val="00EF530A"/>
    <w:rsid w:val="00EF6067"/>
    <w:rsid w:val="00F0247F"/>
    <w:rsid w:val="00F07185"/>
    <w:rsid w:val="00F136EB"/>
    <w:rsid w:val="00F15D78"/>
    <w:rsid w:val="00F271BC"/>
    <w:rsid w:val="00F41397"/>
    <w:rsid w:val="00F42AB5"/>
    <w:rsid w:val="00F52735"/>
    <w:rsid w:val="00F7112B"/>
    <w:rsid w:val="00F87B4D"/>
    <w:rsid w:val="00F936AB"/>
    <w:rsid w:val="00FA7C11"/>
    <w:rsid w:val="00FB4F03"/>
    <w:rsid w:val="00FC63DD"/>
    <w:rsid w:val="00FD0F20"/>
    <w:rsid w:val="00FD2903"/>
    <w:rsid w:val="00FD3C4E"/>
    <w:rsid w:val="00FD507F"/>
    <w:rsid w:val="00FD52A7"/>
    <w:rsid w:val="00FE1A5D"/>
    <w:rsid w:val="00FE2914"/>
    <w:rsid w:val="00FE445E"/>
    <w:rsid w:val="00FF3814"/>
    <w:rsid w:val="00FF3ED6"/>
    <w:rsid w:val="00FF73A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A04CD97"/>
  <w15:docId w15:val="{D2E2E5C6-EB2F-45FB-9416-3BD3E3B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14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E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E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914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A1A9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1A96"/>
    <w:rPr>
      <w:spacing w:val="20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21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1ABB"/>
    <w:rPr>
      <w:sz w:val="16"/>
      <w:szCs w:val="16"/>
    </w:rPr>
  </w:style>
  <w:style w:type="paragraph" w:customStyle="1" w:styleId="nag">
    <w:name w:val="nag"/>
    <w:basedOn w:val="Normalny"/>
    <w:rsid w:val="00621ABB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E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6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6E97"/>
    <w:rPr>
      <w:sz w:val="24"/>
      <w:szCs w:val="24"/>
    </w:rPr>
  </w:style>
  <w:style w:type="character" w:styleId="Hipercze">
    <w:name w:val="Hyperlink"/>
    <w:basedOn w:val="Domylnaczcionkaakapitu"/>
    <w:semiHidden/>
    <w:rsid w:val="009D6E9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D6E97"/>
    <w:pPr>
      <w:widowControl w:val="0"/>
    </w:pPr>
    <w:rPr>
      <w:b/>
      <w:spacing w:val="20"/>
      <w:sz w:val="22"/>
      <w:szCs w:val="20"/>
    </w:rPr>
  </w:style>
  <w:style w:type="paragraph" w:styleId="Tekstblokowy">
    <w:name w:val="Block Text"/>
    <w:basedOn w:val="Normalny"/>
    <w:semiHidden/>
    <w:rsid w:val="009D6E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rsid w:val="009D6E97"/>
    <w:pPr>
      <w:spacing w:before="120"/>
      <w:jc w:val="both"/>
    </w:pPr>
    <w:rPr>
      <w:szCs w:val="20"/>
    </w:rPr>
  </w:style>
  <w:style w:type="paragraph" w:customStyle="1" w:styleId="StandI">
    <w:name w:val="Stand I"/>
    <w:basedOn w:val="Normalny"/>
    <w:uiPriority w:val="99"/>
    <w:rsid w:val="009D6E97"/>
    <w:pPr>
      <w:spacing w:after="240" w:line="264" w:lineRule="auto"/>
      <w:jc w:val="both"/>
    </w:pPr>
    <w:rPr>
      <w:sz w:val="26"/>
      <w:szCs w:val="20"/>
    </w:rPr>
  </w:style>
  <w:style w:type="character" w:styleId="Uwydatnienie">
    <w:name w:val="Emphasis"/>
    <w:qFormat/>
    <w:rsid w:val="00E846C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F1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A61"/>
    <w:rPr>
      <w:sz w:val="24"/>
      <w:szCs w:val="24"/>
    </w:rPr>
  </w:style>
  <w:style w:type="character" w:styleId="Pogrubienie">
    <w:name w:val="Strong"/>
    <w:qFormat/>
    <w:rsid w:val="005D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yperlink" Target="http://www.pcpr.powiat-ostrowsk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-mail:%20pcpr-sekretariat@powiat-ostrowski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-mail:%20pcpr-sekretariat@powiat-ostrowski.pl" TargetMode="External"/><Relationship Id="rId10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yperlink" Target="mailto:poznan@pfron.org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6763</Words>
  <Characters>40579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47248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creator>pcpr</dc:creator>
  <cp:lastModifiedBy>Anna Sójka</cp:lastModifiedBy>
  <cp:revision>54</cp:revision>
  <cp:lastPrinted>2019-03-25T09:08:00Z</cp:lastPrinted>
  <dcterms:created xsi:type="dcterms:W3CDTF">2019-03-18T09:20:00Z</dcterms:created>
  <dcterms:modified xsi:type="dcterms:W3CDTF">2019-05-21T13:33:00Z</dcterms:modified>
</cp:coreProperties>
</file>