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1C" w:rsidRDefault="003E4405" w:rsidP="006B291C">
      <w:r>
        <w:t xml:space="preserve">                                                                                                           </w:t>
      </w:r>
      <w:r w:rsidRPr="003E4405">
        <w:rPr>
          <w:noProof/>
        </w:rPr>
        <w:drawing>
          <wp:inline distT="0" distB="0" distL="0" distR="0">
            <wp:extent cx="1836751" cy="533426"/>
            <wp:effectExtent l="19050" t="0" r="0" b="0"/>
            <wp:docPr id="2" name="Obraz 1" descr="https://www.pfron.org.pl/fileadmin/Logotypy/Logotypy_programow/Aktywny_Samorzad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fron.org.pl/fileadmin/Logotypy/Logotypy_programow/Aktywny_Samorzad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0" cy="53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1C" w:rsidRDefault="006B291C" w:rsidP="006B291C"/>
    <w:p w:rsidR="006B291C" w:rsidRDefault="006B291C" w:rsidP="00F42AB5">
      <w:r>
        <w:t>......................................................</w:t>
      </w:r>
      <w:r>
        <w:tab/>
      </w:r>
      <w:r>
        <w:tab/>
      </w:r>
      <w:r>
        <w:tab/>
      </w:r>
      <w:r>
        <w:tab/>
        <w:t>.</w:t>
      </w:r>
    </w:p>
    <w:p w:rsidR="00F42AB5" w:rsidRDefault="00C51FD8" w:rsidP="00F42AB5">
      <w:r>
        <w:t>da</w:t>
      </w:r>
      <w:r w:rsidR="006C71AD">
        <w:t>ta wpływu wniosku do PCPR</w:t>
      </w:r>
      <w:r w:rsidR="006B291C">
        <w:tab/>
      </w:r>
      <w:r w:rsidR="006B291C">
        <w:tab/>
      </w:r>
      <w:r w:rsidR="006B291C">
        <w:tab/>
      </w:r>
    </w:p>
    <w:p w:rsidR="00834CDB" w:rsidRPr="006F7744" w:rsidRDefault="00F42AB5" w:rsidP="00F42AB5">
      <w:r>
        <w:t xml:space="preserve">                                                                                   </w:t>
      </w:r>
      <w:r w:rsidR="00834CDB" w:rsidRPr="006F7744">
        <w:rPr>
          <w:bCs/>
        </w:rPr>
        <w:t>Numer kolejny wniosku</w:t>
      </w:r>
      <w:r w:rsidR="00C51FD8">
        <w:rPr>
          <w:bCs/>
        </w:rPr>
        <w:t xml:space="preserve"> </w:t>
      </w:r>
      <w:r w:rsidR="00834CDB" w:rsidRPr="006F7744">
        <w:rPr>
          <w:bCs/>
        </w:rPr>
        <w:t>.................</w:t>
      </w:r>
    </w:p>
    <w:p w:rsidR="00834CDB" w:rsidRPr="001B056D" w:rsidRDefault="006B291C" w:rsidP="006B291C">
      <w:pPr>
        <w:spacing w:line="360" w:lineRule="auto"/>
      </w:pPr>
      <w:r>
        <w:t xml:space="preserve">                                                              </w:t>
      </w:r>
      <w:r w:rsidR="001814C9">
        <w:t xml:space="preserve">                     DRON.4353.5</w:t>
      </w:r>
      <w:r>
        <w:t xml:space="preserve">.      </w:t>
      </w:r>
      <w:r w:rsidR="000152C9">
        <w:t xml:space="preserve">  </w:t>
      </w:r>
      <w:r>
        <w:t xml:space="preserve"> .2019</w:t>
      </w:r>
    </w:p>
    <w:p w:rsidR="00834CDB" w:rsidRDefault="00834CDB">
      <w:pPr>
        <w:spacing w:line="360" w:lineRule="auto"/>
        <w:jc w:val="right"/>
      </w:pPr>
    </w:p>
    <w:p w:rsidR="000152C9" w:rsidRPr="001B056D" w:rsidRDefault="000152C9">
      <w:pPr>
        <w:spacing w:line="360" w:lineRule="auto"/>
        <w:jc w:val="right"/>
      </w:pPr>
    </w:p>
    <w:p w:rsidR="00F42AB5" w:rsidRDefault="00834CDB" w:rsidP="005901B4">
      <w:pPr>
        <w:pStyle w:val="Tekstpodstawowy"/>
      </w:pPr>
      <w:r>
        <w:t>Wniosek o dofinansowanie ze ś</w:t>
      </w:r>
      <w:r w:rsidR="00F42AB5">
        <w:t xml:space="preserve">rodków PFRON </w:t>
      </w:r>
    </w:p>
    <w:p w:rsidR="00834CDB" w:rsidRDefault="00F42AB5" w:rsidP="005901B4">
      <w:pPr>
        <w:pStyle w:val="Tekstpodstawowy"/>
      </w:pPr>
      <w:r>
        <w:t xml:space="preserve">w ramach programu „Aktywny Samorząd” – Moduł I, Obszar A </w:t>
      </w:r>
    </w:p>
    <w:p w:rsidR="00834CDB" w:rsidRDefault="00834CDB" w:rsidP="005901B4">
      <w:pPr>
        <w:pStyle w:val="Tekstpodstawowy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(wypełnia osoba niepełnosprawna</w:t>
      </w:r>
      <w:r w:rsidR="00454574">
        <w:rPr>
          <w:b w:val="0"/>
          <w:bCs w:val="0"/>
          <w:sz w:val="20"/>
        </w:rPr>
        <w:t xml:space="preserve"> lub </w:t>
      </w:r>
      <w:r w:rsidR="006E2329">
        <w:rPr>
          <w:b w:val="0"/>
          <w:bCs w:val="0"/>
          <w:sz w:val="20"/>
        </w:rPr>
        <w:t xml:space="preserve">w przypadku osoby </w:t>
      </w:r>
      <w:r w:rsidR="00454574">
        <w:rPr>
          <w:b w:val="0"/>
          <w:bCs w:val="0"/>
          <w:sz w:val="20"/>
        </w:rPr>
        <w:t>n</w:t>
      </w:r>
      <w:r>
        <w:rPr>
          <w:b w:val="0"/>
          <w:bCs w:val="0"/>
          <w:sz w:val="20"/>
        </w:rPr>
        <w:t>iepełnoletniej rodzice bądź opiekun prawny)</w:t>
      </w:r>
    </w:p>
    <w:p w:rsidR="00F42AB5" w:rsidRDefault="00F42AB5" w:rsidP="000152C9">
      <w:pPr>
        <w:pStyle w:val="Tekstpodstawowy"/>
        <w:jc w:val="left"/>
        <w:rPr>
          <w:b w:val="0"/>
          <w:bCs w:val="0"/>
          <w:sz w:val="20"/>
        </w:rPr>
      </w:pPr>
    </w:p>
    <w:p w:rsidR="00C55A83" w:rsidRPr="006807B0" w:rsidRDefault="00C55A83" w:rsidP="00C55A83">
      <w:pPr>
        <w:spacing w:before="120"/>
        <w:ind w:left="-284"/>
        <w:jc w:val="both"/>
        <w:rPr>
          <w:sz w:val="20"/>
        </w:rPr>
      </w:pPr>
      <w:r w:rsidRPr="006807B0">
        <w:rPr>
          <w:sz w:val="20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C55A83" w:rsidRDefault="00C55A83" w:rsidP="00C55A83">
      <w:pPr>
        <w:pStyle w:val="Tekstpodstawowy"/>
        <w:spacing w:before="120" w:line="240" w:lineRule="auto"/>
        <w:ind w:left="-284"/>
        <w:rPr>
          <w:b w:val="0"/>
          <w:sz w:val="20"/>
        </w:rPr>
      </w:pPr>
      <w:r w:rsidRPr="00C53BDA">
        <w:rPr>
          <w:b w:val="0"/>
          <w:sz w:val="20"/>
        </w:rPr>
        <w:t xml:space="preserve"> (należy zaznaczyć właściwe zadanie przez zakreślenie pola </w:t>
      </w:r>
      <w:r w:rsidRPr="00C53BDA">
        <w:rPr>
          <w:bCs w:val="0"/>
          <w:i/>
          <w:iCs/>
          <w:sz w:val="20"/>
        </w:rPr>
        <w:sym w:font="Symbol" w:char="F09D"/>
      </w:r>
      <w:r w:rsidRPr="00C53BDA">
        <w:rPr>
          <w:b w:val="0"/>
          <w:sz w:val="20"/>
        </w:rPr>
        <w:t>)</w:t>
      </w:r>
    </w:p>
    <w:p w:rsidR="00C55A83" w:rsidRPr="00C53BDA" w:rsidRDefault="00C55A83" w:rsidP="00C55A83">
      <w:pPr>
        <w:pStyle w:val="Tekstpodstawowy"/>
        <w:spacing w:before="120" w:line="240" w:lineRule="auto"/>
        <w:ind w:left="-284"/>
        <w:rPr>
          <w:b w:val="0"/>
          <w:sz w:val="20"/>
        </w:rPr>
      </w:pPr>
    </w:p>
    <w:tbl>
      <w:tblPr>
        <w:tblW w:w="94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4"/>
        <w:gridCol w:w="4532"/>
      </w:tblGrid>
      <w:tr w:rsidR="00C55A83" w:rsidRPr="00F9681A" w:rsidTr="002F2718">
        <w:trPr>
          <w:trHeight w:val="248"/>
        </w:trPr>
        <w:tc>
          <w:tcPr>
            <w:tcW w:w="49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5A83" w:rsidRPr="006807B0" w:rsidRDefault="00C55A83" w:rsidP="002F2718">
            <w:pPr>
              <w:pStyle w:val="Tekstpodstawowy"/>
              <w:spacing w:line="240" w:lineRule="auto"/>
              <w:rPr>
                <w:b w:val="0"/>
              </w:rPr>
            </w:pPr>
            <w:r w:rsidRPr="006807B0">
              <w:rPr>
                <w:bCs w:val="0"/>
                <w:i/>
                <w:iCs/>
              </w:rPr>
              <w:sym w:font="Symbol" w:char="F09D"/>
            </w:r>
            <w:r w:rsidRPr="006807B0">
              <w:rPr>
                <w:bCs w:val="0"/>
                <w:i/>
                <w:iCs/>
              </w:rPr>
              <w:t xml:space="preserve">  – Zadanie nr 1</w:t>
            </w:r>
          </w:p>
        </w:tc>
        <w:tc>
          <w:tcPr>
            <w:tcW w:w="45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A83" w:rsidRPr="006807B0" w:rsidRDefault="00C55A83" w:rsidP="002F2718">
            <w:pPr>
              <w:pStyle w:val="Tekstpodstawowy"/>
              <w:spacing w:line="240" w:lineRule="auto"/>
              <w:rPr>
                <w:b w:val="0"/>
              </w:rPr>
            </w:pPr>
            <w:r w:rsidRPr="006807B0">
              <w:rPr>
                <w:bCs w:val="0"/>
                <w:i/>
                <w:iCs/>
              </w:rPr>
              <w:sym w:font="Symbol" w:char="F09D"/>
            </w:r>
            <w:r w:rsidRPr="006807B0">
              <w:rPr>
                <w:bCs w:val="0"/>
                <w:i/>
                <w:iCs/>
              </w:rPr>
              <w:t xml:space="preserve"> – Zadanie nr 2</w:t>
            </w:r>
          </w:p>
        </w:tc>
      </w:tr>
      <w:tr w:rsidR="00C55A83" w:rsidRPr="00F9681A" w:rsidTr="002F2718">
        <w:trPr>
          <w:trHeight w:val="266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A83" w:rsidRPr="004C4D44" w:rsidRDefault="00C55A83" w:rsidP="002F2718">
            <w:pPr>
              <w:pStyle w:val="Tekstpodstawowy"/>
              <w:spacing w:before="40" w:after="40" w:line="240" w:lineRule="auto"/>
              <w:jc w:val="both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p</w:t>
            </w:r>
            <w:r w:rsidRPr="004C4D44">
              <w:rPr>
                <w:b w:val="0"/>
                <w:i/>
                <w:iCs/>
              </w:rPr>
              <w:t>omoc w zakupie i montażu oprzyrządowania do posiadanego samochodu</w:t>
            </w:r>
            <w:r>
              <w:rPr>
                <w:b w:val="0"/>
                <w:i/>
                <w:iCs/>
              </w:rPr>
              <w:t>, adresowana do osób                     z orzeczeniem o niepełnosprawności (do 16 roku życia) lub osób ze znacznym albo umiarkowanym stopniem niepełnosprawności, z dysfunkcją narządu ruchu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A83" w:rsidRPr="004C4D44" w:rsidRDefault="00C55A83" w:rsidP="002F2718">
            <w:pPr>
              <w:pStyle w:val="Tekstpodstawowy"/>
              <w:spacing w:before="40" w:after="40" w:line="240" w:lineRule="auto"/>
              <w:jc w:val="both"/>
              <w:rPr>
                <w:b w:val="0"/>
                <w:i/>
                <w:iCs/>
              </w:rPr>
            </w:pPr>
            <w:r w:rsidRPr="004C4D44">
              <w:rPr>
                <w:b w:val="0"/>
                <w:bCs w:val="0"/>
                <w:i/>
              </w:rPr>
              <w:t>pomoc w uzyskaniu prawa jazdy</w:t>
            </w:r>
            <w:r>
              <w:rPr>
                <w:b w:val="0"/>
                <w:bCs w:val="0"/>
                <w:i/>
              </w:rPr>
              <w:t>,</w:t>
            </w:r>
            <w:r>
              <w:rPr>
                <w:b w:val="0"/>
                <w:i/>
                <w:iCs/>
              </w:rPr>
              <w:t xml:space="preserve"> adresowana do osób ze znac</w:t>
            </w:r>
            <w:r w:rsidR="00AB7713">
              <w:rPr>
                <w:b w:val="0"/>
                <w:i/>
                <w:iCs/>
              </w:rPr>
              <w:t xml:space="preserve">znym albo umiarkowanym </w:t>
            </w:r>
            <w:r>
              <w:rPr>
                <w:b w:val="0"/>
                <w:i/>
                <w:iCs/>
              </w:rPr>
              <w:t>stopniem niepełnosprawno</w:t>
            </w:r>
            <w:r w:rsidR="00AB7713">
              <w:rPr>
                <w:b w:val="0"/>
                <w:i/>
                <w:iCs/>
              </w:rPr>
              <w:t xml:space="preserve"> - </w:t>
            </w:r>
            <w:proofErr w:type="spellStart"/>
            <w:r>
              <w:rPr>
                <w:b w:val="0"/>
                <w:i/>
                <w:iCs/>
              </w:rPr>
              <w:t>ści</w:t>
            </w:r>
            <w:proofErr w:type="spellEnd"/>
            <w:r>
              <w:rPr>
                <w:b w:val="0"/>
                <w:i/>
                <w:iCs/>
              </w:rPr>
              <w:t>, z dysfunkcją narządu ruchu</w:t>
            </w:r>
          </w:p>
        </w:tc>
      </w:tr>
      <w:tr w:rsidR="00C55A83" w:rsidRPr="00F9681A" w:rsidTr="002F2718">
        <w:trPr>
          <w:trHeight w:val="262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A83" w:rsidRPr="006807B0" w:rsidRDefault="00C55A83" w:rsidP="002F2718">
            <w:pPr>
              <w:pStyle w:val="Tekstpodstawowy"/>
              <w:spacing w:line="240" w:lineRule="auto"/>
              <w:rPr>
                <w:b w:val="0"/>
              </w:rPr>
            </w:pPr>
            <w:r w:rsidRPr="006807B0">
              <w:rPr>
                <w:bCs w:val="0"/>
                <w:i/>
                <w:iCs/>
              </w:rPr>
              <w:sym w:font="Symbol" w:char="F09D"/>
            </w:r>
            <w:r w:rsidRPr="006807B0">
              <w:rPr>
                <w:bCs w:val="0"/>
                <w:i/>
                <w:iCs/>
              </w:rPr>
              <w:t xml:space="preserve">  – Zadanie nr 3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A83" w:rsidRPr="006807B0" w:rsidRDefault="00C55A83" w:rsidP="002F2718">
            <w:pPr>
              <w:pStyle w:val="Tekstpodstawowy"/>
              <w:spacing w:line="240" w:lineRule="auto"/>
              <w:rPr>
                <w:b w:val="0"/>
              </w:rPr>
            </w:pPr>
            <w:r w:rsidRPr="006807B0">
              <w:rPr>
                <w:bCs w:val="0"/>
                <w:i/>
                <w:iCs/>
              </w:rPr>
              <w:sym w:font="Symbol" w:char="F09D"/>
            </w:r>
            <w:r w:rsidRPr="006807B0">
              <w:rPr>
                <w:bCs w:val="0"/>
                <w:i/>
                <w:iCs/>
              </w:rPr>
              <w:t xml:space="preserve">  – Zadanie nr 4</w:t>
            </w:r>
          </w:p>
        </w:tc>
      </w:tr>
      <w:tr w:rsidR="00C55A83" w:rsidRPr="00F9681A" w:rsidTr="002F2718">
        <w:trPr>
          <w:trHeight w:val="330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A83" w:rsidRPr="004C4D44" w:rsidRDefault="00C55A83" w:rsidP="002F2718">
            <w:pPr>
              <w:pStyle w:val="Tekstpodstawowy"/>
              <w:spacing w:before="40" w:after="40" w:line="240" w:lineRule="auto"/>
              <w:jc w:val="both"/>
              <w:rPr>
                <w:b w:val="0"/>
                <w:i/>
                <w:iCs/>
              </w:rPr>
            </w:pPr>
            <w:r w:rsidRPr="004C4D44">
              <w:rPr>
                <w:b w:val="0"/>
                <w:bCs w:val="0"/>
                <w:i/>
              </w:rPr>
              <w:t>pomoc w uzyskaniu prawa jazdy</w:t>
            </w:r>
            <w:r>
              <w:rPr>
                <w:b w:val="0"/>
                <w:bCs w:val="0"/>
                <w:i/>
              </w:rPr>
              <w:t>,</w:t>
            </w:r>
            <w:r>
              <w:rPr>
                <w:b w:val="0"/>
                <w:i/>
                <w:iCs/>
              </w:rPr>
              <w:t xml:space="preserve"> adresowana do osób ze znacznym albo umiarkowanym stopniem niepełnosprawności, z dysfunkcją narządu słuchu, w stopniu wymagającym korzystania z usług tłumacza języka migowego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A83" w:rsidRPr="004C4D44" w:rsidRDefault="00C55A83" w:rsidP="002F2718">
            <w:pPr>
              <w:pStyle w:val="Tekstpodstawowy"/>
              <w:spacing w:before="40" w:after="40" w:line="240" w:lineRule="auto"/>
              <w:jc w:val="both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p</w:t>
            </w:r>
            <w:r w:rsidRPr="004C4D44">
              <w:rPr>
                <w:b w:val="0"/>
                <w:i/>
                <w:iCs/>
              </w:rPr>
              <w:t>omoc w zakupie i montażu oprzyrządowania do posiadanego samochodu</w:t>
            </w:r>
            <w:r>
              <w:rPr>
                <w:b w:val="0"/>
                <w:i/>
                <w:iCs/>
              </w:rPr>
              <w:t>, adresowana do osób ze znacznym albo umiarkowanym stopniem niepełnosprawności, z dysfunkcją narządu słuchu</w:t>
            </w:r>
          </w:p>
        </w:tc>
      </w:tr>
    </w:tbl>
    <w:p w:rsidR="00F42AB5" w:rsidRDefault="00F42AB5" w:rsidP="00D6036E">
      <w:pPr>
        <w:pStyle w:val="Tekstpodstawowy"/>
        <w:jc w:val="left"/>
        <w:rPr>
          <w:b w:val="0"/>
          <w:bCs w:val="0"/>
          <w:sz w:val="20"/>
        </w:rPr>
      </w:pPr>
    </w:p>
    <w:p w:rsidR="00EE412E" w:rsidRDefault="00EE412E" w:rsidP="00276AEE">
      <w:pPr>
        <w:rPr>
          <w:b/>
        </w:rPr>
      </w:pPr>
    </w:p>
    <w:p w:rsidR="00276AEE" w:rsidRPr="00F9681A" w:rsidRDefault="000152C9" w:rsidP="00276AEE">
      <w:pPr>
        <w:rPr>
          <w:b/>
          <w:bCs/>
          <w:sz w:val="20"/>
        </w:rPr>
      </w:pPr>
      <w:r w:rsidRPr="000152C9">
        <w:rPr>
          <w:b/>
        </w:rPr>
        <w:t>CZĘŚĆ A</w:t>
      </w:r>
      <w:r w:rsidR="00276AEE">
        <w:rPr>
          <w:b/>
        </w:rPr>
        <w:t xml:space="preserve"> – wypełnia wnioskodawca</w:t>
      </w:r>
      <w:r w:rsidR="00276AEE" w:rsidRPr="00F9681A">
        <w:rPr>
          <w:b/>
          <w:bCs/>
          <w:sz w:val="20"/>
        </w:rPr>
        <w:t xml:space="preserve">      </w:t>
      </w:r>
    </w:p>
    <w:p w:rsidR="000152C9" w:rsidRPr="000152C9" w:rsidRDefault="000152C9">
      <w:pPr>
        <w:pStyle w:val="Tekstpodstawowy2"/>
        <w:spacing w:line="360" w:lineRule="auto"/>
        <w:rPr>
          <w:b/>
        </w:rPr>
      </w:pPr>
    </w:p>
    <w:p w:rsidR="00834CDB" w:rsidRPr="00D6036E" w:rsidRDefault="00D6036E" w:rsidP="00743C85">
      <w:pPr>
        <w:pStyle w:val="Tekstpodstawowy2"/>
        <w:numPr>
          <w:ilvl w:val="0"/>
          <w:numId w:val="19"/>
        </w:numPr>
        <w:spacing w:line="360" w:lineRule="auto"/>
        <w:rPr>
          <w:b/>
        </w:rPr>
      </w:pPr>
      <w:r w:rsidRPr="00D6036E">
        <w:rPr>
          <w:b/>
        </w:rPr>
        <w:t>DANE DOTYCZĄCE WNIOSKODAWCY</w:t>
      </w:r>
      <w:r w:rsidR="00834CDB" w:rsidRPr="00D6036E">
        <w:rPr>
          <w:b/>
        </w:rPr>
        <w:t xml:space="preserve"> </w:t>
      </w:r>
    </w:p>
    <w:p w:rsidR="00834CDB" w:rsidRDefault="00011BDF">
      <w:pPr>
        <w:pStyle w:val="Tekstpodstawowy2"/>
        <w:spacing w:line="360" w:lineRule="auto"/>
      </w:pPr>
      <w:r>
        <w:t xml:space="preserve">Imię i </w:t>
      </w:r>
      <w:r w:rsidR="00834CDB">
        <w:t>nazwisko.........................................................................</w:t>
      </w:r>
      <w:r w:rsidR="000A6B84">
        <w:t>..................................</w:t>
      </w:r>
      <w:r>
        <w:t>......................</w:t>
      </w:r>
    </w:p>
    <w:p w:rsidR="000152C9" w:rsidRDefault="000152C9" w:rsidP="000152C9">
      <w:pPr>
        <w:spacing w:line="360" w:lineRule="auto"/>
        <w:jc w:val="both"/>
      </w:pPr>
      <w:r>
        <w:t>Data urodzenia ..................................................................................................</w:t>
      </w:r>
      <w:r w:rsidR="00011BDF">
        <w:t>..............................</w:t>
      </w:r>
    </w:p>
    <w:p w:rsidR="00C55A83" w:rsidRDefault="00C55A83">
      <w:pPr>
        <w:spacing w:line="360" w:lineRule="auto"/>
        <w:jc w:val="both"/>
      </w:pPr>
      <w:r>
        <w:t>PESEL ………………………………………………..</w:t>
      </w:r>
    </w:p>
    <w:p w:rsidR="006F7744" w:rsidRDefault="00834CDB" w:rsidP="00D6036E">
      <w:pPr>
        <w:spacing w:line="360" w:lineRule="auto"/>
        <w:jc w:val="both"/>
      </w:pPr>
      <w:r>
        <w:t>Adres</w:t>
      </w:r>
      <w:r w:rsidR="00454574">
        <w:t xml:space="preserve"> </w:t>
      </w:r>
      <w:r w:rsidR="00A40679">
        <w:t>zamieszkania</w:t>
      </w:r>
      <w:r w:rsidR="00454574">
        <w:t>: miejscowość …………………………</w:t>
      </w:r>
      <w:r w:rsidR="00AC3347">
        <w:t>..</w:t>
      </w:r>
      <w:r w:rsidR="00454574">
        <w:t xml:space="preserve">  ulica</w:t>
      </w:r>
      <w:r w:rsidR="00AC3347">
        <w:t xml:space="preserve"> </w:t>
      </w:r>
      <w:r w:rsidR="00454574">
        <w:t>…………</w:t>
      </w:r>
      <w:r w:rsidR="00AC3347">
        <w:t>…………………</w:t>
      </w:r>
      <w:r w:rsidR="00454574">
        <w:t xml:space="preserve"> </w:t>
      </w:r>
      <w:r w:rsidR="00AC3347">
        <w:t>n</w:t>
      </w:r>
      <w:r w:rsidR="00454574">
        <w:t>r domu …….</w:t>
      </w:r>
      <w:r w:rsidR="00AC3347">
        <w:t xml:space="preserve">. </w:t>
      </w:r>
      <w:r w:rsidR="00454574">
        <w:t>nr lokalu …., nr kodu …</w:t>
      </w:r>
      <w:r w:rsidR="00AC3347">
        <w:t>..</w:t>
      </w:r>
      <w:r w:rsidR="00454574">
        <w:t>..</w:t>
      </w:r>
      <w:r w:rsidR="00AC3347">
        <w:t xml:space="preserve">. </w:t>
      </w:r>
      <w:r w:rsidR="00454574">
        <w:t>- …</w:t>
      </w:r>
      <w:r w:rsidR="00AC3347">
        <w:t>….</w:t>
      </w:r>
      <w:r w:rsidR="00454574">
        <w:t xml:space="preserve"> poczta …………</w:t>
      </w:r>
      <w:r w:rsidR="00AC3347">
        <w:t>….</w:t>
      </w:r>
      <w:r w:rsidR="00454574">
        <w:t xml:space="preserve">.. </w:t>
      </w:r>
      <w:r w:rsidR="00AC3347">
        <w:t xml:space="preserve">                                     </w:t>
      </w:r>
      <w:r w:rsidR="00454574">
        <w:t>powiat</w:t>
      </w:r>
      <w:r w:rsidR="00AC3347">
        <w:t xml:space="preserve"> ………………………………...</w:t>
      </w:r>
      <w:r w:rsidR="00454574">
        <w:t xml:space="preserve">województwo </w:t>
      </w:r>
      <w:r w:rsidR="00AC3347">
        <w:t>.....................................</w:t>
      </w:r>
      <w:r w:rsidR="00011BDF">
        <w:t>...............................</w:t>
      </w:r>
    </w:p>
    <w:p w:rsidR="00D6036E" w:rsidRDefault="00D6036E" w:rsidP="00D6036E">
      <w:pPr>
        <w:spacing w:line="360" w:lineRule="auto"/>
        <w:jc w:val="both"/>
      </w:pPr>
    </w:p>
    <w:p w:rsidR="006F7744" w:rsidRDefault="00381667" w:rsidP="00B73516">
      <w:pPr>
        <w:pStyle w:val="Tekstpodstawowy2"/>
        <w:spacing w:line="360" w:lineRule="auto"/>
        <w:rPr>
          <w:b/>
        </w:rPr>
      </w:pPr>
      <w:r w:rsidRPr="00D6036E">
        <w:rPr>
          <w:b/>
        </w:rPr>
        <w:t xml:space="preserve">Dane dotyczące </w:t>
      </w:r>
      <w:r w:rsidR="00B73516" w:rsidRPr="00D6036E">
        <w:rPr>
          <w:b/>
        </w:rPr>
        <w:t>opiekuna prawnego</w:t>
      </w:r>
      <w:r w:rsidR="00BC2B0A" w:rsidRPr="00D6036E">
        <w:rPr>
          <w:b/>
        </w:rPr>
        <w:t xml:space="preserve"> </w:t>
      </w:r>
      <w:r w:rsidRPr="00D6036E">
        <w:rPr>
          <w:b/>
        </w:rPr>
        <w:t xml:space="preserve">pełnoletniej </w:t>
      </w:r>
      <w:r w:rsidR="00BC2B0A" w:rsidRPr="00D6036E">
        <w:rPr>
          <w:b/>
        </w:rPr>
        <w:t xml:space="preserve">osoby niepełnosprawnej </w:t>
      </w:r>
      <w:r w:rsidRPr="00D6036E">
        <w:rPr>
          <w:b/>
        </w:rPr>
        <w:t xml:space="preserve">nie posiadającej pełnej zdolności do czynności prawnych </w:t>
      </w:r>
      <w:r w:rsidR="00BC2B0A" w:rsidRPr="00D6036E">
        <w:rPr>
          <w:b/>
        </w:rPr>
        <w:t>bądź</w:t>
      </w:r>
      <w:r w:rsidRPr="00D6036E">
        <w:rPr>
          <w:b/>
        </w:rPr>
        <w:t xml:space="preserve"> jeden z rodziców sprawujący opiekę nad</w:t>
      </w:r>
      <w:r w:rsidR="006B221E" w:rsidRPr="00D6036E">
        <w:rPr>
          <w:b/>
        </w:rPr>
        <w:t xml:space="preserve"> małoletni</w:t>
      </w:r>
      <w:r w:rsidRPr="00D6036E">
        <w:rPr>
          <w:b/>
        </w:rPr>
        <w:t>ą osobą niepełnosprawną lub opiekun prawny</w:t>
      </w:r>
      <w:r w:rsidR="00B73516" w:rsidRPr="00D6036E">
        <w:rPr>
          <w:b/>
        </w:rPr>
        <w:t>:</w:t>
      </w:r>
    </w:p>
    <w:p w:rsidR="00662137" w:rsidRPr="00454574" w:rsidRDefault="00662137" w:rsidP="00B73516">
      <w:pPr>
        <w:pStyle w:val="Tekstpodstawowy2"/>
        <w:spacing w:line="360" w:lineRule="auto"/>
        <w:rPr>
          <w:b/>
        </w:rPr>
      </w:pPr>
    </w:p>
    <w:p w:rsidR="00B73516" w:rsidRDefault="00B73516" w:rsidP="00B73516">
      <w:pPr>
        <w:pStyle w:val="Tekstpodstawowy2"/>
        <w:spacing w:line="360" w:lineRule="auto"/>
      </w:pPr>
      <w:r>
        <w:t>Imię i nazwisko......................................................................................................</w:t>
      </w:r>
      <w:r w:rsidR="000A6B84">
        <w:t>....</w:t>
      </w:r>
      <w:r>
        <w:t>.......................</w:t>
      </w:r>
    </w:p>
    <w:p w:rsidR="000152C9" w:rsidRDefault="000152C9" w:rsidP="000152C9">
      <w:pPr>
        <w:spacing w:line="360" w:lineRule="auto"/>
        <w:jc w:val="both"/>
      </w:pPr>
      <w:r>
        <w:t>Data urodzenia .......................................................................................................</w:t>
      </w:r>
      <w:r w:rsidR="00011BDF">
        <w:t>.........................</w:t>
      </w:r>
    </w:p>
    <w:p w:rsidR="000152C9" w:rsidRDefault="000152C9" w:rsidP="000152C9">
      <w:pPr>
        <w:spacing w:line="360" w:lineRule="auto"/>
        <w:jc w:val="both"/>
      </w:pPr>
      <w:r>
        <w:t>PESEL ………………………………………………..</w:t>
      </w:r>
    </w:p>
    <w:p w:rsidR="006F7744" w:rsidRDefault="00A40679" w:rsidP="00B73516">
      <w:pPr>
        <w:spacing w:line="360" w:lineRule="auto"/>
        <w:jc w:val="both"/>
      </w:pPr>
      <w:r>
        <w:t>Adres zamieszkania</w:t>
      </w:r>
      <w:r w:rsidR="009B35EA">
        <w:t>: miejscowość …………………………..  ulica …………………………… nr domu …….. nr lokalu …., nr kodu …..... - ……. poczta ……………...                                      powiat ………………………………...województwo .....................................</w:t>
      </w:r>
      <w:r w:rsidR="00011BDF">
        <w:t>...............................</w:t>
      </w:r>
    </w:p>
    <w:p w:rsidR="00EE412E" w:rsidRDefault="00EE412E" w:rsidP="00B73516">
      <w:pPr>
        <w:spacing w:line="360" w:lineRule="auto"/>
        <w:jc w:val="both"/>
      </w:pPr>
    </w:p>
    <w:p w:rsidR="009270C2" w:rsidRPr="002914C0" w:rsidRDefault="009270C2" w:rsidP="009270C2">
      <w:pPr>
        <w:framePr w:hSpace="141" w:wrap="around" w:vAnchor="text" w:hAnchor="margin" w:y="118"/>
        <w:spacing w:before="60" w:after="60"/>
        <w:suppressOverlap/>
      </w:pPr>
      <w:r w:rsidRPr="002914C0">
        <w:rPr>
          <w:b/>
          <w:bCs/>
        </w:rPr>
        <w:t>K</w:t>
      </w:r>
      <w:r w:rsidR="00D6036E">
        <w:rPr>
          <w:b/>
          <w:bCs/>
        </w:rPr>
        <w:t>ONTAKT TELEFONICZNY</w:t>
      </w:r>
      <w:r w:rsidRPr="002914C0">
        <w:t xml:space="preserve">: nr kier........... </w:t>
      </w:r>
      <w:r w:rsidRPr="002914C0">
        <w:rPr>
          <w:bCs/>
        </w:rPr>
        <w:t xml:space="preserve">Nr telefonu </w:t>
      </w:r>
      <w:r w:rsidRPr="002914C0">
        <w:t xml:space="preserve">................................................ </w:t>
      </w:r>
    </w:p>
    <w:p w:rsidR="009270C2" w:rsidRPr="002914C0" w:rsidRDefault="009270C2" w:rsidP="009270C2">
      <w:pPr>
        <w:framePr w:hSpace="141" w:wrap="around" w:vAnchor="text" w:hAnchor="margin" w:y="118"/>
        <w:spacing w:before="60" w:after="60"/>
        <w:suppressOverlap/>
      </w:pPr>
      <w:r w:rsidRPr="002914C0">
        <w:t>Nr tel. komórkowego: ............................................</w:t>
      </w:r>
    </w:p>
    <w:p w:rsidR="00A40679" w:rsidRDefault="009270C2" w:rsidP="00B73516">
      <w:pPr>
        <w:spacing w:line="360" w:lineRule="auto"/>
        <w:jc w:val="both"/>
      </w:pPr>
      <w:proofErr w:type="spellStart"/>
      <w:r w:rsidRPr="002914C0">
        <w:t>e’mail</w:t>
      </w:r>
      <w:proofErr w:type="spellEnd"/>
      <w:r w:rsidRPr="002914C0">
        <w:t xml:space="preserve"> (</w:t>
      </w:r>
      <w:r w:rsidRPr="002914C0">
        <w:rPr>
          <w:i/>
          <w:iCs/>
        </w:rPr>
        <w:t>o ile dotyczy</w:t>
      </w:r>
      <w:r w:rsidRPr="002914C0">
        <w:t>): .................................................................</w:t>
      </w:r>
    </w:p>
    <w:p w:rsidR="00B568C3" w:rsidRDefault="00B568C3">
      <w:pPr>
        <w:pStyle w:val="Nagwek1"/>
        <w:rPr>
          <w:b/>
          <w:bCs/>
          <w:u w:val="none"/>
        </w:rPr>
      </w:pPr>
    </w:p>
    <w:p w:rsidR="00EE412E" w:rsidRPr="00EE412E" w:rsidRDefault="00EE412E" w:rsidP="00EE412E"/>
    <w:p w:rsidR="00834CDB" w:rsidRPr="001B056D" w:rsidRDefault="004C46B4">
      <w:pPr>
        <w:pStyle w:val="Nagwek1"/>
        <w:rPr>
          <w:b/>
          <w:bCs/>
          <w:u w:val="none"/>
        </w:rPr>
      </w:pPr>
      <w:r>
        <w:rPr>
          <w:b/>
          <w:bCs/>
          <w:u w:val="none"/>
        </w:rPr>
        <w:t xml:space="preserve">POSIADANE ORZECZENIE </w:t>
      </w:r>
      <w:r w:rsidR="001B056D" w:rsidRPr="006B221E">
        <w:rPr>
          <w:b/>
          <w:bCs/>
          <w:u w:val="none"/>
        </w:rPr>
        <w:t>- WAŻNE DO DNIA:</w:t>
      </w:r>
      <w:r w:rsidR="001B056D">
        <w:rPr>
          <w:b/>
          <w:bCs/>
          <w:u w:val="none"/>
        </w:rPr>
        <w:t xml:space="preserve"> ………………</w:t>
      </w:r>
      <w:r w:rsidR="00F41397">
        <w:rPr>
          <w:b/>
          <w:bCs/>
          <w:u w:val="none"/>
        </w:rPr>
        <w:t>………………..</w:t>
      </w:r>
    </w:p>
    <w:p w:rsidR="00834CDB" w:rsidRDefault="00834CDB">
      <w:pPr>
        <w:spacing w:line="360" w:lineRule="auto"/>
        <w:jc w:val="both"/>
      </w:pPr>
      <w:r>
        <w:t>a) o stopniu niepełnosprawności</w:t>
      </w:r>
      <w:r>
        <w:tab/>
      </w:r>
      <w:r>
        <w:tab/>
        <w:t xml:space="preserve">      </w:t>
      </w:r>
      <w:r>
        <w:sym w:font="Symbol" w:char="F0FF"/>
      </w:r>
      <w:r>
        <w:t xml:space="preserve"> znacznym      </w:t>
      </w:r>
      <w:r>
        <w:sym w:font="Symbol" w:char="F0FF"/>
      </w:r>
      <w:r>
        <w:tab/>
        <w:t xml:space="preserve">umiarkowanym       </w:t>
      </w:r>
    </w:p>
    <w:p w:rsidR="00834CDB" w:rsidRDefault="00A570A7">
      <w:pPr>
        <w:spacing w:line="360" w:lineRule="auto"/>
        <w:jc w:val="both"/>
      </w:pPr>
      <w:r>
        <w:t>b</w:t>
      </w:r>
      <w:r w:rsidR="00834CDB">
        <w:t xml:space="preserve">) </w:t>
      </w:r>
      <w:r w:rsidR="00834CDB">
        <w:sym w:font="Symbol" w:char="F0FF"/>
      </w:r>
      <w:r w:rsidR="00834CDB">
        <w:t xml:space="preserve"> o niepełnosprawności osoby do 16. roku życia</w:t>
      </w:r>
    </w:p>
    <w:p w:rsidR="00E546BF" w:rsidRDefault="00E546BF">
      <w:pPr>
        <w:spacing w:line="360" w:lineRule="auto"/>
        <w:jc w:val="both"/>
      </w:pPr>
    </w:p>
    <w:p w:rsidR="00EE412E" w:rsidRDefault="00EE412E">
      <w:pPr>
        <w:spacing w:line="360" w:lineRule="auto"/>
        <w:jc w:val="both"/>
      </w:pPr>
    </w:p>
    <w:p w:rsidR="00266342" w:rsidRPr="00C3487F" w:rsidRDefault="004C46B4">
      <w:pPr>
        <w:spacing w:line="360" w:lineRule="auto"/>
        <w:jc w:val="both"/>
        <w:rPr>
          <w:b/>
        </w:rPr>
      </w:pPr>
      <w:r w:rsidRPr="00C3487F">
        <w:rPr>
          <w:b/>
        </w:rPr>
        <w:t>RODZAJ NIEPEŁNOSPRAWNOŚCI:</w:t>
      </w:r>
    </w:p>
    <w:p w:rsidR="004C46B4" w:rsidRDefault="00C3487F">
      <w:pPr>
        <w:spacing w:line="360" w:lineRule="auto"/>
        <w:jc w:val="both"/>
      </w:pPr>
      <w:r>
        <w:t xml:space="preserve">      </w:t>
      </w:r>
      <w:r>
        <w:sym w:font="Symbol" w:char="F0FF"/>
      </w:r>
      <w:r>
        <w:t xml:space="preserve"> dysfunkcja narządu ruchu      </w:t>
      </w:r>
      <w:r w:rsidR="00335C1B">
        <w:t xml:space="preserve">                                    </w:t>
      </w:r>
      <w:r>
        <w:sym w:font="Symbol" w:char="F0FF"/>
      </w:r>
      <w:r>
        <w:t xml:space="preserve"> dysfunkcja narządu słuchu     </w:t>
      </w:r>
    </w:p>
    <w:p w:rsidR="00266342" w:rsidRDefault="00335C1B">
      <w:pPr>
        <w:spacing w:line="360" w:lineRule="auto"/>
        <w:jc w:val="both"/>
      </w:pPr>
      <w:r>
        <w:t xml:space="preserve">      </w:t>
      </w:r>
      <w:r>
        <w:sym w:font="Symbol" w:char="F0FF"/>
      </w:r>
      <w:r>
        <w:t xml:space="preserve"> inne: 10-N lub 12-C                                                   </w:t>
      </w:r>
      <w:r>
        <w:sym w:font="Symbol" w:char="F0FF"/>
      </w:r>
      <w:r>
        <w:t xml:space="preserve"> inne</w:t>
      </w:r>
    </w:p>
    <w:p w:rsidR="00B568C3" w:rsidRDefault="00B568C3" w:rsidP="00B568C3">
      <w:pPr>
        <w:jc w:val="both"/>
      </w:pPr>
    </w:p>
    <w:p w:rsidR="00EE412E" w:rsidRDefault="00EE412E" w:rsidP="00B568C3">
      <w:pPr>
        <w:jc w:val="both"/>
      </w:pPr>
    </w:p>
    <w:p w:rsidR="00EE412E" w:rsidRDefault="00EE412E" w:rsidP="00B568C3">
      <w:pPr>
        <w:jc w:val="both"/>
      </w:pPr>
    </w:p>
    <w:p w:rsidR="00B568C3" w:rsidRPr="00B568C3" w:rsidRDefault="00B568C3" w:rsidP="00B568C3">
      <w:pPr>
        <w:jc w:val="both"/>
        <w:rPr>
          <w:b/>
        </w:rPr>
      </w:pPr>
      <w:r w:rsidRPr="00B568C3">
        <w:rPr>
          <w:b/>
        </w:rPr>
        <w:t>Ź</w:t>
      </w:r>
      <w:r w:rsidR="00D6036E">
        <w:rPr>
          <w:b/>
        </w:rPr>
        <w:t>RÓDŁO INFORMACJI O MOŻLIWOŚCI UZYSKANIA DOFINANSOWANIA                        W RAMACH PROGRAMU</w:t>
      </w:r>
      <w:r w:rsidRPr="00B568C3">
        <w:rPr>
          <w:b/>
        </w:rPr>
        <w:t>:</w:t>
      </w:r>
    </w:p>
    <w:p w:rsidR="00B568C3" w:rsidRPr="00D6036E" w:rsidRDefault="00B568C3" w:rsidP="00B568C3">
      <w:pPr>
        <w:pStyle w:val="Nagwek7"/>
        <w:framePr w:hSpace="141" w:wrap="around" w:vAnchor="text" w:hAnchor="margin" w:y="118"/>
        <w:spacing w:before="60" w:after="60"/>
        <w:suppressOverlap/>
        <w:rPr>
          <w:bCs/>
          <w:i w:val="0"/>
        </w:rPr>
      </w:pPr>
      <w:r w:rsidRPr="00D6036E">
        <w:rPr>
          <w:b/>
          <w:i w:val="0"/>
        </w:rPr>
        <w:sym w:font="Symbol" w:char="F09D"/>
      </w:r>
      <w:r w:rsidRPr="00D6036E">
        <w:rPr>
          <w:b/>
          <w:i w:val="0"/>
        </w:rPr>
        <w:t xml:space="preserve"> </w:t>
      </w:r>
      <w:r w:rsidRPr="00D6036E">
        <w:rPr>
          <w:bCs/>
          <w:i w:val="0"/>
        </w:rPr>
        <w:t xml:space="preserve">- media   </w:t>
      </w:r>
      <w:r w:rsidRPr="00D6036E">
        <w:rPr>
          <w:b/>
          <w:i w:val="0"/>
        </w:rPr>
        <w:sym w:font="Symbol" w:char="F09D"/>
      </w:r>
      <w:r w:rsidRPr="00D6036E">
        <w:rPr>
          <w:b/>
          <w:i w:val="0"/>
        </w:rPr>
        <w:t xml:space="preserve"> </w:t>
      </w:r>
      <w:r w:rsidRPr="00D6036E">
        <w:rPr>
          <w:bCs/>
          <w:i w:val="0"/>
        </w:rPr>
        <w:t xml:space="preserve">- </w:t>
      </w:r>
      <w:r w:rsidRPr="00D6036E">
        <w:rPr>
          <w:i w:val="0"/>
        </w:rPr>
        <w:t>Realizator programu</w:t>
      </w:r>
      <w:r w:rsidRPr="00D6036E">
        <w:rPr>
          <w:bCs/>
          <w:i w:val="0"/>
        </w:rPr>
        <w:t xml:space="preserve">  </w:t>
      </w:r>
    </w:p>
    <w:p w:rsidR="00B568C3" w:rsidRPr="002914C0" w:rsidRDefault="00B568C3" w:rsidP="00B568C3">
      <w:pPr>
        <w:framePr w:hSpace="141" w:wrap="around" w:vAnchor="text" w:hAnchor="margin" w:y="118"/>
        <w:suppressOverlap/>
      </w:pPr>
    </w:p>
    <w:p w:rsidR="00807E74" w:rsidRPr="00EE412E" w:rsidRDefault="00B568C3" w:rsidP="00EE412E">
      <w:pPr>
        <w:jc w:val="both"/>
      </w:pPr>
      <w:r w:rsidRPr="002914C0">
        <w:rPr>
          <w:b/>
        </w:rPr>
        <w:sym w:font="Symbol" w:char="F09D"/>
      </w:r>
      <w:r w:rsidRPr="002914C0">
        <w:rPr>
          <w:b/>
        </w:rPr>
        <w:t xml:space="preserve"> </w:t>
      </w:r>
      <w:r w:rsidRPr="002914C0">
        <w:rPr>
          <w:bCs/>
        </w:rPr>
        <w:t xml:space="preserve">- PFRON  </w:t>
      </w:r>
      <w:r w:rsidRPr="002914C0">
        <w:rPr>
          <w:b/>
        </w:rPr>
        <w:sym w:font="Symbol" w:char="F09D"/>
      </w:r>
      <w:r w:rsidRPr="002914C0">
        <w:rPr>
          <w:b/>
        </w:rPr>
        <w:t xml:space="preserve"> </w:t>
      </w:r>
      <w:r w:rsidRPr="002914C0">
        <w:rPr>
          <w:bCs/>
        </w:rPr>
        <w:t>- inne, jakie:</w:t>
      </w:r>
    </w:p>
    <w:p w:rsidR="00807E74" w:rsidRDefault="00807E74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EE412E" w:rsidRDefault="00EE412E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EE412E" w:rsidRPr="00ED140B" w:rsidRDefault="00ED140B" w:rsidP="00D6036E">
      <w:pPr>
        <w:pStyle w:val="Tekstpodstawowy3"/>
        <w:spacing w:before="120" w:after="60"/>
        <w:ind w:left="283" w:hanging="425"/>
        <w:jc w:val="both"/>
        <w:rPr>
          <w:b/>
          <w:bCs/>
          <w:sz w:val="24"/>
        </w:rPr>
      </w:pPr>
      <w:r w:rsidRPr="00ED140B">
        <w:rPr>
          <w:b/>
          <w:bCs/>
          <w:sz w:val="24"/>
        </w:rPr>
        <w:t>ZATRUDNIENIE – DOTYCZY OSÓB W WIEKU EMERYTARNYM</w:t>
      </w:r>
    </w:p>
    <w:p w:rsidR="00EE412E" w:rsidRDefault="00EE412E" w:rsidP="00ED140B">
      <w:pPr>
        <w:pStyle w:val="Tekstpodstawowy3"/>
        <w:spacing w:before="120" w:after="60"/>
        <w:jc w:val="both"/>
        <w:rPr>
          <w:b/>
          <w:bCs/>
          <w:i/>
          <w:sz w:val="24"/>
        </w:rPr>
      </w:pPr>
    </w:p>
    <w:p w:rsidR="00EE412E" w:rsidRDefault="00ED140B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  <w:r>
        <w:rPr>
          <w:bCs/>
          <w:sz w:val="24"/>
          <w:szCs w:val="24"/>
        </w:rPr>
        <w:lastRenderedPageBreak/>
        <w:t xml:space="preserve">                                     </w:t>
      </w:r>
      <w:r w:rsidRPr="00335C1B">
        <w:rPr>
          <w:bCs/>
          <w:sz w:val="24"/>
          <w:szCs w:val="24"/>
        </w:rPr>
        <w:t xml:space="preserve">tak </w:t>
      </w:r>
      <w:r w:rsidRPr="00335C1B">
        <w:rPr>
          <w:b/>
          <w:sz w:val="24"/>
          <w:szCs w:val="24"/>
        </w:rPr>
        <w:sym w:font="Marlett" w:char="F07A"/>
      </w:r>
      <w:r w:rsidRPr="00335C1B">
        <w:rPr>
          <w:bCs/>
          <w:sz w:val="24"/>
          <w:szCs w:val="24"/>
        </w:rPr>
        <w:t xml:space="preserve">     nie </w:t>
      </w:r>
      <w:r w:rsidRPr="00335C1B">
        <w:rPr>
          <w:b/>
          <w:sz w:val="24"/>
          <w:szCs w:val="24"/>
        </w:rPr>
        <w:sym w:font="Marlett" w:char="F07A"/>
      </w:r>
    </w:p>
    <w:p w:rsidR="00621ABB" w:rsidRPr="00D6036E" w:rsidRDefault="00621ABB" w:rsidP="00D6036E">
      <w:pPr>
        <w:pStyle w:val="Tekstpodstawowy3"/>
        <w:spacing w:before="120" w:after="60"/>
        <w:ind w:left="283" w:hanging="425"/>
        <w:jc w:val="both"/>
        <w:rPr>
          <w:b/>
          <w:bCs/>
          <w:sz w:val="24"/>
        </w:rPr>
      </w:pPr>
      <w:r w:rsidRPr="00F9681A">
        <w:rPr>
          <w:b/>
          <w:bCs/>
          <w:i/>
          <w:sz w:val="24"/>
        </w:rPr>
        <w:t>2.</w:t>
      </w:r>
      <w:r w:rsidRPr="00F9681A">
        <w:rPr>
          <w:b/>
          <w:bCs/>
          <w:i/>
          <w:sz w:val="24"/>
        </w:rPr>
        <w:tab/>
      </w:r>
      <w:r w:rsidR="00D6036E">
        <w:rPr>
          <w:b/>
          <w:bCs/>
          <w:sz w:val="24"/>
        </w:rPr>
        <w:t>INFORMACJE O KOR</w:t>
      </w:r>
      <w:r w:rsidR="00662137">
        <w:rPr>
          <w:b/>
          <w:bCs/>
          <w:sz w:val="24"/>
        </w:rPr>
        <w:t>ZYSTANIU ZE ŚRODKÓW PFRON W OST</w:t>
      </w:r>
      <w:r w:rsidR="00D6036E">
        <w:rPr>
          <w:b/>
          <w:bCs/>
          <w:sz w:val="24"/>
        </w:rPr>
        <w:t>ATNICH TRZECH LATACH</w:t>
      </w:r>
      <w:r w:rsidRPr="00D6036E">
        <w:rPr>
          <w:b/>
          <w:bCs/>
          <w:sz w:val="24"/>
        </w:rPr>
        <w:t>: 2018,</w:t>
      </w:r>
      <w:r w:rsidR="00BA5732">
        <w:rPr>
          <w:b/>
          <w:bCs/>
          <w:sz w:val="24"/>
        </w:rPr>
        <w:t xml:space="preserve"> </w:t>
      </w:r>
      <w:r w:rsidRPr="00D6036E">
        <w:rPr>
          <w:b/>
          <w:bCs/>
          <w:sz w:val="24"/>
        </w:rPr>
        <w:t>2017,</w:t>
      </w:r>
      <w:r w:rsidR="00BA5732">
        <w:rPr>
          <w:b/>
          <w:bCs/>
          <w:sz w:val="24"/>
        </w:rPr>
        <w:t xml:space="preserve"> 2016</w:t>
      </w:r>
    </w:p>
    <w:p w:rsidR="00621ABB" w:rsidRPr="00F9681A" w:rsidRDefault="00621ABB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tbl>
      <w:tblPr>
        <w:tblpPr w:leftFromText="141" w:rightFromText="141" w:vertAnchor="text" w:horzAnchor="margin" w:tblpXSpec="center" w:tblpY="129"/>
        <w:tblW w:w="10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3305"/>
        <w:gridCol w:w="5431"/>
      </w:tblGrid>
      <w:tr w:rsidR="00807E74" w:rsidRPr="00335C1B" w:rsidTr="00D44F07">
        <w:trPr>
          <w:gridAfter w:val="2"/>
          <w:wAfter w:w="8736" w:type="dxa"/>
          <w:cantSplit/>
          <w:trHeight w:val="874"/>
        </w:trPr>
        <w:tc>
          <w:tcPr>
            <w:tcW w:w="205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07E74" w:rsidRPr="00335C1B" w:rsidRDefault="00807E74" w:rsidP="00D44F07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35C1B">
              <w:rPr>
                <w:bCs/>
                <w:sz w:val="24"/>
                <w:szCs w:val="24"/>
              </w:rPr>
              <w:t xml:space="preserve">tak </w:t>
            </w:r>
            <w:r w:rsidRPr="00335C1B">
              <w:rPr>
                <w:b/>
                <w:sz w:val="24"/>
                <w:szCs w:val="24"/>
              </w:rPr>
              <w:sym w:font="Marlett" w:char="F07A"/>
            </w:r>
            <w:r w:rsidRPr="00335C1B">
              <w:rPr>
                <w:bCs/>
                <w:sz w:val="24"/>
                <w:szCs w:val="24"/>
              </w:rPr>
              <w:t xml:space="preserve">     nie </w:t>
            </w:r>
            <w:r w:rsidRPr="00335C1B">
              <w:rPr>
                <w:b/>
                <w:sz w:val="24"/>
                <w:szCs w:val="24"/>
              </w:rPr>
              <w:sym w:font="Marlett" w:char="F07A"/>
            </w:r>
          </w:p>
        </w:tc>
      </w:tr>
      <w:tr w:rsidR="00807E74" w:rsidRPr="003A58FD" w:rsidTr="00D44F07">
        <w:trPr>
          <w:cantSplit/>
          <w:trHeight w:val="1546"/>
        </w:trPr>
        <w:tc>
          <w:tcPr>
            <w:tcW w:w="5361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07E74" w:rsidRPr="00335C1B" w:rsidRDefault="00807E74" w:rsidP="00D44F07">
            <w:pPr>
              <w:pStyle w:val="Nagwek1"/>
              <w:spacing w:before="120" w:after="120" w:line="240" w:lineRule="auto"/>
              <w:jc w:val="center"/>
              <w:rPr>
                <w:b/>
                <w:u w:val="none"/>
              </w:rPr>
            </w:pPr>
            <w:r w:rsidRPr="00335C1B">
              <w:rPr>
                <w:b/>
                <w:bCs/>
                <w:u w:val="none"/>
              </w:rPr>
              <w:t xml:space="preserve">Zadanie </w:t>
            </w:r>
            <w:r w:rsidRPr="00335C1B">
              <w:rPr>
                <w:b/>
                <w:u w:val="none"/>
              </w:rPr>
              <w:t>w ramach, którego udzielono wsparcia</w:t>
            </w:r>
          </w:p>
        </w:tc>
        <w:tc>
          <w:tcPr>
            <w:tcW w:w="543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807E74" w:rsidRDefault="00807E74" w:rsidP="00D44F07">
            <w:pPr>
              <w:jc w:val="center"/>
              <w:rPr>
                <w:b/>
              </w:rPr>
            </w:pPr>
          </w:p>
          <w:p w:rsidR="00807E74" w:rsidRPr="003A58FD" w:rsidRDefault="00807E74" w:rsidP="00D44F07">
            <w:pPr>
              <w:jc w:val="center"/>
              <w:rPr>
                <w:b/>
              </w:rPr>
            </w:pPr>
            <w:r w:rsidRPr="003A58FD">
              <w:rPr>
                <w:b/>
              </w:rPr>
              <w:t>Wysokość otrzymanego dofinansowania</w:t>
            </w:r>
            <w:r w:rsidRPr="003A58FD">
              <w:rPr>
                <w:b/>
              </w:rPr>
              <w:br/>
              <w:t>(w zł)</w:t>
            </w:r>
          </w:p>
        </w:tc>
      </w:tr>
      <w:tr w:rsidR="00807E74" w:rsidRPr="00F9681A" w:rsidTr="00D44F07">
        <w:trPr>
          <w:cantSplit/>
          <w:trHeight w:val="4827"/>
        </w:trPr>
        <w:tc>
          <w:tcPr>
            <w:tcW w:w="536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:rsidR="00807E74" w:rsidRPr="00F9681A" w:rsidRDefault="00807E74" w:rsidP="00D44F07">
            <w:pPr>
              <w:spacing w:before="200" w:after="200" w:line="360" w:lineRule="auto"/>
              <w:rPr>
                <w:sz w:val="18"/>
              </w:rPr>
            </w:pPr>
          </w:p>
        </w:tc>
        <w:tc>
          <w:tcPr>
            <w:tcW w:w="5431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807E74" w:rsidRPr="00F9681A" w:rsidRDefault="00807E74" w:rsidP="00D44F07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621ABB" w:rsidRPr="00F9681A" w:rsidRDefault="00621ABB" w:rsidP="00621ABB">
      <w:pPr>
        <w:pStyle w:val="Tekstpodstawowy3"/>
        <w:spacing w:before="120" w:after="60"/>
        <w:ind w:left="283" w:hanging="425"/>
        <w:rPr>
          <w:b/>
          <w:i/>
          <w:sz w:val="24"/>
        </w:rPr>
      </w:pPr>
      <w:r w:rsidRPr="00F9681A">
        <w:rPr>
          <w:b/>
          <w:bCs/>
          <w:i/>
          <w:sz w:val="24"/>
        </w:rPr>
        <w:t xml:space="preserve">                                      </w:t>
      </w:r>
    </w:p>
    <w:p w:rsidR="00621ABB" w:rsidRPr="00F9681A" w:rsidRDefault="00621ABB" w:rsidP="00621ABB">
      <w:pPr>
        <w:jc w:val="right"/>
        <w:rPr>
          <w:bCs/>
          <w:sz w:val="20"/>
        </w:rPr>
      </w:pPr>
    </w:p>
    <w:p w:rsidR="00621ABB" w:rsidRPr="00F9681A" w:rsidRDefault="00621ABB" w:rsidP="00621ABB">
      <w:pPr>
        <w:jc w:val="right"/>
        <w:rPr>
          <w:b/>
          <w:bCs/>
          <w:sz w:val="20"/>
        </w:rPr>
      </w:pPr>
    </w:p>
    <w:tbl>
      <w:tblPr>
        <w:tblpPr w:leftFromText="141" w:rightFromText="141" w:vertAnchor="text" w:horzAnchor="margin" w:tblpXSpec="center" w:tblpY="233"/>
        <w:tblW w:w="10774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F2718" w:rsidRPr="00F9681A" w:rsidTr="002F2718">
        <w:trPr>
          <w:trHeight w:val="2549"/>
        </w:trPr>
        <w:tc>
          <w:tcPr>
            <w:tcW w:w="10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F2718" w:rsidRPr="00335C1B" w:rsidRDefault="002F2718" w:rsidP="002F2718">
            <w:pPr>
              <w:autoSpaceDE w:val="0"/>
              <w:autoSpaceDN w:val="0"/>
              <w:adjustRightInd w:val="0"/>
              <w:spacing w:before="120"/>
            </w:pPr>
            <w:r w:rsidRPr="00335C1B">
              <w:rPr>
                <w:bCs/>
              </w:rPr>
              <w:t xml:space="preserve">Czy Wnioskodawca posiada wymagalne zobowiązania wobec PFRON:     </w:t>
            </w:r>
            <w:r w:rsidRPr="00335C1B">
              <w:t>tak</w:t>
            </w:r>
            <w:r w:rsidRPr="00335C1B">
              <w:rPr>
                <w:bCs/>
              </w:rPr>
              <w:t xml:space="preserve"> </w:t>
            </w:r>
            <w:r w:rsidRPr="00335C1B">
              <w:sym w:font="Marlett" w:char="F07A"/>
            </w:r>
            <w:r w:rsidRPr="00335C1B">
              <w:rPr>
                <w:bCs/>
              </w:rPr>
              <w:t xml:space="preserve">                     </w:t>
            </w:r>
            <w:r w:rsidRPr="00335C1B">
              <w:t>nie</w:t>
            </w:r>
            <w:r w:rsidRPr="00335C1B">
              <w:rPr>
                <w:bCs/>
              </w:rPr>
              <w:t xml:space="preserve"> </w:t>
            </w:r>
            <w:r w:rsidRPr="00335C1B">
              <w:sym w:font="Marlett" w:char="F07A"/>
            </w:r>
          </w:p>
          <w:p w:rsidR="00335C1B" w:rsidRPr="00335C1B" w:rsidRDefault="00335C1B" w:rsidP="002F2718">
            <w:pPr>
              <w:autoSpaceDE w:val="0"/>
              <w:autoSpaceDN w:val="0"/>
              <w:adjustRightInd w:val="0"/>
              <w:spacing w:before="120"/>
            </w:pPr>
          </w:p>
          <w:p w:rsidR="00335C1B" w:rsidRPr="00335C1B" w:rsidRDefault="002F2718" w:rsidP="00335C1B">
            <w:pPr>
              <w:autoSpaceDE w:val="0"/>
              <w:autoSpaceDN w:val="0"/>
              <w:adjustRightInd w:val="0"/>
            </w:pPr>
            <w:r w:rsidRPr="00335C1B">
              <w:rPr>
                <w:bCs/>
              </w:rPr>
              <w:t xml:space="preserve">Czy Wnioskodawca posiada wymagalne zobowiązania wobec Realizatora programu:  </w:t>
            </w:r>
            <w:r w:rsidRPr="00335C1B">
              <w:t>tak</w:t>
            </w:r>
            <w:r w:rsidRPr="00335C1B">
              <w:rPr>
                <w:bCs/>
              </w:rPr>
              <w:t xml:space="preserve"> </w:t>
            </w:r>
            <w:r w:rsidRPr="00335C1B">
              <w:sym w:font="Marlett" w:char="F07A"/>
            </w:r>
            <w:r w:rsidRPr="00335C1B">
              <w:rPr>
                <w:bCs/>
              </w:rPr>
              <w:t xml:space="preserve">        </w:t>
            </w:r>
            <w:r w:rsidR="00335C1B" w:rsidRPr="00335C1B">
              <w:t xml:space="preserve"> nie</w:t>
            </w:r>
            <w:r w:rsidR="00335C1B" w:rsidRPr="00335C1B">
              <w:rPr>
                <w:bCs/>
              </w:rPr>
              <w:t xml:space="preserve"> </w:t>
            </w:r>
            <w:r w:rsidR="00335C1B" w:rsidRPr="00335C1B">
              <w:sym w:font="Marlett" w:char="F07A"/>
            </w:r>
          </w:p>
          <w:p w:rsidR="002F2718" w:rsidRPr="00335C1B" w:rsidRDefault="002F2718" w:rsidP="002F2718">
            <w:pPr>
              <w:autoSpaceDE w:val="0"/>
              <w:autoSpaceDN w:val="0"/>
              <w:adjustRightInd w:val="0"/>
            </w:pPr>
            <w:r w:rsidRPr="00335C1B">
              <w:rPr>
                <w:bCs/>
              </w:rPr>
              <w:t xml:space="preserve">         </w:t>
            </w:r>
          </w:p>
          <w:p w:rsidR="002F2718" w:rsidRPr="00335C1B" w:rsidRDefault="002F2718" w:rsidP="002F2718">
            <w:pPr>
              <w:pStyle w:val="nag"/>
              <w:spacing w:before="120" w:after="0" w:line="360" w:lineRule="auto"/>
              <w:ind w:left="74" w:firstLine="0"/>
              <w:rPr>
                <w:b w:val="0"/>
                <w:sz w:val="24"/>
                <w:szCs w:val="24"/>
              </w:rPr>
            </w:pPr>
            <w:r w:rsidRPr="00335C1B">
              <w:rPr>
                <w:b w:val="0"/>
                <w:bCs/>
                <w:sz w:val="24"/>
                <w:szCs w:val="24"/>
              </w:rPr>
              <w:t>Jeżeli tak, proszę  podać rodzaj i wysokość (w zł) wymagalnego zobowiązania:</w:t>
            </w:r>
            <w:r w:rsidRPr="00335C1B">
              <w:rPr>
                <w:sz w:val="24"/>
                <w:szCs w:val="24"/>
              </w:rPr>
              <w:t xml:space="preserve"> </w:t>
            </w:r>
            <w:r w:rsidRPr="00335C1B">
              <w:rPr>
                <w:b w:val="0"/>
                <w:sz w:val="24"/>
                <w:szCs w:val="24"/>
              </w:rPr>
              <w:t>......................................................</w:t>
            </w:r>
            <w:r w:rsidR="00335C1B">
              <w:rPr>
                <w:b w:val="0"/>
                <w:sz w:val="24"/>
                <w:szCs w:val="24"/>
              </w:rPr>
              <w:t>..</w:t>
            </w:r>
            <w:r w:rsidRPr="00335C1B">
              <w:rPr>
                <w:b w:val="0"/>
                <w:sz w:val="24"/>
                <w:szCs w:val="24"/>
              </w:rPr>
              <w:t xml:space="preserve"> </w:t>
            </w:r>
            <w:r w:rsidR="00335C1B">
              <w:rPr>
                <w:b w:val="0"/>
                <w:sz w:val="24"/>
                <w:szCs w:val="24"/>
              </w:rPr>
              <w:t>.</w:t>
            </w:r>
            <w:r w:rsidRPr="00335C1B">
              <w:rPr>
                <w:b w:val="0"/>
                <w:sz w:val="24"/>
                <w:szCs w:val="24"/>
              </w:rPr>
              <w:t>..............................................................................................</w:t>
            </w:r>
            <w:r w:rsidR="00335C1B">
              <w:rPr>
                <w:b w:val="0"/>
                <w:sz w:val="24"/>
                <w:szCs w:val="24"/>
              </w:rPr>
              <w:t>.........</w:t>
            </w:r>
          </w:p>
          <w:p w:rsidR="002F2718" w:rsidRPr="00335C1B" w:rsidRDefault="002F2718" w:rsidP="002F2718">
            <w:pPr>
              <w:pStyle w:val="Nagwek1"/>
              <w:keepNext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b/>
                <w:sz w:val="20"/>
                <w:u w:val="none"/>
              </w:rPr>
            </w:pPr>
            <w:r w:rsidRPr="00335C1B">
              <w:rPr>
                <w:bCs/>
                <w:u w:val="none"/>
              </w:rPr>
              <w:t>Uwaga!</w:t>
            </w:r>
            <w:r w:rsidRPr="00335C1B">
              <w:rPr>
                <w:b/>
                <w:u w:val="none"/>
              </w:rPr>
              <w:t xml:space="preserve"> </w:t>
            </w:r>
            <w:r w:rsidRPr="00335C1B">
              <w:rPr>
                <w:u w:val="none"/>
              </w:rPr>
              <w:t>za</w:t>
            </w:r>
            <w:r w:rsidRPr="00335C1B">
              <w:rPr>
                <w:b/>
                <w:u w:val="none"/>
              </w:rPr>
              <w:t xml:space="preserve"> „</w:t>
            </w:r>
            <w:r w:rsidRPr="00335C1B">
              <w:rPr>
                <w:b/>
                <w:i/>
                <w:iCs/>
                <w:u w:val="none"/>
              </w:rPr>
              <w:t>wymagalne zobowiązanie</w:t>
            </w:r>
            <w:r w:rsidRPr="00335C1B">
              <w:rPr>
                <w:b/>
                <w:u w:val="none"/>
              </w:rPr>
              <w:t xml:space="preserve">” </w:t>
            </w:r>
            <w:r w:rsidRPr="00335C1B">
              <w:rPr>
                <w:u w:val="none"/>
              </w:rPr>
              <w:t>należy rozumieć zobowiązanie, którego termin zapłaty upłynął</w:t>
            </w:r>
          </w:p>
        </w:tc>
      </w:tr>
    </w:tbl>
    <w:p w:rsidR="00621ABB" w:rsidRPr="00F9681A" w:rsidRDefault="00621ABB" w:rsidP="00621ABB">
      <w:pPr>
        <w:jc w:val="right"/>
        <w:rPr>
          <w:b/>
          <w:bCs/>
          <w:sz w:val="20"/>
        </w:rPr>
      </w:pPr>
    </w:p>
    <w:p w:rsidR="00335C1B" w:rsidRDefault="00335C1B" w:rsidP="00335C1B">
      <w:pPr>
        <w:rPr>
          <w:b/>
          <w:bCs/>
          <w:sz w:val="20"/>
        </w:rPr>
      </w:pPr>
    </w:p>
    <w:p w:rsidR="00335C1B" w:rsidRDefault="00335C1B" w:rsidP="00335C1B">
      <w:pPr>
        <w:rPr>
          <w:b/>
          <w:bCs/>
          <w:sz w:val="20"/>
        </w:rPr>
      </w:pPr>
    </w:p>
    <w:p w:rsidR="00335C1B" w:rsidRDefault="00335C1B" w:rsidP="00621ABB">
      <w:pPr>
        <w:jc w:val="right"/>
        <w:rPr>
          <w:b/>
          <w:bCs/>
          <w:sz w:val="20"/>
        </w:rPr>
      </w:pPr>
    </w:p>
    <w:p w:rsidR="00335C1B" w:rsidRDefault="00335C1B" w:rsidP="00621ABB">
      <w:pPr>
        <w:jc w:val="right"/>
        <w:rPr>
          <w:b/>
          <w:bCs/>
          <w:sz w:val="20"/>
        </w:rPr>
      </w:pPr>
    </w:p>
    <w:p w:rsidR="00605A50" w:rsidRDefault="00605A50" w:rsidP="00621ABB">
      <w:pPr>
        <w:jc w:val="right"/>
        <w:rPr>
          <w:b/>
          <w:bCs/>
          <w:sz w:val="20"/>
        </w:rPr>
      </w:pPr>
    </w:p>
    <w:p w:rsidR="00335C1B" w:rsidRDefault="00335C1B" w:rsidP="00621ABB">
      <w:pPr>
        <w:jc w:val="right"/>
        <w:rPr>
          <w:b/>
          <w:bCs/>
          <w:sz w:val="20"/>
        </w:rPr>
      </w:pPr>
    </w:p>
    <w:p w:rsidR="00335C1B" w:rsidRDefault="00335C1B" w:rsidP="00621ABB">
      <w:pPr>
        <w:jc w:val="right"/>
        <w:rPr>
          <w:b/>
          <w:bCs/>
          <w:sz w:val="20"/>
        </w:rPr>
      </w:pPr>
    </w:p>
    <w:p w:rsidR="0064220D" w:rsidRDefault="0064220D" w:rsidP="00D6036E">
      <w:pPr>
        <w:jc w:val="both"/>
        <w:rPr>
          <w:b/>
          <w:bCs/>
          <w:sz w:val="20"/>
        </w:rPr>
      </w:pPr>
    </w:p>
    <w:p w:rsidR="0064220D" w:rsidRDefault="007423C9" w:rsidP="00224590">
      <w:pPr>
        <w:ind w:hanging="142"/>
        <w:jc w:val="both"/>
      </w:pPr>
      <w:r w:rsidRPr="00335C1B">
        <w:rPr>
          <w:b/>
          <w:bCs/>
        </w:rPr>
        <w:t>3. I</w:t>
      </w:r>
      <w:r w:rsidR="00D6036E">
        <w:rPr>
          <w:b/>
          <w:bCs/>
        </w:rPr>
        <w:t>NFORMACJE NIEZBĘDNE DO OCENY MERYTORYCZNEJ WNIOSKU – DOT. MODUŁU</w:t>
      </w:r>
      <w:r w:rsidRPr="00335C1B">
        <w:rPr>
          <w:b/>
          <w:bCs/>
        </w:rPr>
        <w:t xml:space="preserve"> I</w:t>
      </w:r>
      <w:r w:rsidRPr="00335C1B">
        <w:t xml:space="preserve">   </w:t>
      </w:r>
    </w:p>
    <w:p w:rsidR="00224590" w:rsidRDefault="00224590" w:rsidP="00224590">
      <w:pPr>
        <w:ind w:hanging="142"/>
        <w:jc w:val="both"/>
      </w:pPr>
    </w:p>
    <w:tbl>
      <w:tblPr>
        <w:tblW w:w="10915" w:type="dxa"/>
        <w:tblInd w:w="-9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7423C9" w:rsidRPr="00F9681A" w:rsidTr="002F2718">
        <w:tc>
          <w:tcPr>
            <w:tcW w:w="4820" w:type="dxa"/>
            <w:vAlign w:val="center"/>
          </w:tcPr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sz w:val="24"/>
              </w:rPr>
            </w:pPr>
            <w:r w:rsidRPr="00F9681A">
              <w:rPr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sz w:val="24"/>
              </w:rPr>
            </w:pPr>
            <w:r w:rsidRPr="00F9681A">
              <w:rPr>
                <w:sz w:val="24"/>
              </w:rPr>
              <w:t>Informacje Wnioskodawcy</w:t>
            </w:r>
          </w:p>
        </w:tc>
      </w:tr>
      <w:tr w:rsidR="007423C9" w:rsidRPr="00F9681A" w:rsidTr="002F2718">
        <w:trPr>
          <w:trHeight w:val="881"/>
        </w:trPr>
        <w:tc>
          <w:tcPr>
            <w:tcW w:w="4820" w:type="dxa"/>
            <w:vAlign w:val="center"/>
          </w:tcPr>
          <w:p w:rsidR="007423C9" w:rsidRPr="00F9681A" w:rsidRDefault="007423C9" w:rsidP="007423C9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Cs/>
                <w:sz w:val="24"/>
                <w:szCs w:val="24"/>
              </w:rPr>
            </w:pPr>
            <w:r w:rsidRPr="00F9681A">
              <w:rPr>
                <w:bCs/>
                <w:sz w:val="24"/>
                <w:szCs w:val="24"/>
              </w:rPr>
              <w:t>Szczegółowe uzasadnienie wniosku, jak przedmiot dofinansowana pomoże w realizacji celów programowych (w tym jeśli dotyczy należy uzasadnić wybór danego przedmiotu dofinansowania                              w odniesieniu do sprzętu posiadanego):</w:t>
            </w:r>
          </w:p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>*przygotowanie  Wnioskodawcy do aktywizacji społecznej, zawodowej lub wsparcie w utrzymaniu zatrudnienia poprzez likwidację lub ograniczenie barier                    w poruszaniu się oraz barier transportowych,</w:t>
            </w:r>
          </w:p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>* umożliwienie Wnioskodawcy aktywizacji zawodowej poprzez zastosowanie elementów wspierających ich zatrudnienie</w:t>
            </w:r>
          </w:p>
        </w:tc>
        <w:tc>
          <w:tcPr>
            <w:tcW w:w="6095" w:type="dxa"/>
            <w:vAlign w:val="center"/>
          </w:tcPr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 xml:space="preserve">................................................................................................................ </w:t>
            </w:r>
          </w:p>
          <w:p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</w:t>
            </w: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………………………………………………………………………….</w:t>
            </w:r>
            <w:r w:rsidR="007423C9" w:rsidRPr="00F9681A">
              <w:rPr>
                <w:b w:val="0"/>
                <w:bCs/>
                <w:sz w:val="18"/>
              </w:rPr>
              <w:t xml:space="preserve"> </w:t>
            </w: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</w:t>
            </w:r>
          </w:p>
          <w:p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</w:t>
            </w:r>
            <w:r w:rsidR="007423C9" w:rsidRPr="00F9681A">
              <w:rPr>
                <w:b w:val="0"/>
                <w:bCs/>
                <w:sz w:val="18"/>
              </w:rPr>
              <w:t xml:space="preserve">.  </w:t>
            </w: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………………………………………………………………………….</w:t>
            </w: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…………………………………………………………………………….</w:t>
            </w: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7423C9" w:rsidRPr="00F9681A" w:rsidRDefault="007423C9" w:rsidP="009B1EA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textAlignment w:val="auto"/>
              <w:rPr>
                <w:b w:val="0"/>
                <w:bCs/>
                <w:sz w:val="20"/>
              </w:rPr>
            </w:pPr>
          </w:p>
        </w:tc>
      </w:tr>
      <w:tr w:rsidR="007423C9" w:rsidRPr="00F9681A" w:rsidTr="002F2718">
        <w:trPr>
          <w:trHeight w:val="1121"/>
        </w:trPr>
        <w:tc>
          <w:tcPr>
            <w:tcW w:w="4820" w:type="dxa"/>
            <w:vAlign w:val="center"/>
          </w:tcPr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jc w:val="both"/>
              <w:textAlignment w:val="auto"/>
              <w:rPr>
                <w:b w:val="0"/>
                <w:bCs/>
                <w:sz w:val="18"/>
              </w:rPr>
            </w:pPr>
          </w:p>
          <w:p w:rsidR="007423C9" w:rsidRPr="00F9681A" w:rsidRDefault="007423C9" w:rsidP="007423C9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>Czy niepełnosprawność Wnioskodawcy jest sprzężona (u Wnioskodawcy występuje więcej niż jedna przyczyna niepełnosprawności, kilka schorzeń ograniczających samodzielność)? Niepełnosprawność sprzężona musi być potwierdzona w posiadanym orz</w:t>
            </w:r>
            <w:r w:rsidR="002D10DA">
              <w:rPr>
                <w:b w:val="0"/>
                <w:bCs/>
                <w:sz w:val="24"/>
                <w:szCs w:val="24"/>
              </w:rPr>
              <w:t>eczeniu dot. niepełnosprawności</w:t>
            </w:r>
          </w:p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jc w:val="both"/>
              <w:textAlignment w:val="auto"/>
              <w:rPr>
                <w:b w:val="0"/>
                <w:bCs/>
                <w:sz w:val="18"/>
              </w:rPr>
            </w:pPr>
          </w:p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jc w:val="both"/>
              <w:textAlignment w:val="auto"/>
              <w:rPr>
                <w:b w:val="0"/>
                <w:bCs/>
                <w:sz w:val="18"/>
              </w:rPr>
            </w:pPr>
          </w:p>
        </w:tc>
        <w:tc>
          <w:tcPr>
            <w:tcW w:w="6095" w:type="dxa"/>
            <w:vAlign w:val="center"/>
          </w:tcPr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360" w:lineRule="auto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 xml:space="preserve">- tak 2 przyczyny niepełnosprawności 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360" w:lineRule="auto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 w:rsidRPr="00F9681A">
              <w:rPr>
                <w:sz w:val="24"/>
                <w:szCs w:val="24"/>
              </w:rPr>
              <w:t xml:space="preserve">       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 3 przyczyny niepełnosprawności</w:t>
            </w:r>
            <w:r w:rsidRPr="00F9681A">
              <w:rPr>
                <w:b w:val="0"/>
                <w:bCs/>
                <w:sz w:val="20"/>
              </w:rPr>
              <w:t xml:space="preserve"> </w:t>
            </w:r>
            <w:r w:rsidRPr="00F9681A">
              <w:rPr>
                <w:sz w:val="36"/>
              </w:rPr>
              <w:t xml:space="preserve">   </w:t>
            </w:r>
          </w:p>
        </w:tc>
      </w:tr>
      <w:tr w:rsidR="00C63B1A" w:rsidRPr="00F9681A" w:rsidTr="002F2718">
        <w:trPr>
          <w:trHeight w:val="1121"/>
        </w:trPr>
        <w:tc>
          <w:tcPr>
            <w:tcW w:w="4820" w:type="dxa"/>
            <w:vAlign w:val="center"/>
          </w:tcPr>
          <w:p w:rsidR="00C63B1A" w:rsidRPr="002D10DA" w:rsidRDefault="00C63B1A" w:rsidP="002D10DA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2D10DA">
              <w:rPr>
                <w:b w:val="0"/>
                <w:bCs/>
                <w:sz w:val="24"/>
                <w:szCs w:val="24"/>
              </w:rPr>
              <w:t>Zakres niepełnosprawności:</w:t>
            </w:r>
          </w:p>
        </w:tc>
        <w:tc>
          <w:tcPr>
            <w:tcW w:w="6095" w:type="dxa"/>
            <w:vAlign w:val="center"/>
          </w:tcPr>
          <w:p w:rsidR="00C63B1A" w:rsidRDefault="00C63B1A" w:rsidP="001A69FA">
            <w:pPr>
              <w:spacing w:before="40" w:after="40"/>
              <w:jc w:val="both"/>
            </w:pPr>
            <w:r w:rsidRPr="008222FF">
              <w:rPr>
                <w:b/>
              </w:rPr>
              <w:t xml:space="preserve">          </w:t>
            </w:r>
            <w:r w:rsidRPr="008222FF">
              <w:rPr>
                <w:b/>
              </w:rPr>
              <w:sym w:font="Marlett" w:char="F07A"/>
            </w:r>
            <w:r w:rsidRPr="00F9681A">
              <w:t xml:space="preserve">  </w:t>
            </w:r>
            <w:r w:rsidRPr="00F9681A">
              <w:rPr>
                <w:bCs/>
              </w:rPr>
              <w:t xml:space="preserve">- </w:t>
            </w:r>
            <w:r w:rsidR="001A69FA">
              <w:t>osoba</w:t>
            </w:r>
            <w:r w:rsidRPr="00C63B1A">
              <w:t xml:space="preserve"> z dysfunkcją 4 koń</w:t>
            </w:r>
            <w:r w:rsidR="00605A50">
              <w:t>czyn lub brak</w:t>
            </w:r>
            <w:r w:rsidRPr="00C63B1A">
              <w:t xml:space="preserve"> obu kończyn gó</w:t>
            </w:r>
            <w:r w:rsidR="001A69FA">
              <w:t xml:space="preserve">rnych lub </w:t>
            </w:r>
            <w:r w:rsidR="00FB4F03">
              <w:t xml:space="preserve">osoba </w:t>
            </w:r>
            <w:r w:rsidR="001A69FA">
              <w:t>niewidoma</w:t>
            </w:r>
            <w:r w:rsidRPr="00C63B1A">
              <w:t xml:space="preserve"> </w:t>
            </w:r>
          </w:p>
          <w:p w:rsidR="00C63B1A" w:rsidRPr="00006DA6" w:rsidRDefault="00C63B1A" w:rsidP="001A69FA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8222FF">
              <w:rPr>
                <w:b/>
              </w:rPr>
              <w:t xml:space="preserve">          </w:t>
            </w:r>
            <w:r w:rsidRPr="008222FF">
              <w:rPr>
                <w:b/>
              </w:rPr>
              <w:sym w:font="Marlett" w:char="F07A"/>
            </w:r>
            <w:r w:rsidRPr="00F9681A">
              <w:t xml:space="preserve">  </w:t>
            </w:r>
            <w:r w:rsidRPr="00F9681A">
              <w:rPr>
                <w:bCs/>
              </w:rPr>
              <w:t>-</w:t>
            </w:r>
            <w:r w:rsidR="00006DA6">
              <w:rPr>
                <w:rFonts w:ascii="Arial" w:hAnsi="Arial"/>
                <w:sz w:val="12"/>
                <w:szCs w:val="18"/>
              </w:rPr>
              <w:t xml:space="preserve"> </w:t>
            </w:r>
            <w:r w:rsidR="001A69FA">
              <w:rPr>
                <w:sz w:val="22"/>
                <w:szCs w:val="22"/>
              </w:rPr>
              <w:t>osoba</w:t>
            </w:r>
            <w:r w:rsidR="00006DA6" w:rsidRPr="00006DA6">
              <w:rPr>
                <w:sz w:val="22"/>
                <w:szCs w:val="22"/>
              </w:rPr>
              <w:t xml:space="preserve"> z dysfunkcją obu nóg i jednej ręki lub </w:t>
            </w:r>
            <w:r w:rsidR="001A69FA">
              <w:rPr>
                <w:sz w:val="22"/>
                <w:szCs w:val="22"/>
              </w:rPr>
              <w:t xml:space="preserve">                               z </w:t>
            </w:r>
            <w:r w:rsidR="00006DA6" w:rsidRPr="00006DA6">
              <w:rPr>
                <w:sz w:val="22"/>
                <w:szCs w:val="22"/>
              </w:rPr>
              <w:t>dysfunkcją obu rąk i jednej nogi lub ze znacznym niedowładem obu kończyn gó</w:t>
            </w:r>
            <w:r w:rsidR="001A69FA">
              <w:rPr>
                <w:sz w:val="22"/>
                <w:szCs w:val="22"/>
              </w:rPr>
              <w:t>rnych, osoba niedowidząca</w:t>
            </w:r>
          </w:p>
          <w:p w:rsidR="00C63B1A" w:rsidRPr="001A69FA" w:rsidRDefault="00C63B1A" w:rsidP="001A69FA">
            <w:pPr>
              <w:spacing w:before="40" w:after="40"/>
              <w:jc w:val="both"/>
              <w:rPr>
                <w:bCs/>
              </w:rPr>
            </w:pPr>
            <w:r w:rsidRPr="008222FF">
              <w:rPr>
                <w:b/>
              </w:rPr>
              <w:t xml:space="preserve">          </w:t>
            </w:r>
            <w:r w:rsidRPr="008222FF">
              <w:rPr>
                <w:b/>
              </w:rPr>
              <w:sym w:font="Marlett" w:char="F07A"/>
            </w:r>
            <w:r w:rsidRPr="008222FF">
              <w:rPr>
                <w:b/>
              </w:rPr>
              <w:t xml:space="preserve">  </w:t>
            </w:r>
            <w:r w:rsidRPr="00F9681A">
              <w:rPr>
                <w:bCs/>
              </w:rPr>
              <w:t>-</w:t>
            </w:r>
            <w:r w:rsidR="001A69FA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="001A69FA">
              <w:t>osoba poruszająca się na wózku inwalidzkim, osoba głuchoniewidoma</w:t>
            </w:r>
          </w:p>
          <w:p w:rsidR="00C63B1A" w:rsidRPr="00C63B1A" w:rsidRDefault="00C63B1A" w:rsidP="00AB7713">
            <w:pPr>
              <w:spacing w:line="360" w:lineRule="auto"/>
              <w:jc w:val="both"/>
            </w:pPr>
            <w:r w:rsidRPr="00F9681A">
              <w:t xml:space="preserve">          </w:t>
            </w:r>
            <w:r w:rsidR="00AB7713" w:rsidRPr="00AB7713">
              <w:rPr>
                <w:b/>
              </w:rPr>
              <w:sym w:font="Symbol" w:char="F0FF"/>
            </w:r>
            <w:r w:rsidR="00AB7713">
              <w:t xml:space="preserve"> nie dotyczy</w:t>
            </w:r>
          </w:p>
        </w:tc>
      </w:tr>
      <w:tr w:rsidR="009E2B55" w:rsidRPr="00F9681A" w:rsidTr="002F2718">
        <w:trPr>
          <w:trHeight w:val="1121"/>
        </w:trPr>
        <w:tc>
          <w:tcPr>
            <w:tcW w:w="4820" w:type="dxa"/>
            <w:vAlign w:val="center"/>
          </w:tcPr>
          <w:p w:rsidR="009E2B55" w:rsidRPr="00F9681A" w:rsidRDefault="00FD52A7" w:rsidP="009E2B55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Aktualnie realizowany etap kształcenia</w:t>
            </w:r>
          </w:p>
        </w:tc>
        <w:tc>
          <w:tcPr>
            <w:tcW w:w="6095" w:type="dxa"/>
            <w:vAlign w:val="center"/>
          </w:tcPr>
          <w:p w:rsidR="00224590" w:rsidRDefault="00FD52A7" w:rsidP="00FD52A7">
            <w:pPr>
              <w:spacing w:line="360" w:lineRule="auto"/>
              <w:jc w:val="both"/>
            </w:pPr>
            <w:r w:rsidRPr="008222FF">
              <w:rPr>
                <w:b/>
              </w:rPr>
              <w:sym w:font="Symbol" w:char="F0FF"/>
            </w:r>
            <w:r>
              <w:t xml:space="preserve"> osoba studiująca      </w:t>
            </w:r>
          </w:p>
          <w:p w:rsidR="00224590" w:rsidRDefault="00FD52A7" w:rsidP="00FD52A7">
            <w:pPr>
              <w:spacing w:line="360" w:lineRule="auto"/>
              <w:jc w:val="both"/>
            </w:pPr>
            <w:r w:rsidRPr="008222FF">
              <w:rPr>
                <w:b/>
              </w:rPr>
              <w:sym w:font="Symbol" w:char="F0FF"/>
            </w:r>
            <w:r w:rsidR="00BD1E1E">
              <w:t xml:space="preserve"> osoba ucząca się </w:t>
            </w:r>
            <w:r w:rsidR="00BD1E1E">
              <w:sym w:font="Symbol" w:char="F0FF"/>
            </w:r>
            <w:r w:rsidR="00BD1E1E">
              <w:t xml:space="preserve"> obowiązek szkolny </w:t>
            </w:r>
            <w:r w:rsidR="00BD1E1E">
              <w:sym w:font="Symbol" w:char="F0FF"/>
            </w:r>
            <w:r w:rsidR="00BD1E1E">
              <w:t xml:space="preserve"> szkoła średnia lub zawodowa</w:t>
            </w:r>
          </w:p>
          <w:p w:rsidR="00FD52A7" w:rsidRDefault="00FD52A7" w:rsidP="00FD52A7">
            <w:pPr>
              <w:spacing w:line="360" w:lineRule="auto"/>
              <w:jc w:val="both"/>
            </w:pPr>
            <w:r w:rsidRPr="008222FF">
              <w:rPr>
                <w:b/>
              </w:rPr>
              <w:sym w:font="Symbol" w:char="F0FF"/>
            </w:r>
            <w:r>
              <w:t xml:space="preserve"> nie dotyczy</w:t>
            </w:r>
          </w:p>
          <w:p w:rsidR="009E2B55" w:rsidRPr="00F9681A" w:rsidRDefault="009E2B55" w:rsidP="0071435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23B84" w:rsidRPr="00F9681A" w:rsidTr="002F2718">
        <w:trPr>
          <w:trHeight w:val="1121"/>
        </w:trPr>
        <w:tc>
          <w:tcPr>
            <w:tcW w:w="4820" w:type="dxa"/>
            <w:vAlign w:val="center"/>
          </w:tcPr>
          <w:p w:rsidR="00C23B84" w:rsidRDefault="00C23B84" w:rsidP="009E2B55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Czy Wnioskodawca jest w wieku aktywności zawodowej</w:t>
            </w:r>
            <w:r w:rsidR="009B7C91">
              <w:rPr>
                <w:b w:val="0"/>
                <w:bCs/>
                <w:sz w:val="24"/>
                <w:szCs w:val="24"/>
              </w:rPr>
              <w:t>?</w:t>
            </w:r>
            <w:r>
              <w:rPr>
                <w:b w:val="0"/>
                <w:bCs/>
                <w:sz w:val="24"/>
                <w:szCs w:val="24"/>
              </w:rPr>
              <w:t>*</w:t>
            </w:r>
          </w:p>
          <w:p w:rsidR="009B7C91" w:rsidRDefault="009B7C91" w:rsidP="009B7C91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Czy Wnioskodawca jest aktualnie </w:t>
            </w:r>
            <w:r>
              <w:rPr>
                <w:b w:val="0"/>
                <w:bCs/>
                <w:sz w:val="24"/>
                <w:szCs w:val="24"/>
              </w:rPr>
              <w:lastRenderedPageBreak/>
              <w:t>zatrudniony?</w:t>
            </w:r>
          </w:p>
          <w:p w:rsidR="009B7C91" w:rsidRPr="009B7C91" w:rsidRDefault="009B7C91" w:rsidP="009B7C91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Czy Wnioskodawca jest zarejestrowany w urzędzie pracy jako bezrobotny lub poszukujący pracy?</w:t>
            </w:r>
          </w:p>
        </w:tc>
        <w:tc>
          <w:tcPr>
            <w:tcW w:w="6095" w:type="dxa"/>
            <w:vAlign w:val="center"/>
          </w:tcPr>
          <w:p w:rsidR="00C23B84" w:rsidRDefault="00C23B84" w:rsidP="00C23B8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  <w:p w:rsidR="00C23B84" w:rsidRPr="00F9681A" w:rsidRDefault="00C23B84" w:rsidP="00C23B8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dotyczy</w:t>
            </w:r>
          </w:p>
          <w:p w:rsidR="009B7C91" w:rsidRPr="00F9681A" w:rsidRDefault="009B7C91" w:rsidP="009B7C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lastRenderedPageBreak/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dotyczy</w:t>
            </w:r>
          </w:p>
          <w:p w:rsidR="00C23B84" w:rsidRPr="00F9681A" w:rsidRDefault="00C23B84" w:rsidP="00C23B8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</w:p>
          <w:p w:rsidR="009B7C91" w:rsidRPr="00F9681A" w:rsidRDefault="009B7C91" w:rsidP="009B7C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dotyczy</w:t>
            </w:r>
          </w:p>
          <w:p w:rsidR="009B7C91" w:rsidRPr="00F9681A" w:rsidRDefault="009B7C91" w:rsidP="009B7C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</w:p>
          <w:p w:rsidR="00C23B84" w:rsidRDefault="00C23B84" w:rsidP="00FD52A7">
            <w:pPr>
              <w:spacing w:line="360" w:lineRule="auto"/>
              <w:jc w:val="both"/>
            </w:pPr>
          </w:p>
        </w:tc>
      </w:tr>
      <w:tr w:rsidR="00C63B1A" w:rsidRPr="00F9681A" w:rsidTr="002F2718">
        <w:trPr>
          <w:trHeight w:val="1027"/>
        </w:trPr>
        <w:tc>
          <w:tcPr>
            <w:tcW w:w="4820" w:type="dxa"/>
            <w:vAlign w:val="center"/>
          </w:tcPr>
          <w:p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</w:p>
          <w:p w:rsidR="00C63B1A" w:rsidRPr="00F9681A" w:rsidRDefault="00C63B1A" w:rsidP="007423C9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 xml:space="preserve">Czy w przypadku przyznania dofinansowania Wnioskodawca pierwszy raz uzyska dofinansowanie danego przedmiotu dofinansowania (nigdy nie uzyskał pomocy ze środków PFRON na ten sam cel, w tym w ramach środków przekazywanych do samorządu np. w </w:t>
            </w:r>
          </w:p>
          <w:p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>PCPR)?</w:t>
            </w:r>
          </w:p>
          <w:p w:rsidR="00C63B1A" w:rsidRPr="00F9681A" w:rsidRDefault="00C63B1A" w:rsidP="001A69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A69FA" w:rsidRPr="00F9681A" w:rsidRDefault="001A69FA" w:rsidP="001A69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:rsidR="00C63B1A" w:rsidRDefault="00C63B1A" w:rsidP="006564A7">
            <w:pPr>
              <w:spacing w:before="40" w:after="40"/>
              <w:rPr>
                <w:rFonts w:ascii="Arial" w:hAnsi="Arial"/>
                <w:sz w:val="12"/>
                <w:szCs w:val="18"/>
              </w:rPr>
            </w:pPr>
          </w:p>
        </w:tc>
      </w:tr>
      <w:tr w:rsidR="00C63B1A" w:rsidRPr="00F9681A" w:rsidTr="002F2718">
        <w:trPr>
          <w:trHeight w:val="298"/>
        </w:trPr>
        <w:tc>
          <w:tcPr>
            <w:tcW w:w="4820" w:type="dxa"/>
            <w:vAlign w:val="center"/>
          </w:tcPr>
          <w:p w:rsidR="00C63B1A" w:rsidRPr="00F9681A" w:rsidRDefault="00C63B1A" w:rsidP="007423C9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>Czy w gospodarstwie  domowym Wnioskodawcy są także inne  osoby niepełnosprawne (posiadające orzeczenie                 o niepełnosprawności)?</w:t>
            </w:r>
          </w:p>
        </w:tc>
        <w:tc>
          <w:tcPr>
            <w:tcW w:w="6095" w:type="dxa"/>
            <w:vAlign w:val="center"/>
          </w:tcPr>
          <w:p w:rsidR="003A576A" w:rsidRPr="00F9681A" w:rsidRDefault="003A576A" w:rsidP="003A576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</w:t>
            </w:r>
            <w:r w:rsidRPr="003A576A">
              <w:rPr>
                <w:b w:val="0"/>
                <w:sz w:val="24"/>
                <w:szCs w:val="24"/>
              </w:rPr>
              <w:t>(1 osoba)</w:t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(więcej niż jedna osoba</w:t>
            </w:r>
            <w:r w:rsidRPr="003A576A">
              <w:rPr>
                <w:b w:val="0"/>
                <w:sz w:val="24"/>
                <w:szCs w:val="24"/>
              </w:rPr>
              <w:t>)</w:t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:rsidR="00C63B1A" w:rsidRDefault="00C63B1A" w:rsidP="006564A7">
            <w:pPr>
              <w:spacing w:before="40" w:after="40"/>
              <w:rPr>
                <w:rFonts w:ascii="Arial" w:hAnsi="Arial"/>
                <w:sz w:val="12"/>
                <w:szCs w:val="18"/>
              </w:rPr>
            </w:pPr>
          </w:p>
        </w:tc>
      </w:tr>
      <w:tr w:rsidR="00C63B1A" w:rsidRPr="00F9681A" w:rsidTr="00530685">
        <w:trPr>
          <w:trHeight w:val="111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6" w:firstLine="0"/>
              <w:textAlignment w:val="auto"/>
              <w:rPr>
                <w:b w:val="0"/>
                <w:bCs/>
                <w:sz w:val="24"/>
                <w:szCs w:val="24"/>
              </w:rPr>
            </w:pPr>
          </w:p>
          <w:p w:rsidR="00C63B1A" w:rsidRPr="00F9681A" w:rsidRDefault="00C63B1A" w:rsidP="007423C9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 xml:space="preserve">Czy występują szczególne utrudnienia (jakie)?  </w:t>
            </w:r>
            <w:r w:rsidRPr="00F9681A">
              <w:rPr>
                <w:b w:val="0"/>
                <w:bCs/>
                <w:sz w:val="24"/>
                <w:szCs w:val="24"/>
              </w:rPr>
              <w:br/>
              <w:t>np. pogorszenie stanu zdrowia, konieczność leczenia szpitalnego, miejsce zamieszkania źle zurbanizowane czy skomunikowane z innymi miejscowościami, występują bariery architektoniczne i techniczne, skomplikowana sytuacja rodzinna, trudności finansowe, itp.</w:t>
            </w:r>
          </w:p>
          <w:p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6" w:firstLine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:rsidR="00C63B1A" w:rsidRPr="00F9681A" w:rsidRDefault="00530685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…</w:t>
            </w:r>
            <w:r w:rsidR="00C63B1A" w:rsidRPr="00F9681A">
              <w:rPr>
                <w:b w:val="0"/>
                <w:bCs/>
                <w:sz w:val="24"/>
                <w:szCs w:val="24"/>
              </w:rPr>
              <w:t>...............................................................................................</w:t>
            </w:r>
          </w:p>
          <w:p w:rsidR="00C63B1A" w:rsidRPr="00F9681A" w:rsidRDefault="00C23B84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…………………………………………………………</w:t>
            </w:r>
            <w:r w:rsidR="00530685">
              <w:rPr>
                <w:b w:val="0"/>
                <w:bCs/>
                <w:sz w:val="24"/>
                <w:szCs w:val="24"/>
              </w:rPr>
              <w:t>…</w:t>
            </w:r>
            <w:r>
              <w:rPr>
                <w:b w:val="0"/>
                <w:bCs/>
                <w:sz w:val="24"/>
                <w:szCs w:val="24"/>
              </w:rPr>
              <w:t>......</w:t>
            </w:r>
          </w:p>
          <w:p w:rsidR="00C63B1A" w:rsidRPr="00F9681A" w:rsidRDefault="00530685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…</w:t>
            </w:r>
            <w:r w:rsidR="00C63B1A" w:rsidRPr="00F9681A">
              <w:rPr>
                <w:b w:val="0"/>
                <w:bCs/>
                <w:sz w:val="24"/>
                <w:szCs w:val="24"/>
              </w:rPr>
              <w:t>................................................................................................</w:t>
            </w:r>
          </w:p>
        </w:tc>
      </w:tr>
      <w:tr w:rsidR="00530685" w:rsidRPr="00F9681A" w:rsidTr="002F2718">
        <w:trPr>
          <w:trHeight w:val="1119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30685" w:rsidRPr="0038250E" w:rsidRDefault="0038250E" w:rsidP="00530685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Czy Wnioskodawca w 2018 lub w 2019</w:t>
            </w:r>
            <w:r w:rsidRPr="0038250E">
              <w:rPr>
                <w:b w:val="0"/>
                <w:sz w:val="24"/>
                <w:szCs w:val="24"/>
              </w:rPr>
              <w:t xml:space="preserve"> roku został poszkodowany w wyniku działania żywiołu lub innych zdarzeń losowych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38250E" w:rsidRPr="00F9681A" w:rsidRDefault="0038250E" w:rsidP="0038250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:rsidR="00530685" w:rsidRPr="00F9681A" w:rsidRDefault="00530685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7423C9" w:rsidRPr="00F9681A" w:rsidRDefault="007423C9" w:rsidP="007423C9">
      <w:pPr>
        <w:rPr>
          <w:b/>
          <w:bCs/>
          <w:sz w:val="20"/>
          <w:u w:val="single"/>
        </w:rPr>
      </w:pPr>
    </w:p>
    <w:p w:rsidR="007423C9" w:rsidRPr="00F9681A" w:rsidRDefault="007423C9" w:rsidP="007423C9">
      <w:pPr>
        <w:ind w:left="360"/>
        <w:rPr>
          <w:bCs/>
          <w:sz w:val="20"/>
        </w:rPr>
      </w:pPr>
      <w:r w:rsidRPr="00F9681A">
        <w:rPr>
          <w:b/>
          <w:bCs/>
          <w:u w:val="single"/>
        </w:rPr>
        <w:t>*</w:t>
      </w:r>
      <w:r w:rsidRPr="00F9681A">
        <w:rPr>
          <w:b/>
          <w:bCs/>
          <w:sz w:val="20"/>
          <w:u w:val="single"/>
        </w:rPr>
        <w:t>osoba w wieku aktywności zawodowej-</w:t>
      </w:r>
      <w:r w:rsidRPr="00F9681A">
        <w:rPr>
          <w:b/>
          <w:bCs/>
          <w:sz w:val="20"/>
        </w:rPr>
        <w:t xml:space="preserve"> </w:t>
      </w:r>
      <w:r w:rsidRPr="00F9681A">
        <w:rPr>
          <w:bCs/>
          <w:sz w:val="20"/>
        </w:rPr>
        <w:t>należy przez to rozumieć pełnoletnie osoby, które nie osiągnęły wieku emerytalnego.</w:t>
      </w:r>
    </w:p>
    <w:p w:rsidR="007423C9" w:rsidRPr="00F9681A" w:rsidRDefault="007423C9" w:rsidP="007423C9">
      <w:pPr>
        <w:rPr>
          <w:b/>
          <w:bCs/>
          <w:sz w:val="20"/>
        </w:rPr>
      </w:pPr>
    </w:p>
    <w:p w:rsidR="007423C9" w:rsidRDefault="007423C9" w:rsidP="007423C9"/>
    <w:p w:rsidR="002F2718" w:rsidRDefault="002F2718" w:rsidP="007423C9"/>
    <w:p w:rsidR="002F2718" w:rsidRDefault="002F2718" w:rsidP="007423C9"/>
    <w:p w:rsidR="002F2718" w:rsidRDefault="002F2718" w:rsidP="007423C9"/>
    <w:p w:rsidR="002F2718" w:rsidRDefault="002F2718" w:rsidP="007423C9"/>
    <w:p w:rsidR="00AB7713" w:rsidRDefault="00AB7713" w:rsidP="007423C9"/>
    <w:p w:rsidR="002F2718" w:rsidRDefault="002F2718" w:rsidP="007423C9"/>
    <w:p w:rsidR="00C276D1" w:rsidRDefault="00C276D1" w:rsidP="007423C9"/>
    <w:p w:rsidR="00C276D1" w:rsidRDefault="00C276D1" w:rsidP="007423C9"/>
    <w:p w:rsidR="00C276D1" w:rsidRDefault="00C276D1" w:rsidP="007423C9"/>
    <w:p w:rsidR="008222FF" w:rsidRDefault="008222FF" w:rsidP="009D6E97">
      <w:pPr>
        <w:pStyle w:val="Nagwek7"/>
        <w:rPr>
          <w:rFonts w:ascii="Times New Roman" w:eastAsia="Times New Roman" w:hAnsi="Times New Roman" w:cs="Times New Roman"/>
          <w:i w:val="0"/>
          <w:iCs w:val="0"/>
          <w:color w:val="auto"/>
        </w:rPr>
      </w:pPr>
    </w:p>
    <w:p w:rsidR="00011BDF" w:rsidRPr="00011BDF" w:rsidRDefault="00011BDF" w:rsidP="00011BDF"/>
    <w:p w:rsidR="009D6E97" w:rsidRPr="00F271BC" w:rsidRDefault="00D6036E" w:rsidP="009D6E97">
      <w:pPr>
        <w:pStyle w:val="Nagwek7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lastRenderedPageBreak/>
        <w:t xml:space="preserve">4. </w:t>
      </w:r>
      <w:r w:rsidRPr="00F271BC">
        <w:rPr>
          <w:rFonts w:ascii="Times New Roman" w:hAnsi="Times New Roman" w:cs="Times New Roman"/>
          <w:b/>
          <w:i w:val="0"/>
        </w:rPr>
        <w:t>SPECYFIKACJA PRZEDMIOTU DOFINANSOWANIA</w:t>
      </w:r>
      <w:r w:rsidR="009D6E97" w:rsidRPr="00F271BC">
        <w:rPr>
          <w:rFonts w:ascii="Times New Roman" w:hAnsi="Times New Roman" w:cs="Times New Roman"/>
          <w:b/>
          <w:i w:val="0"/>
        </w:rPr>
        <w:t xml:space="preserve">  - Moduł I/Obszar A/Zadanie 1</w:t>
      </w:r>
      <w:r w:rsidRPr="00F271BC">
        <w:rPr>
          <w:rFonts w:ascii="Times New Roman" w:hAnsi="Times New Roman" w:cs="Times New Roman"/>
          <w:b/>
          <w:i w:val="0"/>
        </w:rPr>
        <w:t xml:space="preserve"> </w:t>
      </w:r>
      <w:r w:rsidR="006A53BD">
        <w:rPr>
          <w:rFonts w:ascii="Times New Roman" w:hAnsi="Times New Roman" w:cs="Times New Roman"/>
          <w:b/>
          <w:i w:val="0"/>
        </w:rPr>
        <w:t>lub</w:t>
      </w:r>
      <w:r w:rsidR="00C8574D" w:rsidRPr="00F271BC">
        <w:rPr>
          <w:rFonts w:ascii="Times New Roman" w:hAnsi="Times New Roman" w:cs="Times New Roman"/>
          <w:b/>
          <w:i w:val="0"/>
        </w:rPr>
        <w:t xml:space="preserve"> 4</w:t>
      </w:r>
    </w:p>
    <w:p w:rsidR="0064220D" w:rsidRPr="0064220D" w:rsidRDefault="0064220D" w:rsidP="009D6E97">
      <w:pPr>
        <w:jc w:val="both"/>
        <w:rPr>
          <w:sz w:val="20"/>
          <w:szCs w:val="20"/>
        </w:rPr>
      </w:pPr>
    </w:p>
    <w:p w:rsidR="009D6E97" w:rsidRPr="0064220D" w:rsidRDefault="009D6E97" w:rsidP="009D6E97">
      <w:pPr>
        <w:jc w:val="both"/>
        <w:rPr>
          <w:kern w:val="2"/>
          <w:sz w:val="20"/>
          <w:szCs w:val="20"/>
        </w:rPr>
      </w:pPr>
      <w:r w:rsidRPr="00D078E5">
        <w:rPr>
          <w:b/>
          <w:sz w:val="20"/>
          <w:szCs w:val="20"/>
        </w:rPr>
        <w:t>Oprzyrządowanie samochodu</w:t>
      </w:r>
      <w:r w:rsidRPr="0064220D">
        <w:rPr>
          <w:sz w:val="20"/>
          <w:szCs w:val="20"/>
        </w:rPr>
        <w:t xml:space="preserve"> </w:t>
      </w:r>
      <w:r w:rsidR="00D078E5">
        <w:rPr>
          <w:sz w:val="20"/>
          <w:szCs w:val="20"/>
        </w:rPr>
        <w:t xml:space="preserve">(zad. 1) </w:t>
      </w:r>
      <w:r w:rsidRPr="0064220D">
        <w:rPr>
          <w:sz w:val="20"/>
          <w:szCs w:val="20"/>
        </w:rPr>
        <w:t xml:space="preserve">– to dostosowanie do indywidualnych </w:t>
      </w:r>
      <w:r w:rsidRPr="0064220D">
        <w:rPr>
          <w:kern w:val="2"/>
          <w:sz w:val="20"/>
          <w:szCs w:val="20"/>
        </w:rPr>
        <w:t>potrzeb związanych z rodzajem niepełnosprawności adresata programu urządzenia (montowane fabrycznie lub dodatkowo) lub również wyposażenie samochodu, które umożliwia użytkowanie samochodu</w:t>
      </w:r>
      <w:r w:rsidRPr="0064220D">
        <w:rPr>
          <w:b/>
          <w:bCs/>
          <w:i/>
          <w:kern w:val="2"/>
          <w:sz w:val="20"/>
          <w:szCs w:val="20"/>
        </w:rPr>
        <w:t xml:space="preserve"> </w:t>
      </w:r>
      <w:r w:rsidRPr="0064220D">
        <w:rPr>
          <w:kern w:val="2"/>
          <w:sz w:val="20"/>
          <w:szCs w:val="20"/>
        </w:rPr>
        <w:t>przez osobę niepełnosprawną</w:t>
      </w:r>
      <w:r w:rsidR="0064220D">
        <w:rPr>
          <w:kern w:val="2"/>
          <w:sz w:val="20"/>
          <w:szCs w:val="20"/>
        </w:rPr>
        <w:t xml:space="preserve"> </w:t>
      </w:r>
      <w:r w:rsidRPr="0064220D">
        <w:rPr>
          <w:kern w:val="2"/>
          <w:sz w:val="20"/>
          <w:szCs w:val="20"/>
        </w:rPr>
        <w:t>z dysfunkcją ruchu lub przewożenie samochodem osoby niepełnosprawnej oraz niezbędnego sprzętu rehabilitacyjnego</w:t>
      </w:r>
    </w:p>
    <w:p w:rsidR="0064220D" w:rsidRPr="0064220D" w:rsidRDefault="0064220D" w:rsidP="009D6E97">
      <w:pPr>
        <w:spacing w:before="80" w:after="60"/>
        <w:jc w:val="both"/>
        <w:rPr>
          <w:b/>
          <w:bCs/>
          <w:iCs/>
          <w:sz w:val="20"/>
          <w:szCs w:val="20"/>
          <w:u w:val="single"/>
        </w:rPr>
      </w:pPr>
    </w:p>
    <w:p w:rsidR="0064220D" w:rsidRPr="0064220D" w:rsidRDefault="0064220D" w:rsidP="0064220D">
      <w:pPr>
        <w:jc w:val="both"/>
        <w:rPr>
          <w:kern w:val="2"/>
          <w:sz w:val="20"/>
          <w:szCs w:val="20"/>
        </w:rPr>
      </w:pPr>
      <w:r w:rsidRPr="00D078E5">
        <w:rPr>
          <w:b/>
          <w:sz w:val="20"/>
          <w:szCs w:val="20"/>
        </w:rPr>
        <w:t>Oprzyrządowanie samochodu</w:t>
      </w:r>
      <w:r w:rsidRPr="006422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(zad. 4) </w:t>
      </w:r>
      <w:r w:rsidRPr="0064220D">
        <w:rPr>
          <w:sz w:val="20"/>
          <w:szCs w:val="20"/>
        </w:rPr>
        <w:t xml:space="preserve">– to dostosowanie do indywidualnych </w:t>
      </w:r>
      <w:r w:rsidRPr="0064220D">
        <w:rPr>
          <w:kern w:val="2"/>
          <w:sz w:val="20"/>
          <w:szCs w:val="20"/>
        </w:rPr>
        <w:t>potrzeb związanych z rodzajem niepe</w:t>
      </w:r>
      <w:r>
        <w:rPr>
          <w:kern w:val="2"/>
          <w:sz w:val="20"/>
          <w:szCs w:val="20"/>
        </w:rPr>
        <w:t xml:space="preserve">łnosprawności wnioskodawcy wyposażenie//technologie, sprzęty i urządzenia, </w:t>
      </w:r>
      <w:r w:rsidRPr="0064220D">
        <w:rPr>
          <w:kern w:val="2"/>
          <w:sz w:val="20"/>
          <w:szCs w:val="20"/>
        </w:rPr>
        <w:t>mon</w:t>
      </w:r>
      <w:r>
        <w:rPr>
          <w:kern w:val="2"/>
          <w:sz w:val="20"/>
          <w:szCs w:val="20"/>
        </w:rPr>
        <w:t>towane fabrycznie lub dodatkowo w samochodzie, a także inne np. mobilne sprzęty i urządzenia (a także technologie</w:t>
      </w:r>
      <w:r w:rsidR="00935B11">
        <w:rPr>
          <w:kern w:val="2"/>
          <w:sz w:val="20"/>
          <w:szCs w:val="20"/>
        </w:rPr>
        <w:t xml:space="preserve"> i oprogramowanie), które  </w:t>
      </w:r>
      <w:r w:rsidRPr="0064220D">
        <w:rPr>
          <w:kern w:val="2"/>
          <w:sz w:val="20"/>
          <w:szCs w:val="20"/>
        </w:rPr>
        <w:t>umożliwia</w:t>
      </w:r>
      <w:r w:rsidR="00935B11">
        <w:rPr>
          <w:kern w:val="2"/>
          <w:sz w:val="20"/>
          <w:szCs w:val="20"/>
        </w:rPr>
        <w:t>ją</w:t>
      </w:r>
      <w:r w:rsidRPr="0064220D">
        <w:rPr>
          <w:kern w:val="2"/>
          <w:sz w:val="20"/>
          <w:szCs w:val="20"/>
        </w:rPr>
        <w:t xml:space="preserve"> użytkowanie samochodu</w:t>
      </w:r>
      <w:r w:rsidRPr="0064220D">
        <w:rPr>
          <w:b/>
          <w:bCs/>
          <w:i/>
          <w:kern w:val="2"/>
          <w:sz w:val="20"/>
          <w:szCs w:val="20"/>
        </w:rPr>
        <w:t xml:space="preserve"> </w:t>
      </w:r>
      <w:r w:rsidRPr="0064220D">
        <w:rPr>
          <w:kern w:val="2"/>
          <w:sz w:val="20"/>
          <w:szCs w:val="20"/>
        </w:rPr>
        <w:t>przez osobę niepełnosprawną</w:t>
      </w:r>
      <w:r w:rsidR="00935B11">
        <w:rPr>
          <w:kern w:val="2"/>
          <w:sz w:val="20"/>
          <w:szCs w:val="20"/>
        </w:rPr>
        <w:t xml:space="preserve"> </w:t>
      </w:r>
      <w:r w:rsidRPr="0064220D">
        <w:rPr>
          <w:kern w:val="2"/>
          <w:sz w:val="20"/>
          <w:szCs w:val="20"/>
        </w:rPr>
        <w:t>z dysfunkcj</w:t>
      </w:r>
      <w:r w:rsidR="00935B11">
        <w:rPr>
          <w:kern w:val="2"/>
          <w:sz w:val="20"/>
          <w:szCs w:val="20"/>
        </w:rPr>
        <w:t xml:space="preserve">ą słuchu, w tym wspomagające poprawną komunikację z osobą niesłyszącą (komunikator, tablet ze specjalnym oprogramowaniem), sygnalizatory i aplikacje, z wyłączeniem aparatów słuchowych </w:t>
      </w:r>
    </w:p>
    <w:p w:rsidR="0064220D" w:rsidRPr="0064220D" w:rsidRDefault="0064220D" w:rsidP="009D6E97">
      <w:pPr>
        <w:spacing w:before="80" w:after="60"/>
        <w:jc w:val="both"/>
        <w:rPr>
          <w:b/>
          <w:bCs/>
          <w:iCs/>
          <w:sz w:val="20"/>
          <w:szCs w:val="20"/>
          <w:u w:val="single"/>
        </w:rPr>
      </w:pPr>
    </w:p>
    <w:p w:rsidR="009D6E97" w:rsidRPr="0064220D" w:rsidRDefault="009D6E97" w:rsidP="009D6E97">
      <w:pPr>
        <w:spacing w:before="80" w:after="60"/>
        <w:jc w:val="both"/>
        <w:rPr>
          <w:iCs/>
          <w:kern w:val="2"/>
          <w:sz w:val="20"/>
          <w:szCs w:val="20"/>
        </w:rPr>
      </w:pPr>
      <w:r w:rsidRPr="00D078E5">
        <w:rPr>
          <w:b/>
          <w:bCs/>
          <w:iCs/>
          <w:sz w:val="20"/>
          <w:szCs w:val="20"/>
        </w:rPr>
        <w:t>Posiadacz samochodu</w:t>
      </w:r>
      <w:r w:rsidRPr="0064220D">
        <w:rPr>
          <w:b/>
          <w:bCs/>
          <w:iCs/>
          <w:sz w:val="20"/>
          <w:szCs w:val="20"/>
        </w:rPr>
        <w:t xml:space="preserve"> </w:t>
      </w:r>
      <w:r w:rsidRPr="0064220D">
        <w:rPr>
          <w:iCs/>
          <w:sz w:val="20"/>
          <w:szCs w:val="20"/>
        </w:rPr>
        <w:t>(w rozumieniu programu)</w:t>
      </w:r>
      <w:r w:rsidRPr="0064220D">
        <w:rPr>
          <w:b/>
          <w:bCs/>
          <w:iCs/>
          <w:sz w:val="20"/>
          <w:szCs w:val="20"/>
        </w:rPr>
        <w:t xml:space="preserve"> </w:t>
      </w:r>
      <w:r w:rsidRPr="0064220D">
        <w:rPr>
          <w:iCs/>
          <w:sz w:val="20"/>
          <w:szCs w:val="20"/>
        </w:rPr>
        <w:t xml:space="preserve">– </w:t>
      </w:r>
      <w:r w:rsidRPr="0064220D">
        <w:rPr>
          <w:iCs/>
          <w:kern w:val="2"/>
          <w:sz w:val="20"/>
          <w:szCs w:val="20"/>
        </w:rPr>
        <w:t xml:space="preserve">to jego właściciel lub współwłaściciel; w przypadku osób niepełnoletnich i pozbawionych zdolności do czynności prawnych, posiadaczem samochodu jest wnioskodawca </w:t>
      </w:r>
      <w:r w:rsidR="00923653">
        <w:rPr>
          <w:iCs/>
          <w:kern w:val="2"/>
          <w:sz w:val="20"/>
          <w:szCs w:val="20"/>
        </w:rPr>
        <w:t>(opiekun prawny lub przedstawiciel ustawowy); w przypadku, gdy wnioskodawca ubiega się o dofinansowanie wyłącznie sprzętu/urządzeń mobilnych (niemontowanych w samochodzie na stałe), posiadanie samochodu może być udokumentowane aktualną umową (np. umowa użytkowania, najmu, użyczenia, dzierżawy itd.)</w:t>
      </w:r>
    </w:p>
    <w:p w:rsidR="002F2718" w:rsidRPr="0064220D" w:rsidRDefault="002F2718" w:rsidP="009D6E97">
      <w:pPr>
        <w:pStyle w:val="Nagwek7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21"/>
        <w:tblW w:w="109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7574"/>
        <w:gridCol w:w="2992"/>
      </w:tblGrid>
      <w:tr w:rsidR="002F2718" w:rsidRPr="00525CEE" w:rsidTr="002F2718">
        <w:trPr>
          <w:trHeight w:val="293"/>
        </w:trPr>
        <w:tc>
          <w:tcPr>
            <w:tcW w:w="798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2F2718" w:rsidRPr="00D82C71" w:rsidRDefault="002F2718" w:rsidP="002F2718">
            <w:pPr>
              <w:pStyle w:val="Tekstpodstawowy2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82C71">
              <w:rPr>
                <w:bCs/>
                <w:sz w:val="20"/>
                <w:szCs w:val="20"/>
              </w:rPr>
              <w:t xml:space="preserve">Specyfikacja zakupu </w:t>
            </w:r>
            <w:r w:rsidRPr="00D82C71">
              <w:rPr>
                <w:b/>
                <w:sz w:val="20"/>
                <w:szCs w:val="20"/>
              </w:rPr>
              <w:t>(r</w:t>
            </w:r>
            <w:r w:rsidRPr="00D82C71">
              <w:rPr>
                <w:b/>
                <w:bCs/>
                <w:sz w:val="20"/>
                <w:szCs w:val="20"/>
              </w:rPr>
              <w:t>odzaj planowanego oprzyrządowania samochodu</w:t>
            </w:r>
            <w:r w:rsidRPr="00D82C71">
              <w:rPr>
                <w:b/>
                <w:sz w:val="20"/>
                <w:szCs w:val="20"/>
              </w:rPr>
              <w:t>)</w:t>
            </w:r>
            <w:r w:rsidRPr="00D82C71">
              <w:rPr>
                <w:b/>
                <w:bCs/>
                <w:sz w:val="20"/>
                <w:szCs w:val="20"/>
              </w:rPr>
              <w:t xml:space="preserve"> </w:t>
            </w:r>
            <w:r w:rsidR="00D86888">
              <w:rPr>
                <w:b/>
                <w:bCs/>
                <w:sz w:val="20"/>
                <w:szCs w:val="20"/>
              </w:rPr>
              <w:t>– A1</w:t>
            </w:r>
          </w:p>
        </w:tc>
        <w:tc>
          <w:tcPr>
            <w:tcW w:w="2992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2F2718" w:rsidRPr="00D82C71" w:rsidRDefault="002F2718" w:rsidP="002F2718">
            <w:pPr>
              <w:spacing w:before="40" w:after="40"/>
              <w:jc w:val="center"/>
              <w:rPr>
                <w:b/>
                <w:bCs/>
                <w:spacing w:val="10"/>
                <w:sz w:val="20"/>
                <w:szCs w:val="20"/>
              </w:rPr>
            </w:pPr>
            <w:r w:rsidRPr="00D82C71">
              <w:rPr>
                <w:b/>
                <w:sz w:val="20"/>
                <w:szCs w:val="20"/>
              </w:rPr>
              <w:t xml:space="preserve">ORIENTACYJNA CENA brutto </w:t>
            </w:r>
            <w:r w:rsidRPr="00D82C71">
              <w:rPr>
                <w:b/>
                <w:i/>
                <w:iCs/>
                <w:sz w:val="20"/>
                <w:szCs w:val="20"/>
              </w:rPr>
              <w:t>(kwota w zł)</w:t>
            </w:r>
          </w:p>
        </w:tc>
      </w:tr>
      <w:tr w:rsidR="002F2718" w:rsidRPr="00525CEE" w:rsidTr="00D46584">
        <w:trPr>
          <w:trHeight w:hRule="exact" w:val="63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525CEE" w:rsidRDefault="002F2718" w:rsidP="002F2718">
            <w:pPr>
              <w:rPr>
                <w:b/>
                <w:bCs/>
                <w:spacing w:val="10"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D82C71" w:rsidRDefault="002F2718" w:rsidP="002F2718">
            <w:pPr>
              <w:rPr>
                <w:sz w:val="20"/>
                <w:szCs w:val="20"/>
              </w:rPr>
            </w:pPr>
            <w:r w:rsidRPr="00D82C71">
              <w:rPr>
                <w:sz w:val="20"/>
                <w:szCs w:val="20"/>
              </w:rPr>
              <w:t>dodatkowe pasy</w:t>
            </w:r>
            <w:r w:rsidR="00D46584" w:rsidRPr="00D82C71">
              <w:rPr>
                <w:sz w:val="20"/>
                <w:szCs w:val="20"/>
              </w:rPr>
              <w:t xml:space="preserve"> do mocowania wózka inwalidzkiego</w:t>
            </w:r>
            <w:r w:rsidRPr="00D82C71">
              <w:rPr>
                <w:sz w:val="20"/>
                <w:szCs w:val="20"/>
              </w:rPr>
              <w:t>, uchwyty ułatwiające wsiadanie i wysiadanie</w:t>
            </w:r>
          </w:p>
          <w:p w:rsidR="002F2718" w:rsidRPr="00D82C71" w:rsidRDefault="002F2718" w:rsidP="002F2718">
            <w:pPr>
              <w:rPr>
                <w:sz w:val="20"/>
                <w:szCs w:val="20"/>
              </w:rPr>
            </w:pPr>
          </w:p>
          <w:p w:rsidR="002F2718" w:rsidRPr="00D82C71" w:rsidRDefault="002F2718" w:rsidP="002F2718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718" w:rsidRPr="00D82C71" w:rsidRDefault="002F2718" w:rsidP="002F2718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2F2718" w:rsidRPr="00525CEE" w:rsidTr="00D46584">
        <w:trPr>
          <w:trHeight w:hRule="exact" w:val="438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525CEE" w:rsidRDefault="002F2718" w:rsidP="002F2718">
            <w:pPr>
              <w:rPr>
                <w:b/>
                <w:bCs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D82C71" w:rsidRDefault="002F2718" w:rsidP="002F2718">
            <w:pPr>
              <w:rPr>
                <w:iCs/>
                <w:sz w:val="20"/>
                <w:szCs w:val="20"/>
              </w:rPr>
            </w:pPr>
            <w:r w:rsidRPr="00D82C71">
              <w:rPr>
                <w:iCs/>
                <w:sz w:val="20"/>
                <w:szCs w:val="20"/>
              </w:rPr>
              <w:t xml:space="preserve">automatyczna skrzynia biegów, sprzęgło automatyczne, ręczny sterownik </w:t>
            </w:r>
          </w:p>
          <w:p w:rsidR="002F2718" w:rsidRPr="00D82C71" w:rsidRDefault="002F2718" w:rsidP="002F2718">
            <w:pPr>
              <w:rPr>
                <w:iCs/>
                <w:sz w:val="20"/>
                <w:szCs w:val="20"/>
              </w:rPr>
            </w:pPr>
          </w:p>
          <w:p w:rsidR="002F2718" w:rsidRPr="00D82C71" w:rsidRDefault="002F2718" w:rsidP="002F2718">
            <w:pPr>
              <w:rPr>
                <w:sz w:val="20"/>
                <w:szCs w:val="20"/>
              </w:rPr>
            </w:pPr>
            <w:r w:rsidRPr="00D82C71">
              <w:rPr>
                <w:iCs/>
                <w:sz w:val="20"/>
                <w:szCs w:val="20"/>
              </w:rPr>
              <w:t xml:space="preserve">sprzęgła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718" w:rsidRPr="00D82C71" w:rsidRDefault="002F2718" w:rsidP="002F2718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2F2718" w:rsidRPr="00525CEE" w:rsidTr="00D46584">
        <w:trPr>
          <w:trHeight w:hRule="exact" w:val="590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525CEE" w:rsidRDefault="002F2718" w:rsidP="002F2718">
            <w:pPr>
              <w:rPr>
                <w:b/>
                <w:bCs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D82C71" w:rsidRDefault="002F2718" w:rsidP="002F2718">
            <w:pPr>
              <w:rPr>
                <w:sz w:val="20"/>
                <w:szCs w:val="20"/>
              </w:rPr>
            </w:pPr>
            <w:r w:rsidRPr="00D82C71">
              <w:rPr>
                <w:sz w:val="20"/>
                <w:szCs w:val="20"/>
              </w:rPr>
              <w:t>elektrohydrauliczne mechanizmy do obniżania i podnoszenia nadwozia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718" w:rsidRPr="00D82C71" w:rsidRDefault="002F2718" w:rsidP="002F2718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2F2718" w:rsidRPr="00525CEE" w:rsidTr="00D46584">
        <w:trPr>
          <w:trHeight w:hRule="exact" w:val="539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525CEE" w:rsidRDefault="002F2718" w:rsidP="002F2718">
            <w:pPr>
              <w:rPr>
                <w:b/>
                <w:bCs/>
                <w:spacing w:val="10"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D82C71" w:rsidRDefault="00D46584" w:rsidP="002F2718">
            <w:pPr>
              <w:pStyle w:val="Nagwek8"/>
              <w:rPr>
                <w:rFonts w:ascii="Times New Roman" w:hAnsi="Times New Roman" w:cs="Times New Roman"/>
                <w:bCs/>
              </w:rPr>
            </w:pPr>
            <w:r w:rsidRPr="00D82C71">
              <w:rPr>
                <w:rFonts w:ascii="Times New Roman" w:hAnsi="Times New Roman" w:cs="Times New Roman"/>
                <w:bCs/>
                <w:iCs/>
              </w:rPr>
              <w:t>S</w:t>
            </w:r>
            <w:r w:rsidR="002F2718" w:rsidRPr="00D82C71">
              <w:rPr>
                <w:rFonts w:ascii="Times New Roman" w:hAnsi="Times New Roman" w:cs="Times New Roman"/>
                <w:bCs/>
                <w:iCs/>
              </w:rPr>
              <w:t>pecjaln</w:t>
            </w:r>
            <w:r w:rsidRPr="00D82C71">
              <w:rPr>
                <w:rFonts w:ascii="Times New Roman" w:hAnsi="Times New Roman" w:cs="Times New Roman"/>
                <w:bCs/>
                <w:iCs/>
              </w:rPr>
              <w:t>y fotel pasażera, w tym fotelik dziecięcy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718" w:rsidRPr="00D82C71" w:rsidRDefault="002F2718" w:rsidP="002F2718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2F2718" w:rsidRPr="00525CEE" w:rsidTr="00D46584">
        <w:trPr>
          <w:trHeight w:hRule="exact" w:val="560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525CEE" w:rsidRDefault="002F2718" w:rsidP="002F2718">
            <w:pPr>
              <w:rPr>
                <w:b/>
                <w:bCs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D82C71" w:rsidRDefault="002F2718" w:rsidP="002F2718">
            <w:pPr>
              <w:pStyle w:val="Nagwek8"/>
              <w:rPr>
                <w:rFonts w:ascii="Times New Roman" w:hAnsi="Times New Roman" w:cs="Times New Roman"/>
                <w:bCs/>
              </w:rPr>
            </w:pPr>
            <w:r w:rsidRPr="00D82C71">
              <w:rPr>
                <w:rFonts w:ascii="Times New Roman" w:hAnsi="Times New Roman" w:cs="Times New Roman"/>
                <w:bCs/>
                <w:iCs/>
              </w:rPr>
              <w:t>e</w:t>
            </w:r>
            <w:r w:rsidRPr="00D82C71">
              <w:rPr>
                <w:rFonts w:ascii="Times New Roman" w:hAnsi="Times New Roman" w:cs="Times New Roman"/>
                <w:bCs/>
              </w:rPr>
              <w:t>lektroniczna obręcz przyspieszenia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718" w:rsidRPr="00D82C71" w:rsidRDefault="002F2718" w:rsidP="002F2718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2F2718" w:rsidRPr="00525CEE" w:rsidTr="00D46584">
        <w:trPr>
          <w:trHeight w:hRule="exact" w:val="582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525CEE" w:rsidRDefault="002F2718" w:rsidP="002F2718">
            <w:pPr>
              <w:rPr>
                <w:b/>
                <w:bCs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D82C71" w:rsidRDefault="002F2718" w:rsidP="002F2718">
            <w:pPr>
              <w:pStyle w:val="Nagwek8"/>
              <w:rPr>
                <w:rFonts w:ascii="Times New Roman" w:hAnsi="Times New Roman" w:cs="Times New Roman"/>
                <w:bCs/>
              </w:rPr>
            </w:pPr>
            <w:r w:rsidRPr="00D82C71">
              <w:rPr>
                <w:rFonts w:ascii="Times New Roman" w:hAnsi="Times New Roman" w:cs="Times New Roman"/>
                <w:bCs/>
                <w:iCs/>
              </w:rPr>
              <w:t>ręczny gaz – hamulec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718" w:rsidRPr="00D82C71" w:rsidRDefault="002F2718" w:rsidP="002F2718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2F2718" w:rsidRPr="00525CEE" w:rsidTr="00D46584">
        <w:trPr>
          <w:trHeight w:hRule="exact" w:val="590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525CEE" w:rsidRDefault="002F2718" w:rsidP="002F2718">
            <w:pPr>
              <w:rPr>
                <w:b/>
                <w:bCs/>
                <w:spacing w:val="10"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D82C71" w:rsidRDefault="002F2718" w:rsidP="002F2718">
            <w:pPr>
              <w:pStyle w:val="Nagwek8"/>
              <w:rPr>
                <w:rFonts w:ascii="Times New Roman" w:hAnsi="Times New Roman" w:cs="Times New Roman"/>
                <w:bCs/>
              </w:rPr>
            </w:pPr>
            <w:r w:rsidRPr="00D82C71">
              <w:rPr>
                <w:rFonts w:ascii="Times New Roman" w:hAnsi="Times New Roman" w:cs="Times New Roman"/>
                <w:bCs/>
                <w:iCs/>
              </w:rPr>
              <w:t>przedłużenie pedałów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718" w:rsidRPr="00D82C71" w:rsidRDefault="002F2718" w:rsidP="002F2718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2F2718" w:rsidRPr="00525CEE" w:rsidTr="00D46584">
        <w:trPr>
          <w:trHeight w:hRule="exact" w:val="556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525CEE" w:rsidRDefault="002F2718" w:rsidP="002F2718">
            <w:pPr>
              <w:rPr>
                <w:b/>
                <w:bCs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D82C71" w:rsidRDefault="002F2718" w:rsidP="002F2718">
            <w:pPr>
              <w:pStyle w:val="Nagwek8"/>
              <w:rPr>
                <w:rFonts w:ascii="Times New Roman" w:hAnsi="Times New Roman" w:cs="Times New Roman"/>
                <w:bCs/>
              </w:rPr>
            </w:pPr>
            <w:r w:rsidRPr="00D82C71">
              <w:rPr>
                <w:rFonts w:ascii="Times New Roman" w:hAnsi="Times New Roman" w:cs="Times New Roman"/>
                <w:bCs/>
                <w:iCs/>
              </w:rPr>
              <w:t>sterowanie elektroniczne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718" w:rsidRPr="00D82C71" w:rsidRDefault="002F2718" w:rsidP="002F2718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2F2718" w:rsidRPr="00525CEE" w:rsidTr="00D46584">
        <w:trPr>
          <w:trHeight w:hRule="exact" w:val="535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525CEE" w:rsidRDefault="002F2718" w:rsidP="002F2718">
            <w:pPr>
              <w:rPr>
                <w:b/>
                <w:bCs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D82C71" w:rsidRDefault="002F2718" w:rsidP="002F2718">
            <w:pPr>
              <w:pStyle w:val="Nagwek8"/>
              <w:rPr>
                <w:rFonts w:ascii="Times New Roman" w:hAnsi="Times New Roman" w:cs="Times New Roman"/>
                <w:bCs/>
              </w:rPr>
            </w:pPr>
            <w:r w:rsidRPr="00D82C71">
              <w:rPr>
                <w:rFonts w:ascii="Times New Roman" w:hAnsi="Times New Roman" w:cs="Times New Roman"/>
                <w:bCs/>
                <w:iCs/>
              </w:rPr>
              <w:t>podnośnik lub najazd</w:t>
            </w:r>
            <w:r w:rsidR="00D46584" w:rsidRPr="00D82C71">
              <w:rPr>
                <w:rFonts w:ascii="Times New Roman" w:hAnsi="Times New Roman" w:cs="Times New Roman"/>
                <w:bCs/>
                <w:iCs/>
              </w:rPr>
              <w:t>/rampa podjazdowa</w:t>
            </w:r>
            <w:r w:rsidRPr="00D82C71">
              <w:rPr>
                <w:rFonts w:ascii="Times New Roman" w:hAnsi="Times New Roman" w:cs="Times New Roman"/>
                <w:bCs/>
                <w:iCs/>
              </w:rPr>
              <w:t xml:space="preserve"> do wózka inwalidzkiego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718" w:rsidRPr="00D82C71" w:rsidRDefault="002F2718" w:rsidP="002F2718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2F2718" w:rsidRPr="00525CEE" w:rsidTr="00D46584">
        <w:trPr>
          <w:trHeight w:hRule="exact" w:val="597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525CEE" w:rsidRDefault="002F2718" w:rsidP="002F2718">
            <w:pPr>
              <w:rPr>
                <w:b/>
                <w:bCs/>
                <w:spacing w:val="10"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D82C71" w:rsidRDefault="002F2718" w:rsidP="002F2718">
            <w:pPr>
              <w:pStyle w:val="Nagwek8"/>
              <w:rPr>
                <w:rFonts w:ascii="Times New Roman" w:hAnsi="Times New Roman" w:cs="Times New Roman"/>
                <w:bCs/>
              </w:rPr>
            </w:pPr>
            <w:r w:rsidRPr="00D82C71">
              <w:rPr>
                <w:rFonts w:ascii="Times New Roman" w:hAnsi="Times New Roman" w:cs="Times New Roman"/>
                <w:bCs/>
              </w:rPr>
              <w:t>p</w:t>
            </w:r>
            <w:r w:rsidRPr="00D82C71">
              <w:rPr>
                <w:rFonts w:ascii="Times New Roman" w:hAnsi="Times New Roman" w:cs="Times New Roman"/>
                <w:bCs/>
                <w:iCs/>
              </w:rPr>
              <w:t>rzeniesienie dźwigni lub pedałów, przełączników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718" w:rsidRPr="00D82C71" w:rsidRDefault="002F2718" w:rsidP="002F2718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2F2718" w:rsidRPr="00525CEE" w:rsidTr="00D46584">
        <w:trPr>
          <w:trHeight w:hRule="exact" w:val="477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525CEE" w:rsidRDefault="002F2718" w:rsidP="002F2718">
            <w:pPr>
              <w:rPr>
                <w:b/>
                <w:bCs/>
                <w:spacing w:val="10"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D82C71" w:rsidRDefault="002F2718" w:rsidP="002F2718">
            <w:pPr>
              <w:pStyle w:val="Nagwek8"/>
              <w:rPr>
                <w:rFonts w:ascii="Times New Roman" w:hAnsi="Times New Roman" w:cs="Times New Roman"/>
                <w:bCs/>
              </w:rPr>
            </w:pPr>
            <w:r w:rsidRPr="00D82C71">
              <w:rPr>
                <w:rFonts w:ascii="Times New Roman" w:hAnsi="Times New Roman" w:cs="Times New Roman"/>
                <w:bCs/>
                <w:iCs/>
              </w:rPr>
              <w:t>system wspomagania parkowania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718" w:rsidRPr="00D82C71" w:rsidRDefault="002F2718" w:rsidP="002F2718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2F2718" w:rsidRPr="00525CEE" w:rsidTr="00D46584">
        <w:trPr>
          <w:trHeight w:hRule="exact" w:val="995"/>
        </w:trPr>
        <w:tc>
          <w:tcPr>
            <w:tcW w:w="4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2718" w:rsidRPr="00525CEE" w:rsidRDefault="002F2718" w:rsidP="002F2718">
            <w:pPr>
              <w:rPr>
                <w:b/>
                <w:bCs/>
                <w:spacing w:val="10"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8" w:rsidRPr="00D82C71" w:rsidRDefault="002F2718" w:rsidP="002F2718">
            <w:pPr>
              <w:pStyle w:val="Nagwek8"/>
              <w:rPr>
                <w:rFonts w:ascii="Times New Roman" w:hAnsi="Times New Roman" w:cs="Times New Roman"/>
                <w:bCs/>
              </w:rPr>
            </w:pPr>
            <w:r w:rsidRPr="00D82C71">
              <w:rPr>
                <w:rFonts w:ascii="Times New Roman" w:hAnsi="Times New Roman" w:cs="Times New Roman"/>
                <w:bCs/>
              </w:rPr>
              <w:t>inne, jakie: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2718" w:rsidRPr="00D82C71" w:rsidRDefault="002F2718" w:rsidP="002F2718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2F2718" w:rsidRPr="00525CEE" w:rsidTr="00D46584">
        <w:trPr>
          <w:trHeight w:hRule="exact" w:val="634"/>
        </w:trPr>
        <w:tc>
          <w:tcPr>
            <w:tcW w:w="409" w:type="dxa"/>
            <w:tcBorders>
              <w:top w:val="double" w:sz="4" w:space="0" w:color="auto"/>
              <w:left w:val="nil"/>
              <w:bottom w:val="nil"/>
            </w:tcBorders>
          </w:tcPr>
          <w:p w:rsidR="002F2718" w:rsidRPr="00525CEE" w:rsidRDefault="002F2718" w:rsidP="002F2718">
            <w:pPr>
              <w:pStyle w:val="Nagwek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2718" w:rsidRPr="00D82C71" w:rsidRDefault="002F2718" w:rsidP="002F2718">
            <w:pPr>
              <w:pStyle w:val="Nagwek8"/>
              <w:rPr>
                <w:rFonts w:ascii="Times New Roman" w:hAnsi="Times New Roman" w:cs="Times New Roman"/>
              </w:rPr>
            </w:pPr>
            <w:r w:rsidRPr="00D82C71">
              <w:rPr>
                <w:rFonts w:ascii="Times New Roman" w:hAnsi="Times New Roman" w:cs="Times New Roman"/>
              </w:rPr>
              <w:t>RAZEM</w:t>
            </w:r>
          </w:p>
          <w:p w:rsidR="002F2718" w:rsidRPr="00D82C71" w:rsidRDefault="002F2718" w:rsidP="002F2718">
            <w:pPr>
              <w:rPr>
                <w:sz w:val="20"/>
                <w:szCs w:val="20"/>
              </w:rPr>
            </w:pPr>
          </w:p>
          <w:p w:rsidR="002F2718" w:rsidRPr="00D82C71" w:rsidRDefault="002F2718" w:rsidP="002F2718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2718" w:rsidRPr="00D82C71" w:rsidRDefault="002F2718" w:rsidP="002F2718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</w:tbl>
    <w:p w:rsidR="00D6042B" w:rsidRDefault="00D6042B" w:rsidP="009D6E97">
      <w:pPr>
        <w:spacing w:before="60" w:after="60"/>
        <w:ind w:left="-142"/>
        <w:rPr>
          <w:b/>
          <w:bCs/>
          <w:spacing w:val="10"/>
        </w:rPr>
      </w:pPr>
    </w:p>
    <w:p w:rsidR="00011BDF" w:rsidRDefault="00011BDF" w:rsidP="009D6E97">
      <w:pPr>
        <w:spacing w:before="60" w:after="60"/>
        <w:ind w:left="-142"/>
        <w:rPr>
          <w:b/>
          <w:bCs/>
          <w:spacing w:val="10"/>
        </w:rPr>
      </w:pPr>
    </w:p>
    <w:tbl>
      <w:tblPr>
        <w:tblpPr w:leftFromText="141" w:rightFromText="141" w:vertAnchor="text" w:horzAnchor="margin" w:tblpXSpec="center" w:tblpY="21"/>
        <w:tblW w:w="109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7574"/>
        <w:gridCol w:w="2992"/>
      </w:tblGrid>
      <w:tr w:rsidR="00D86888" w:rsidRPr="00525CEE" w:rsidTr="00D44F07">
        <w:trPr>
          <w:trHeight w:val="293"/>
        </w:trPr>
        <w:tc>
          <w:tcPr>
            <w:tcW w:w="798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86888" w:rsidRPr="00D82C71" w:rsidRDefault="00D86888" w:rsidP="00D44F07">
            <w:pPr>
              <w:pStyle w:val="Tekstpodstawowy2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82C71">
              <w:rPr>
                <w:bCs/>
                <w:sz w:val="20"/>
                <w:szCs w:val="20"/>
              </w:rPr>
              <w:lastRenderedPageBreak/>
              <w:t xml:space="preserve">Specyfikacja zakupu </w:t>
            </w:r>
            <w:r w:rsidRPr="00D82C71">
              <w:rPr>
                <w:b/>
                <w:sz w:val="20"/>
                <w:szCs w:val="20"/>
              </w:rPr>
              <w:t>(r</w:t>
            </w:r>
            <w:r w:rsidRPr="00D82C71">
              <w:rPr>
                <w:b/>
                <w:bCs/>
                <w:sz w:val="20"/>
                <w:szCs w:val="20"/>
              </w:rPr>
              <w:t>odzaj planowanego oprzyrządowania samochodu</w:t>
            </w:r>
            <w:r w:rsidRPr="00D82C71">
              <w:rPr>
                <w:b/>
                <w:sz w:val="20"/>
                <w:szCs w:val="20"/>
              </w:rPr>
              <w:t>)</w:t>
            </w:r>
            <w:r w:rsidRPr="00D82C7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 A4</w:t>
            </w:r>
          </w:p>
        </w:tc>
        <w:tc>
          <w:tcPr>
            <w:tcW w:w="2992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86888" w:rsidRPr="00D82C71" w:rsidRDefault="00D86888" w:rsidP="00D44F07">
            <w:pPr>
              <w:spacing w:before="40" w:after="40"/>
              <w:jc w:val="center"/>
              <w:rPr>
                <w:b/>
                <w:bCs/>
                <w:spacing w:val="10"/>
                <w:sz w:val="20"/>
                <w:szCs w:val="20"/>
              </w:rPr>
            </w:pPr>
            <w:r w:rsidRPr="00D82C71">
              <w:rPr>
                <w:b/>
                <w:sz w:val="20"/>
                <w:szCs w:val="20"/>
              </w:rPr>
              <w:t xml:space="preserve">ORIENTACYJNA CENA brutto </w:t>
            </w:r>
            <w:r w:rsidRPr="00D82C71">
              <w:rPr>
                <w:b/>
                <w:i/>
                <w:iCs/>
                <w:sz w:val="20"/>
                <w:szCs w:val="20"/>
              </w:rPr>
              <w:t>(kwota w zł)</w:t>
            </w:r>
          </w:p>
        </w:tc>
      </w:tr>
      <w:tr w:rsidR="00D86888" w:rsidRPr="00525CEE" w:rsidTr="00D44F07">
        <w:trPr>
          <w:trHeight w:hRule="exact" w:val="63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525CEE" w:rsidRDefault="00D86888" w:rsidP="00D44F07">
            <w:pPr>
              <w:rPr>
                <w:b/>
                <w:bCs/>
                <w:spacing w:val="10"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D82C71" w:rsidRDefault="00D86888" w:rsidP="00D4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Komunikatory/tablice</w:t>
            </w:r>
          </w:p>
          <w:p w:rsidR="00D86888" w:rsidRPr="00D82C71" w:rsidRDefault="00D86888" w:rsidP="00D44F07">
            <w:pPr>
              <w:rPr>
                <w:sz w:val="20"/>
                <w:szCs w:val="20"/>
              </w:rPr>
            </w:pPr>
          </w:p>
          <w:p w:rsidR="00D86888" w:rsidRPr="00D82C71" w:rsidRDefault="00D86888" w:rsidP="00D44F07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6888" w:rsidRPr="00D82C71" w:rsidRDefault="00D86888" w:rsidP="00D44F07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D86888" w:rsidRPr="00525CEE" w:rsidTr="00D44F07">
        <w:trPr>
          <w:trHeight w:hRule="exact" w:val="438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525CEE" w:rsidRDefault="00D86888" w:rsidP="00D44F07">
            <w:pPr>
              <w:rPr>
                <w:b/>
                <w:bCs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D82C71" w:rsidRDefault="00D86888" w:rsidP="00D44F0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Tablet/telefon z możliwością rozmów tekstowych</w:t>
            </w:r>
          </w:p>
          <w:p w:rsidR="00D86888" w:rsidRPr="00D82C71" w:rsidRDefault="00D86888" w:rsidP="00D44F07">
            <w:pPr>
              <w:rPr>
                <w:iCs/>
                <w:sz w:val="20"/>
                <w:szCs w:val="20"/>
              </w:rPr>
            </w:pPr>
          </w:p>
          <w:p w:rsidR="00D86888" w:rsidRPr="00D82C71" w:rsidRDefault="00D86888" w:rsidP="00D44F07">
            <w:pPr>
              <w:rPr>
                <w:sz w:val="20"/>
                <w:szCs w:val="20"/>
              </w:rPr>
            </w:pPr>
            <w:r w:rsidRPr="00D82C71">
              <w:rPr>
                <w:iCs/>
                <w:sz w:val="20"/>
                <w:szCs w:val="20"/>
              </w:rPr>
              <w:t xml:space="preserve">sprzęgła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6888" w:rsidRPr="00D82C71" w:rsidRDefault="00D86888" w:rsidP="00D44F07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D86888" w:rsidRPr="00525CEE" w:rsidTr="00D44F07">
        <w:trPr>
          <w:trHeight w:hRule="exact" w:val="590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525CEE" w:rsidRDefault="00D86888" w:rsidP="00D44F07">
            <w:pPr>
              <w:rPr>
                <w:b/>
                <w:bCs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D82C71" w:rsidRDefault="00D86888" w:rsidP="00D4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Oprogramowanie, jakie: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6888" w:rsidRPr="00D82C71" w:rsidRDefault="00D86888" w:rsidP="00D44F07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D86888" w:rsidRPr="00525CEE" w:rsidTr="00D44F07">
        <w:trPr>
          <w:trHeight w:hRule="exact" w:val="539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525CEE" w:rsidRDefault="00D86888" w:rsidP="00D44F07">
            <w:pPr>
              <w:rPr>
                <w:b/>
                <w:bCs/>
                <w:spacing w:val="10"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D82C71" w:rsidRDefault="00D86888" w:rsidP="00D44F07">
            <w:pPr>
              <w:pStyle w:val="Nagwek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Aplikacje, jakie: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6888" w:rsidRPr="00D82C71" w:rsidRDefault="00D86888" w:rsidP="00D44F07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D86888" w:rsidRPr="00525CEE" w:rsidTr="00D44F07">
        <w:trPr>
          <w:trHeight w:hRule="exact" w:val="560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525CEE" w:rsidRDefault="00D86888" w:rsidP="00D44F07">
            <w:pPr>
              <w:rPr>
                <w:b/>
                <w:bCs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D82C71" w:rsidRDefault="00D86888" w:rsidP="00D44F07">
            <w:pPr>
              <w:pStyle w:val="Nagwek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Sygnalizator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6888" w:rsidRPr="00D82C71" w:rsidRDefault="00D86888" w:rsidP="00D44F07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D86888" w:rsidRPr="00525CEE" w:rsidTr="00D44F07">
        <w:trPr>
          <w:trHeight w:hRule="exact" w:val="582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525CEE" w:rsidRDefault="00D86888" w:rsidP="00D44F07">
            <w:pPr>
              <w:rPr>
                <w:b/>
                <w:bCs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D82C71" w:rsidRDefault="00D86888" w:rsidP="00D44F07">
            <w:pPr>
              <w:pStyle w:val="Nagwek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Dodatkowe oświetlenie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6888" w:rsidRPr="00D82C71" w:rsidRDefault="00D86888" w:rsidP="00D44F07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D86888" w:rsidRPr="00525CEE" w:rsidTr="00D44F07">
        <w:trPr>
          <w:trHeight w:hRule="exact" w:val="590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525CEE" w:rsidRDefault="00D86888" w:rsidP="00D44F07">
            <w:pPr>
              <w:rPr>
                <w:b/>
                <w:bCs/>
                <w:spacing w:val="10"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D82C71" w:rsidRDefault="00D86888" w:rsidP="00D44F07">
            <w:pPr>
              <w:pStyle w:val="Nagwek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Wskaźniki optyczne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6888" w:rsidRPr="00D82C71" w:rsidRDefault="00D86888" w:rsidP="00D44F07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D86888" w:rsidRPr="00525CEE" w:rsidTr="00D44F07">
        <w:trPr>
          <w:trHeight w:hRule="exact" w:val="556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525CEE" w:rsidRDefault="00D86888" w:rsidP="00D44F07">
            <w:pPr>
              <w:rPr>
                <w:b/>
                <w:bCs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D82C71" w:rsidRDefault="00D86888" w:rsidP="00D44F07">
            <w:pPr>
              <w:pStyle w:val="Nagwek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Inne, jakie: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6888" w:rsidRPr="00D82C71" w:rsidRDefault="00D86888" w:rsidP="00D44F07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D86888" w:rsidRPr="00525CEE" w:rsidTr="00D44F07">
        <w:trPr>
          <w:trHeight w:hRule="exact" w:val="535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525CEE" w:rsidRDefault="00D86888" w:rsidP="00D44F07">
            <w:pPr>
              <w:rPr>
                <w:b/>
                <w:bCs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D82C71" w:rsidRDefault="00D86888" w:rsidP="00D44F07">
            <w:pPr>
              <w:pStyle w:val="Nagwek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Inne, jakie: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6888" w:rsidRPr="00D82C71" w:rsidRDefault="00D86888" w:rsidP="00D44F07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D86888" w:rsidRPr="00525CEE" w:rsidTr="00D44F07">
        <w:trPr>
          <w:trHeight w:hRule="exact" w:val="597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525CEE" w:rsidRDefault="00D86888" w:rsidP="00D44F07">
            <w:pPr>
              <w:rPr>
                <w:b/>
                <w:bCs/>
                <w:spacing w:val="10"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D82C71" w:rsidRDefault="00D86888" w:rsidP="00D44F07">
            <w:pPr>
              <w:pStyle w:val="Nagwek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Inne, jakie: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6888" w:rsidRPr="00D82C71" w:rsidRDefault="00D86888" w:rsidP="00D44F07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D86888" w:rsidRPr="00525CEE" w:rsidTr="00D44F07">
        <w:trPr>
          <w:trHeight w:hRule="exact" w:val="477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Pr="00525CEE" w:rsidRDefault="00D86888" w:rsidP="00D44F07">
            <w:pPr>
              <w:rPr>
                <w:b/>
                <w:bCs/>
                <w:spacing w:val="10"/>
              </w:rPr>
            </w:pPr>
            <w:r w:rsidRPr="00525CEE">
              <w:sym w:font="Wingdings 2" w:char="F0A3"/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88" w:rsidRDefault="00D86888" w:rsidP="00D44F07">
            <w:pPr>
              <w:pStyle w:val="Nagwek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Inne, jakie:</w:t>
            </w:r>
          </w:p>
          <w:p w:rsidR="00D86888" w:rsidRPr="00D86888" w:rsidRDefault="00D86888" w:rsidP="00D86888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6888" w:rsidRDefault="00D86888" w:rsidP="00D44F07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  <w:p w:rsidR="00D86888" w:rsidRPr="00D82C71" w:rsidRDefault="00D86888" w:rsidP="00D44F07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  <w:tr w:rsidR="00D86888" w:rsidRPr="00525CEE" w:rsidTr="00D44F07">
        <w:trPr>
          <w:trHeight w:hRule="exact" w:val="634"/>
        </w:trPr>
        <w:tc>
          <w:tcPr>
            <w:tcW w:w="409" w:type="dxa"/>
            <w:tcBorders>
              <w:top w:val="double" w:sz="4" w:space="0" w:color="auto"/>
              <w:left w:val="nil"/>
              <w:bottom w:val="nil"/>
            </w:tcBorders>
          </w:tcPr>
          <w:p w:rsidR="00D86888" w:rsidRPr="00525CEE" w:rsidRDefault="00D86888" w:rsidP="00D44F07">
            <w:pPr>
              <w:pStyle w:val="Nagwek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888" w:rsidRPr="00D82C71" w:rsidRDefault="00D86888" w:rsidP="00D44F07">
            <w:pPr>
              <w:pStyle w:val="Nagwek8"/>
              <w:rPr>
                <w:rFonts w:ascii="Times New Roman" w:hAnsi="Times New Roman" w:cs="Times New Roman"/>
              </w:rPr>
            </w:pPr>
            <w:r w:rsidRPr="00D82C71">
              <w:rPr>
                <w:rFonts w:ascii="Times New Roman" w:hAnsi="Times New Roman" w:cs="Times New Roman"/>
              </w:rPr>
              <w:t>RAZEM</w:t>
            </w:r>
          </w:p>
          <w:p w:rsidR="00D86888" w:rsidRPr="00D82C71" w:rsidRDefault="00D86888" w:rsidP="00D44F07">
            <w:pPr>
              <w:rPr>
                <w:sz w:val="20"/>
                <w:szCs w:val="20"/>
              </w:rPr>
            </w:pPr>
          </w:p>
          <w:p w:rsidR="00D86888" w:rsidRPr="00D82C71" w:rsidRDefault="00D86888" w:rsidP="00D44F07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6888" w:rsidRPr="00D82C71" w:rsidRDefault="00D86888" w:rsidP="00D44F07">
            <w:pPr>
              <w:spacing w:before="240" w:after="120"/>
              <w:rPr>
                <w:b/>
                <w:bCs/>
                <w:spacing w:val="10"/>
                <w:sz w:val="20"/>
                <w:szCs w:val="20"/>
              </w:rPr>
            </w:pPr>
          </w:p>
        </w:tc>
      </w:tr>
    </w:tbl>
    <w:p w:rsidR="00D86888" w:rsidRDefault="00D86888" w:rsidP="00D86888">
      <w:pPr>
        <w:spacing w:before="60" w:after="60"/>
        <w:ind w:left="-142"/>
        <w:rPr>
          <w:b/>
          <w:bCs/>
          <w:spacing w:val="10"/>
        </w:rPr>
      </w:pPr>
    </w:p>
    <w:p w:rsidR="00D86888" w:rsidRDefault="00D86888" w:rsidP="009D6E97">
      <w:pPr>
        <w:spacing w:before="60" w:after="60"/>
        <w:ind w:left="-142"/>
        <w:rPr>
          <w:b/>
          <w:bCs/>
          <w:spacing w:val="10"/>
        </w:rPr>
      </w:pPr>
    </w:p>
    <w:p w:rsidR="00D86888" w:rsidRDefault="00D86888" w:rsidP="009D6E97">
      <w:pPr>
        <w:spacing w:before="60" w:after="60"/>
        <w:ind w:left="-142"/>
        <w:rPr>
          <w:b/>
          <w:bCs/>
          <w:spacing w:val="10"/>
        </w:rPr>
      </w:pPr>
    </w:p>
    <w:p w:rsidR="009D6E97" w:rsidRDefault="009D6E97" w:rsidP="009D6E97">
      <w:pPr>
        <w:spacing w:before="60" w:after="60"/>
        <w:ind w:left="-142"/>
        <w:rPr>
          <w:b/>
          <w:bCs/>
        </w:rPr>
      </w:pPr>
      <w:r w:rsidRPr="00F9681A">
        <w:rPr>
          <w:b/>
          <w:bCs/>
          <w:spacing w:val="10"/>
        </w:rPr>
        <w:t>5.</w:t>
      </w:r>
      <w:r w:rsidR="00590C3D">
        <w:rPr>
          <w:b/>
          <w:bCs/>
        </w:rPr>
        <w:t>WNIOSKOWANA KWOTA DOFINANSOWANIA W RAMACH  OBSZARU A – ZADANIA</w:t>
      </w:r>
      <w:r w:rsidR="00D44F07">
        <w:rPr>
          <w:b/>
          <w:bCs/>
        </w:rPr>
        <w:t>: 1 lub</w:t>
      </w:r>
      <w:r w:rsidR="00C8574D">
        <w:rPr>
          <w:b/>
          <w:bCs/>
        </w:rPr>
        <w:t xml:space="preserve"> 4</w:t>
      </w:r>
    </w:p>
    <w:p w:rsidR="00D6042B" w:rsidRPr="00F9681A" w:rsidRDefault="00D6042B" w:rsidP="009D6E97">
      <w:pPr>
        <w:spacing w:before="60" w:after="60"/>
        <w:ind w:left="-142"/>
        <w:rPr>
          <w:b/>
          <w:bCs/>
        </w:rPr>
      </w:pPr>
    </w:p>
    <w:tbl>
      <w:tblPr>
        <w:tblW w:w="10756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288"/>
        <w:gridCol w:w="2506"/>
      </w:tblGrid>
      <w:tr w:rsidR="00276472" w:rsidRPr="00F9681A" w:rsidTr="00276472">
        <w:tc>
          <w:tcPr>
            <w:tcW w:w="4962" w:type="dxa"/>
            <w:vAlign w:val="center"/>
          </w:tcPr>
          <w:p w:rsidR="00276472" w:rsidRPr="00525CEE" w:rsidRDefault="00276472" w:rsidP="002F2718">
            <w:pPr>
              <w:spacing w:before="60"/>
              <w:jc w:val="center"/>
              <w:rPr>
                <w:b/>
                <w:bCs/>
                <w:spacing w:val="10"/>
              </w:rPr>
            </w:pPr>
            <w:r w:rsidRPr="00525CEE">
              <w:rPr>
                <w:b/>
                <w:bCs/>
                <w:spacing w:val="10"/>
              </w:rPr>
              <w:t>Cena brutto zakupu/usługi w zł - 100%</w:t>
            </w:r>
          </w:p>
          <w:p w:rsidR="00276472" w:rsidRPr="00525CEE" w:rsidRDefault="00276472" w:rsidP="00473F32">
            <w:pPr>
              <w:spacing w:before="60"/>
              <w:rPr>
                <w:b/>
                <w:bCs/>
              </w:rPr>
            </w:pPr>
            <w:r w:rsidRPr="00525CEE">
              <w:rPr>
                <w:b/>
                <w:bCs/>
                <w:spacing w:val="10"/>
              </w:rPr>
              <w:t xml:space="preserve">                        </w:t>
            </w:r>
          </w:p>
        </w:tc>
        <w:tc>
          <w:tcPr>
            <w:tcW w:w="3288" w:type="dxa"/>
          </w:tcPr>
          <w:p w:rsidR="00276472" w:rsidRPr="00525CEE" w:rsidRDefault="00276472" w:rsidP="00473F32">
            <w:pPr>
              <w:spacing w:before="60" w:after="60"/>
              <w:jc w:val="center"/>
              <w:rPr>
                <w:b/>
                <w:bCs/>
              </w:rPr>
            </w:pPr>
            <w:r w:rsidRPr="00525CEE">
              <w:rPr>
                <w:b/>
                <w:bCs/>
              </w:rPr>
              <w:t>Wysokość udziału własnego</w:t>
            </w:r>
          </w:p>
          <w:p w:rsidR="00276472" w:rsidRPr="00525CEE" w:rsidRDefault="00276472" w:rsidP="00473F32">
            <w:pPr>
              <w:spacing w:before="60" w:after="60"/>
              <w:jc w:val="center"/>
              <w:rPr>
                <w:b/>
                <w:bCs/>
              </w:rPr>
            </w:pPr>
            <w:r w:rsidRPr="00525CEE">
              <w:rPr>
                <w:b/>
                <w:bCs/>
              </w:rPr>
              <w:t>(15% ceny brutto zakupu/usługi w zł)</w:t>
            </w:r>
          </w:p>
        </w:tc>
        <w:tc>
          <w:tcPr>
            <w:tcW w:w="2506" w:type="dxa"/>
            <w:vAlign w:val="center"/>
          </w:tcPr>
          <w:p w:rsidR="00276472" w:rsidRPr="00525CEE" w:rsidRDefault="00276472" w:rsidP="002F2718">
            <w:pPr>
              <w:spacing w:before="60" w:after="60"/>
              <w:rPr>
                <w:b/>
                <w:bCs/>
              </w:rPr>
            </w:pPr>
            <w:r w:rsidRPr="00525CEE">
              <w:rPr>
                <w:b/>
                <w:bCs/>
              </w:rPr>
              <w:t xml:space="preserve">Kwota wnioskowana </w:t>
            </w:r>
            <w:r>
              <w:rPr>
                <w:b/>
                <w:bCs/>
              </w:rPr>
              <w:t xml:space="preserve">  </w:t>
            </w:r>
            <w:r w:rsidRPr="00525CEE">
              <w:rPr>
                <w:b/>
                <w:bCs/>
              </w:rPr>
              <w:t>w zł</w:t>
            </w:r>
          </w:p>
        </w:tc>
      </w:tr>
      <w:tr w:rsidR="00276472" w:rsidRPr="00473F32" w:rsidTr="00276472">
        <w:trPr>
          <w:trHeight w:val="1299"/>
        </w:trPr>
        <w:tc>
          <w:tcPr>
            <w:tcW w:w="4962" w:type="dxa"/>
            <w:vAlign w:val="bottom"/>
          </w:tcPr>
          <w:p w:rsidR="00276472" w:rsidRPr="00473F32" w:rsidRDefault="00276472" w:rsidP="002F2718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3288" w:type="dxa"/>
          </w:tcPr>
          <w:p w:rsidR="00276472" w:rsidRPr="00473F32" w:rsidRDefault="00276472" w:rsidP="002F2718">
            <w:pPr>
              <w:spacing w:before="60" w:after="60"/>
              <w:rPr>
                <w:i/>
                <w:sz w:val="20"/>
              </w:rPr>
            </w:pPr>
          </w:p>
        </w:tc>
        <w:tc>
          <w:tcPr>
            <w:tcW w:w="2506" w:type="dxa"/>
            <w:vAlign w:val="center"/>
          </w:tcPr>
          <w:p w:rsidR="00276472" w:rsidRPr="00473F32" w:rsidRDefault="00276472" w:rsidP="002F2718">
            <w:pPr>
              <w:spacing w:before="60" w:after="60"/>
              <w:rPr>
                <w:i/>
                <w:sz w:val="20"/>
              </w:rPr>
            </w:pPr>
          </w:p>
        </w:tc>
      </w:tr>
    </w:tbl>
    <w:p w:rsidR="00D46584" w:rsidRDefault="00D46584" w:rsidP="00C8574D">
      <w:pPr>
        <w:spacing w:before="60" w:after="60"/>
        <w:jc w:val="both"/>
        <w:rPr>
          <w:b/>
          <w:bCs/>
          <w:spacing w:val="10"/>
        </w:rPr>
      </w:pPr>
    </w:p>
    <w:p w:rsidR="006A53BD" w:rsidRDefault="006A53BD" w:rsidP="009D6E97">
      <w:pPr>
        <w:spacing w:before="60" w:after="60"/>
        <w:ind w:left="-142"/>
        <w:jc w:val="both"/>
        <w:rPr>
          <w:b/>
          <w:bCs/>
          <w:spacing w:val="10"/>
        </w:rPr>
      </w:pPr>
    </w:p>
    <w:p w:rsidR="006A53BD" w:rsidRDefault="006A53BD" w:rsidP="009D6E97">
      <w:pPr>
        <w:spacing w:before="60" w:after="60"/>
        <w:ind w:left="-142"/>
        <w:jc w:val="both"/>
        <w:rPr>
          <w:b/>
          <w:bCs/>
          <w:spacing w:val="10"/>
        </w:rPr>
      </w:pPr>
    </w:p>
    <w:p w:rsidR="006A53BD" w:rsidRDefault="006A53BD" w:rsidP="009D6E97">
      <w:pPr>
        <w:spacing w:before="60" w:after="60"/>
        <w:ind w:left="-142"/>
        <w:jc w:val="both"/>
        <w:rPr>
          <w:b/>
          <w:bCs/>
          <w:spacing w:val="10"/>
        </w:rPr>
      </w:pPr>
    </w:p>
    <w:p w:rsidR="006A53BD" w:rsidRDefault="006A53BD" w:rsidP="009D6E97">
      <w:pPr>
        <w:spacing w:before="60" w:after="60"/>
        <w:ind w:left="-142"/>
        <w:jc w:val="both"/>
        <w:rPr>
          <w:b/>
          <w:bCs/>
          <w:spacing w:val="10"/>
        </w:rPr>
      </w:pPr>
    </w:p>
    <w:p w:rsidR="006A53BD" w:rsidRDefault="006A53BD" w:rsidP="009D6E97">
      <w:pPr>
        <w:spacing w:before="60" w:after="60"/>
        <w:ind w:left="-142"/>
        <w:jc w:val="both"/>
        <w:rPr>
          <w:b/>
          <w:bCs/>
          <w:spacing w:val="10"/>
        </w:rPr>
      </w:pPr>
    </w:p>
    <w:p w:rsidR="006A53BD" w:rsidRDefault="006A53BD" w:rsidP="009D6E97">
      <w:pPr>
        <w:spacing w:before="60" w:after="60"/>
        <w:ind w:left="-142"/>
        <w:jc w:val="both"/>
        <w:rPr>
          <w:b/>
          <w:bCs/>
          <w:spacing w:val="10"/>
        </w:rPr>
      </w:pPr>
    </w:p>
    <w:p w:rsidR="006A53BD" w:rsidRDefault="006A53BD" w:rsidP="009D6E97">
      <w:pPr>
        <w:spacing w:before="60" w:after="60"/>
        <w:ind w:left="-142"/>
        <w:jc w:val="both"/>
        <w:rPr>
          <w:b/>
          <w:bCs/>
          <w:spacing w:val="10"/>
        </w:rPr>
      </w:pPr>
    </w:p>
    <w:p w:rsidR="006A53BD" w:rsidRDefault="006A53BD" w:rsidP="009D6E97">
      <w:pPr>
        <w:spacing w:before="60" w:after="60"/>
        <w:ind w:left="-142"/>
        <w:jc w:val="both"/>
        <w:rPr>
          <w:b/>
          <w:bCs/>
          <w:spacing w:val="10"/>
        </w:rPr>
      </w:pPr>
    </w:p>
    <w:p w:rsidR="009D6E97" w:rsidRDefault="00590C3D" w:rsidP="009D6E97">
      <w:pPr>
        <w:spacing w:before="60" w:after="60"/>
        <w:ind w:left="-142"/>
        <w:jc w:val="both"/>
        <w:rPr>
          <w:b/>
          <w:bCs/>
          <w:spacing w:val="10"/>
        </w:rPr>
      </w:pPr>
      <w:r>
        <w:rPr>
          <w:b/>
          <w:bCs/>
          <w:spacing w:val="10"/>
        </w:rPr>
        <w:t>6. INFORMACJE UZUPEŁNIAJĄCE</w:t>
      </w:r>
    </w:p>
    <w:p w:rsidR="00D6042B" w:rsidRPr="00F9681A" w:rsidRDefault="00D6042B" w:rsidP="009D6E97">
      <w:pPr>
        <w:spacing w:before="60" w:after="60"/>
        <w:ind w:left="-142"/>
        <w:jc w:val="both"/>
        <w:rPr>
          <w:b/>
          <w:bCs/>
          <w:spacing w:val="10"/>
        </w:rPr>
      </w:pPr>
    </w:p>
    <w:tbl>
      <w:tblPr>
        <w:tblW w:w="10915" w:type="dxa"/>
        <w:tblInd w:w="-9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D6E97" w:rsidRPr="00F9681A" w:rsidTr="002F2718">
        <w:trPr>
          <w:trHeight w:val="3220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9D6E97" w:rsidRPr="00F9681A" w:rsidRDefault="009D6E97" w:rsidP="002F2718">
            <w:pPr>
              <w:tabs>
                <w:tab w:val="left" w:pos="426"/>
                <w:tab w:val="left" w:pos="1843"/>
              </w:tabs>
              <w:ind w:left="425" w:hanging="425"/>
              <w:rPr>
                <w:b/>
              </w:rPr>
            </w:pPr>
          </w:p>
          <w:p w:rsidR="009D6E97" w:rsidRPr="00F9681A" w:rsidRDefault="009D6E97" w:rsidP="002F2718">
            <w:pPr>
              <w:tabs>
                <w:tab w:val="left" w:pos="426"/>
                <w:tab w:val="left" w:pos="1843"/>
              </w:tabs>
              <w:ind w:left="425" w:hanging="425"/>
              <w:rPr>
                <w:bCs/>
                <w:spacing w:val="8"/>
              </w:rPr>
            </w:pPr>
            <w:r w:rsidRPr="00F9681A">
              <w:rPr>
                <w:b/>
              </w:rPr>
              <w:sym w:font="Symbol" w:char="F09D"/>
            </w:r>
            <w:r w:rsidR="00D6042B">
              <w:rPr>
                <w:b/>
              </w:rPr>
              <w:t xml:space="preserve"> </w:t>
            </w:r>
            <w:r w:rsidRPr="00F9681A">
              <w:rPr>
                <w:bCs/>
                <w:spacing w:val="8"/>
              </w:rPr>
              <w:t xml:space="preserve">Jestem właścicielem lub współwłaścicielem samochodu marki:...................................rok produkcji </w:t>
            </w:r>
          </w:p>
          <w:p w:rsidR="009D6E97" w:rsidRPr="00F9681A" w:rsidRDefault="009D6E97" w:rsidP="002F2718">
            <w:pPr>
              <w:tabs>
                <w:tab w:val="left" w:pos="426"/>
                <w:tab w:val="left" w:pos="1843"/>
              </w:tabs>
              <w:ind w:left="425" w:hanging="425"/>
              <w:rPr>
                <w:bCs/>
                <w:spacing w:val="8"/>
              </w:rPr>
            </w:pPr>
          </w:p>
          <w:p w:rsidR="009D6E97" w:rsidRDefault="009D6E97" w:rsidP="002F2718">
            <w:pPr>
              <w:tabs>
                <w:tab w:val="left" w:pos="426"/>
                <w:tab w:val="left" w:pos="1843"/>
              </w:tabs>
              <w:ind w:left="425" w:hanging="425"/>
              <w:rPr>
                <w:spacing w:val="10"/>
              </w:rPr>
            </w:pPr>
            <w:r w:rsidRPr="00F9681A">
              <w:rPr>
                <w:bCs/>
                <w:spacing w:val="8"/>
              </w:rPr>
              <w:t xml:space="preserve">.............., </w:t>
            </w:r>
            <w:r w:rsidRPr="00F9681A">
              <w:rPr>
                <w:spacing w:val="8"/>
              </w:rPr>
              <w:t>nr rejestracyjny .....................................</w:t>
            </w:r>
            <w:r w:rsidRPr="00F9681A">
              <w:rPr>
                <w:spacing w:val="10"/>
              </w:rPr>
              <w:t xml:space="preserve"> </w:t>
            </w:r>
          </w:p>
          <w:p w:rsidR="00D44F07" w:rsidRDefault="00D44F07" w:rsidP="002F2718">
            <w:pPr>
              <w:tabs>
                <w:tab w:val="left" w:pos="426"/>
                <w:tab w:val="left" w:pos="1843"/>
              </w:tabs>
              <w:ind w:left="425" w:hanging="425"/>
              <w:rPr>
                <w:spacing w:val="10"/>
              </w:rPr>
            </w:pPr>
          </w:p>
          <w:p w:rsidR="00C56CA1" w:rsidRDefault="00C56CA1" w:rsidP="009F0F07">
            <w:pPr>
              <w:tabs>
                <w:tab w:val="left" w:pos="426"/>
                <w:tab w:val="left" w:pos="1843"/>
              </w:tabs>
              <w:ind w:left="425" w:hanging="425"/>
              <w:rPr>
                <w:spacing w:val="10"/>
              </w:rPr>
            </w:pPr>
            <w:r w:rsidRPr="00F9681A">
              <w:rPr>
                <w:b/>
              </w:rPr>
              <w:sym w:font="Symbol" w:char="F09D"/>
            </w:r>
            <w:r>
              <w:rPr>
                <w:b/>
              </w:rPr>
              <w:t xml:space="preserve"> </w:t>
            </w:r>
            <w:r w:rsidR="009F0F07">
              <w:rPr>
                <w:b/>
              </w:rPr>
              <w:t xml:space="preserve"> </w:t>
            </w:r>
            <w:r w:rsidR="009F0F07" w:rsidRPr="009F0F07">
              <w:t>Nie</w:t>
            </w:r>
            <w:r w:rsidR="009F0F07">
              <w:rPr>
                <w:b/>
              </w:rPr>
              <w:t xml:space="preserve"> </w:t>
            </w:r>
            <w:r w:rsidR="009F0F07">
              <w:rPr>
                <w:bCs/>
                <w:spacing w:val="8"/>
              </w:rPr>
              <w:t>j</w:t>
            </w:r>
            <w:r w:rsidRPr="00F9681A">
              <w:rPr>
                <w:bCs/>
                <w:spacing w:val="8"/>
              </w:rPr>
              <w:t xml:space="preserve">estem właścicielem lub współwłaścicielem samochodu </w:t>
            </w:r>
          </w:p>
          <w:p w:rsidR="00D44F07" w:rsidRDefault="00D44F07" w:rsidP="002F2718">
            <w:pPr>
              <w:tabs>
                <w:tab w:val="left" w:pos="426"/>
                <w:tab w:val="left" w:pos="1843"/>
              </w:tabs>
              <w:ind w:left="425" w:hanging="425"/>
              <w:rPr>
                <w:bCs/>
                <w:spacing w:val="8"/>
              </w:rPr>
            </w:pPr>
          </w:p>
          <w:p w:rsidR="00C56CA1" w:rsidRDefault="00C56CA1" w:rsidP="002F2718">
            <w:pPr>
              <w:tabs>
                <w:tab w:val="left" w:pos="426"/>
                <w:tab w:val="left" w:pos="1843"/>
              </w:tabs>
              <w:ind w:left="425" w:hanging="425"/>
              <w:rPr>
                <w:spacing w:val="10"/>
              </w:rPr>
            </w:pPr>
          </w:p>
          <w:p w:rsidR="009F0F07" w:rsidRDefault="00C56CA1" w:rsidP="009F0F07">
            <w:pPr>
              <w:tabs>
                <w:tab w:val="left" w:pos="426"/>
                <w:tab w:val="left" w:pos="1843"/>
              </w:tabs>
              <w:ind w:left="425" w:hanging="425"/>
              <w:rPr>
                <w:spacing w:val="8"/>
              </w:rPr>
            </w:pPr>
            <w:r w:rsidRPr="00F9681A">
              <w:rPr>
                <w:b/>
              </w:rPr>
              <w:sym w:font="Symbol" w:char="F09D"/>
            </w:r>
            <w:r>
              <w:rPr>
                <w:b/>
              </w:rPr>
              <w:t xml:space="preserve"> </w:t>
            </w:r>
            <w:r>
              <w:rPr>
                <w:bCs/>
                <w:spacing w:val="8"/>
              </w:rPr>
              <w:t xml:space="preserve">Użytkuję samochód </w:t>
            </w:r>
            <w:r w:rsidR="009F0F07" w:rsidRPr="00F9681A">
              <w:rPr>
                <w:bCs/>
                <w:spacing w:val="8"/>
              </w:rPr>
              <w:t xml:space="preserve">marki:...................................rok produkcji </w:t>
            </w:r>
            <w:r w:rsidR="009F0F07">
              <w:rPr>
                <w:bCs/>
                <w:spacing w:val="8"/>
              </w:rPr>
              <w:t xml:space="preserve"> </w:t>
            </w:r>
            <w:r w:rsidR="009F0F07" w:rsidRPr="00F9681A">
              <w:rPr>
                <w:bCs/>
                <w:spacing w:val="8"/>
              </w:rPr>
              <w:t xml:space="preserve">.............., </w:t>
            </w:r>
            <w:r w:rsidR="009F0F07" w:rsidRPr="00F9681A">
              <w:rPr>
                <w:spacing w:val="8"/>
              </w:rPr>
              <w:t xml:space="preserve">nr rejestracyjny </w:t>
            </w:r>
          </w:p>
          <w:p w:rsidR="009F0F07" w:rsidRDefault="009F0F07" w:rsidP="009F0F07">
            <w:pPr>
              <w:tabs>
                <w:tab w:val="left" w:pos="426"/>
                <w:tab w:val="left" w:pos="1843"/>
              </w:tabs>
              <w:ind w:left="425" w:hanging="425"/>
              <w:rPr>
                <w:spacing w:val="8"/>
              </w:rPr>
            </w:pPr>
          </w:p>
          <w:p w:rsidR="009F0F07" w:rsidRDefault="009F0F07" w:rsidP="009F0F07">
            <w:pPr>
              <w:tabs>
                <w:tab w:val="left" w:pos="426"/>
                <w:tab w:val="left" w:pos="1843"/>
              </w:tabs>
              <w:ind w:left="425" w:hanging="425"/>
              <w:rPr>
                <w:spacing w:val="10"/>
              </w:rPr>
            </w:pPr>
            <w:r w:rsidRPr="00F9681A">
              <w:rPr>
                <w:spacing w:val="8"/>
              </w:rPr>
              <w:t>.....................................</w:t>
            </w:r>
            <w:r w:rsidRPr="00F9681A">
              <w:rPr>
                <w:spacing w:val="10"/>
              </w:rPr>
              <w:t xml:space="preserve"> </w:t>
            </w:r>
            <w:r>
              <w:rPr>
                <w:spacing w:val="10"/>
              </w:rPr>
              <w:t xml:space="preserve"> na podstawie umowy (np. umowa użytkowania, </w:t>
            </w:r>
            <w:r>
              <w:rPr>
                <w:bCs/>
                <w:spacing w:val="8"/>
              </w:rPr>
              <w:t xml:space="preserve"> </w:t>
            </w:r>
            <w:r>
              <w:rPr>
                <w:spacing w:val="10"/>
              </w:rPr>
              <w:t xml:space="preserve">najmu, użyczenia, </w:t>
            </w:r>
          </w:p>
          <w:p w:rsidR="009F0F07" w:rsidRDefault="009F0F07" w:rsidP="009F0F07">
            <w:pPr>
              <w:tabs>
                <w:tab w:val="left" w:pos="426"/>
                <w:tab w:val="left" w:pos="1843"/>
              </w:tabs>
              <w:ind w:left="425" w:hanging="425"/>
              <w:rPr>
                <w:spacing w:val="10"/>
              </w:rPr>
            </w:pPr>
          </w:p>
          <w:p w:rsidR="009F0F07" w:rsidRPr="009F0F07" w:rsidRDefault="009F0F07" w:rsidP="009F0F07">
            <w:pPr>
              <w:tabs>
                <w:tab w:val="left" w:pos="426"/>
                <w:tab w:val="left" w:pos="1843"/>
              </w:tabs>
              <w:ind w:left="425" w:hanging="425"/>
              <w:rPr>
                <w:bCs/>
                <w:spacing w:val="8"/>
              </w:rPr>
            </w:pPr>
            <w:r>
              <w:rPr>
                <w:spacing w:val="10"/>
              </w:rPr>
              <w:t>dzierżawy itp.)</w:t>
            </w:r>
          </w:p>
          <w:p w:rsidR="009F0F07" w:rsidRDefault="009F0F07" w:rsidP="009F0F07">
            <w:pPr>
              <w:tabs>
                <w:tab w:val="left" w:pos="426"/>
                <w:tab w:val="left" w:pos="1843"/>
              </w:tabs>
              <w:ind w:left="425" w:hanging="425"/>
              <w:rPr>
                <w:bCs/>
                <w:spacing w:val="8"/>
              </w:rPr>
            </w:pPr>
          </w:p>
          <w:p w:rsidR="006A53BD" w:rsidRPr="006A53BD" w:rsidRDefault="006A53BD" w:rsidP="006A53BD">
            <w:pPr>
              <w:tabs>
                <w:tab w:val="left" w:pos="426"/>
                <w:tab w:val="left" w:pos="1843"/>
              </w:tabs>
              <w:spacing w:line="360" w:lineRule="auto"/>
              <w:ind w:left="425" w:hanging="425"/>
              <w:rPr>
                <w:spacing w:val="8"/>
              </w:rPr>
            </w:pPr>
            <w:r w:rsidRPr="006A53BD">
              <w:sym w:font="Symbol" w:char="F09D"/>
            </w:r>
            <w:r w:rsidRPr="006A53BD">
              <w:t xml:space="preserve"> Pozostający ze mną we wspólnym gospodarstwie domowym członek mojej rodziny (proszę poda</w:t>
            </w:r>
            <w:r>
              <w:t xml:space="preserve">ć stopień </w:t>
            </w:r>
            <w:r w:rsidRPr="006A53BD">
              <w:t>pokrewieństwa) ………………………….. jest właścicielem lub współwłaścicielem</w:t>
            </w:r>
            <w:r>
              <w:rPr>
                <w:b/>
              </w:rPr>
              <w:t xml:space="preserve"> </w:t>
            </w:r>
            <w:r>
              <w:rPr>
                <w:bCs/>
                <w:spacing w:val="8"/>
              </w:rPr>
              <w:t>samochodu albo użytkuje samochód na podstawie umowy: marka</w:t>
            </w:r>
            <w:r w:rsidRPr="00F9681A">
              <w:rPr>
                <w:bCs/>
                <w:spacing w:val="8"/>
              </w:rPr>
              <w:t xml:space="preserve">:...................................rok produkcji </w:t>
            </w:r>
            <w:r>
              <w:rPr>
                <w:bCs/>
                <w:spacing w:val="8"/>
              </w:rPr>
              <w:t xml:space="preserve"> </w:t>
            </w:r>
            <w:r w:rsidRPr="00F9681A">
              <w:rPr>
                <w:bCs/>
                <w:spacing w:val="8"/>
              </w:rPr>
              <w:t xml:space="preserve">.............., </w:t>
            </w:r>
            <w:r>
              <w:rPr>
                <w:bCs/>
                <w:spacing w:val="8"/>
              </w:rPr>
              <w:t xml:space="preserve">         </w:t>
            </w:r>
            <w:r w:rsidRPr="00F9681A">
              <w:rPr>
                <w:spacing w:val="8"/>
              </w:rPr>
              <w:t>nr rejestracyjny .....................................</w:t>
            </w:r>
            <w:r w:rsidRPr="00F9681A">
              <w:rPr>
                <w:spacing w:val="10"/>
              </w:rPr>
              <w:t xml:space="preserve"> </w:t>
            </w:r>
          </w:p>
          <w:p w:rsidR="00C56CA1" w:rsidRPr="00F9681A" w:rsidRDefault="00C56CA1" w:rsidP="002F2718">
            <w:pPr>
              <w:tabs>
                <w:tab w:val="left" w:pos="426"/>
                <w:tab w:val="left" w:pos="1843"/>
              </w:tabs>
              <w:ind w:left="425" w:hanging="425"/>
              <w:rPr>
                <w:spacing w:val="10"/>
              </w:rPr>
            </w:pPr>
          </w:p>
          <w:p w:rsidR="009D6E97" w:rsidRPr="00F9681A" w:rsidRDefault="009D6E97" w:rsidP="002F2718">
            <w:pPr>
              <w:tabs>
                <w:tab w:val="left" w:pos="426"/>
                <w:tab w:val="left" w:pos="1843"/>
              </w:tabs>
              <w:ind w:left="425" w:hanging="425"/>
              <w:rPr>
                <w:spacing w:val="10"/>
              </w:rPr>
            </w:pPr>
          </w:p>
          <w:p w:rsidR="009D6E97" w:rsidRPr="00F9681A" w:rsidRDefault="009D6E97" w:rsidP="002F2718">
            <w:pPr>
              <w:tabs>
                <w:tab w:val="left" w:pos="426"/>
                <w:tab w:val="left" w:pos="1843"/>
              </w:tabs>
              <w:ind w:left="425" w:hanging="425"/>
              <w:rPr>
                <w:bCs/>
                <w:spacing w:val="8"/>
              </w:rPr>
            </w:pPr>
            <w:r w:rsidRPr="00F9681A">
              <w:rPr>
                <w:b/>
              </w:rPr>
              <w:sym w:font="Symbol" w:char="F09D"/>
            </w:r>
            <w:r w:rsidRPr="00F9681A">
              <w:rPr>
                <w:b/>
              </w:rPr>
              <w:t xml:space="preserve"> </w:t>
            </w:r>
            <w:r w:rsidRPr="00F9681A">
              <w:rPr>
                <w:bCs/>
                <w:spacing w:val="8"/>
              </w:rPr>
              <w:t xml:space="preserve">W przypadku osób niepełnoletnich i pozbawionych zdolności do czynności prawnych, posiadaczem </w:t>
            </w:r>
          </w:p>
          <w:p w:rsidR="009D6E97" w:rsidRPr="00F9681A" w:rsidRDefault="009D6E97" w:rsidP="002F2718">
            <w:pPr>
              <w:tabs>
                <w:tab w:val="left" w:pos="426"/>
                <w:tab w:val="left" w:pos="1843"/>
              </w:tabs>
              <w:ind w:left="425" w:hanging="425"/>
              <w:rPr>
                <w:bCs/>
                <w:spacing w:val="8"/>
              </w:rPr>
            </w:pPr>
          </w:p>
          <w:p w:rsidR="009D6E97" w:rsidRPr="00F9681A" w:rsidRDefault="009D6E97" w:rsidP="002F2718">
            <w:pPr>
              <w:tabs>
                <w:tab w:val="left" w:pos="426"/>
                <w:tab w:val="left" w:pos="1843"/>
              </w:tabs>
              <w:ind w:left="425" w:hanging="425"/>
              <w:rPr>
                <w:bCs/>
                <w:spacing w:val="8"/>
              </w:rPr>
            </w:pPr>
            <w:r w:rsidRPr="00F9681A">
              <w:rPr>
                <w:bCs/>
                <w:spacing w:val="8"/>
              </w:rPr>
              <w:t xml:space="preserve">samochodu jest Wnioskodawca. Jestem  właścicielem lub współwłaścicielem samochodu marki: </w:t>
            </w:r>
          </w:p>
          <w:p w:rsidR="009D6E97" w:rsidRPr="00F9681A" w:rsidRDefault="009D6E97" w:rsidP="002F2718">
            <w:pPr>
              <w:tabs>
                <w:tab w:val="left" w:pos="426"/>
                <w:tab w:val="left" w:pos="1843"/>
              </w:tabs>
              <w:ind w:left="425" w:hanging="425"/>
              <w:rPr>
                <w:bCs/>
                <w:spacing w:val="8"/>
              </w:rPr>
            </w:pPr>
          </w:p>
          <w:p w:rsidR="009D6E97" w:rsidRPr="00F9681A" w:rsidRDefault="009D6E97" w:rsidP="002F2718">
            <w:pPr>
              <w:tabs>
                <w:tab w:val="left" w:pos="426"/>
                <w:tab w:val="left" w:pos="1843"/>
              </w:tabs>
              <w:ind w:left="425" w:hanging="425"/>
              <w:rPr>
                <w:bCs/>
                <w:spacing w:val="8"/>
              </w:rPr>
            </w:pPr>
            <w:r w:rsidRPr="00F9681A">
              <w:rPr>
                <w:bCs/>
                <w:spacing w:val="8"/>
              </w:rPr>
              <w:t xml:space="preserve">...................................  rok produkcji ………………….  </w:t>
            </w:r>
            <w:r w:rsidRPr="00F9681A">
              <w:rPr>
                <w:spacing w:val="8"/>
              </w:rPr>
              <w:t>nr rejestracyjny .....................................</w:t>
            </w:r>
            <w:r w:rsidRPr="00F9681A">
              <w:rPr>
                <w:spacing w:val="10"/>
              </w:rPr>
              <w:t xml:space="preserve"> </w:t>
            </w:r>
          </w:p>
          <w:p w:rsidR="009D6E97" w:rsidRPr="00F9681A" w:rsidRDefault="009D6E97" w:rsidP="002F2718">
            <w:pPr>
              <w:tabs>
                <w:tab w:val="left" w:pos="426"/>
                <w:tab w:val="left" w:pos="1843"/>
              </w:tabs>
              <w:ind w:left="425" w:hanging="425"/>
              <w:rPr>
                <w:spacing w:val="10"/>
              </w:rPr>
            </w:pPr>
          </w:p>
          <w:p w:rsidR="009D6E97" w:rsidRPr="00F9681A" w:rsidRDefault="009D6E97" w:rsidP="002F2718">
            <w:pPr>
              <w:tabs>
                <w:tab w:val="left" w:pos="426"/>
                <w:tab w:val="left" w:pos="1843"/>
              </w:tabs>
              <w:ind w:left="425" w:hanging="425"/>
              <w:rPr>
                <w:b/>
                <w:u w:val="single"/>
              </w:rPr>
            </w:pPr>
          </w:p>
        </w:tc>
      </w:tr>
      <w:tr w:rsidR="009D6E97" w:rsidRPr="00F9681A" w:rsidTr="002F2718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9D6E97" w:rsidRPr="00F9681A" w:rsidRDefault="009D6E97" w:rsidP="002F2718">
            <w:pPr>
              <w:tabs>
                <w:tab w:val="left" w:pos="1335"/>
              </w:tabs>
            </w:pPr>
          </w:p>
          <w:p w:rsidR="009D6E97" w:rsidRPr="00F9681A" w:rsidRDefault="009D6E97" w:rsidP="002F2718">
            <w:pPr>
              <w:rPr>
                <w:bCs/>
              </w:rPr>
            </w:pPr>
            <w:r w:rsidRPr="00F9681A">
              <w:rPr>
                <w:b/>
              </w:rPr>
              <w:sym w:font="Symbol" w:char="F09D"/>
            </w:r>
            <w:r w:rsidRPr="00F9681A">
              <w:rPr>
                <w:bCs/>
                <w:spacing w:val="8"/>
              </w:rPr>
              <w:t>NIE POSIADAM OPRZYRZĄDOWANIA SAMOCHODU</w:t>
            </w:r>
            <w:r w:rsidRPr="00F9681A">
              <w:rPr>
                <w:bCs/>
              </w:rPr>
              <w:t xml:space="preserve"> </w:t>
            </w:r>
          </w:p>
          <w:p w:rsidR="009D6E97" w:rsidRPr="00F9681A" w:rsidRDefault="009D6E97" w:rsidP="002F2718">
            <w:pPr>
              <w:rPr>
                <w:bCs/>
              </w:rPr>
            </w:pPr>
          </w:p>
          <w:p w:rsidR="009D6E97" w:rsidRPr="00F9681A" w:rsidRDefault="009D6E97" w:rsidP="002F2718">
            <w:pPr>
              <w:rPr>
                <w:bCs/>
                <w:spacing w:val="8"/>
              </w:rPr>
            </w:pPr>
            <w:r w:rsidRPr="00F9681A">
              <w:rPr>
                <w:b/>
              </w:rPr>
              <w:sym w:font="Symbol" w:char="F09D"/>
            </w:r>
            <w:r w:rsidRPr="00F9681A">
              <w:rPr>
                <w:bCs/>
                <w:spacing w:val="8"/>
              </w:rPr>
              <w:t xml:space="preserve">POSIADAM NASTĘPUJĄCE OPRZYRZĄDOWANIE SAMOCHODU: </w:t>
            </w:r>
          </w:p>
          <w:p w:rsidR="009D6E97" w:rsidRPr="00F9681A" w:rsidRDefault="009D6E97" w:rsidP="002F2718">
            <w:pPr>
              <w:rPr>
                <w:bCs/>
                <w:spacing w:val="8"/>
              </w:rPr>
            </w:pPr>
          </w:p>
          <w:p w:rsidR="009D6E97" w:rsidRPr="00F9681A" w:rsidRDefault="009D6E97" w:rsidP="002F2718">
            <w:pPr>
              <w:rPr>
                <w:b/>
              </w:rPr>
            </w:pPr>
            <w:r w:rsidRPr="00F9681A">
              <w:rPr>
                <w:bCs/>
                <w:spacing w:val="8"/>
              </w:rPr>
              <w:t>............................................................................................................................................................</w:t>
            </w:r>
          </w:p>
          <w:p w:rsidR="009D6E97" w:rsidRPr="00F9681A" w:rsidRDefault="009D6E97" w:rsidP="002F2718">
            <w:r w:rsidRPr="00F9681A">
              <w:t>na które otrzymałam/em dofinansowanie ze środków PFRON w ..................roku.</w:t>
            </w:r>
          </w:p>
        </w:tc>
      </w:tr>
      <w:tr w:rsidR="009D6E97" w:rsidRPr="00F9681A" w:rsidTr="002F2718">
        <w:trPr>
          <w:trHeight w:val="80"/>
        </w:trPr>
        <w:tc>
          <w:tcPr>
            <w:tcW w:w="10915" w:type="dxa"/>
            <w:tcBorders>
              <w:top w:val="nil"/>
              <w:bottom w:val="double" w:sz="6" w:space="0" w:color="auto"/>
            </w:tcBorders>
          </w:tcPr>
          <w:p w:rsidR="009D6E97" w:rsidRPr="00F9681A" w:rsidRDefault="009D6E97" w:rsidP="002F2718">
            <w:pPr>
              <w:rPr>
                <w:bCs/>
              </w:rPr>
            </w:pPr>
          </w:p>
        </w:tc>
      </w:tr>
    </w:tbl>
    <w:p w:rsidR="009D6E97" w:rsidRDefault="009D6E97" w:rsidP="009D6E97">
      <w:pPr>
        <w:rPr>
          <w:b/>
          <w:bCs/>
          <w:sz w:val="20"/>
        </w:rPr>
      </w:pPr>
    </w:p>
    <w:p w:rsidR="006A53BD" w:rsidRDefault="006A53BD" w:rsidP="009D6E97">
      <w:pPr>
        <w:rPr>
          <w:b/>
          <w:bCs/>
          <w:sz w:val="20"/>
        </w:rPr>
      </w:pPr>
    </w:p>
    <w:tbl>
      <w:tblPr>
        <w:tblW w:w="10916" w:type="dxa"/>
        <w:tblInd w:w="-9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67725A" w:rsidRPr="00E644CE" w:rsidTr="00F41480">
        <w:trPr>
          <w:trHeight w:val="2084"/>
        </w:trPr>
        <w:tc>
          <w:tcPr>
            <w:tcW w:w="10916" w:type="dxa"/>
            <w:tcBorders>
              <w:top w:val="double" w:sz="6" w:space="0" w:color="auto"/>
              <w:bottom w:val="nil"/>
            </w:tcBorders>
          </w:tcPr>
          <w:p w:rsidR="0067725A" w:rsidRPr="00C06C0F" w:rsidRDefault="0067725A" w:rsidP="0010346A">
            <w:pPr>
              <w:tabs>
                <w:tab w:val="left" w:pos="426"/>
                <w:tab w:val="left" w:pos="1843"/>
              </w:tabs>
              <w:ind w:left="425" w:hanging="425"/>
              <w:rPr>
                <w:spacing w:val="10"/>
              </w:rPr>
            </w:pPr>
          </w:p>
          <w:p w:rsidR="0067725A" w:rsidRDefault="0067725A" w:rsidP="0067725A">
            <w:pPr>
              <w:tabs>
                <w:tab w:val="left" w:pos="426"/>
                <w:tab w:val="left" w:pos="1843"/>
              </w:tabs>
              <w:ind w:left="425" w:hanging="425"/>
            </w:pPr>
            <w:r>
              <w:t xml:space="preserve">CZY WNIOSKODAWCA UZYSKAŁ WCZEŚNIEJ POMOC  W ZAKUPIE OPRZYRZĄDOWANIA </w:t>
            </w:r>
          </w:p>
          <w:p w:rsidR="0067725A" w:rsidRDefault="0067725A" w:rsidP="0067725A">
            <w:pPr>
              <w:tabs>
                <w:tab w:val="left" w:pos="426"/>
                <w:tab w:val="left" w:pos="1843"/>
              </w:tabs>
              <w:ind w:left="425" w:hanging="425"/>
            </w:pPr>
            <w:r>
              <w:t>SAMOCHODU:</w:t>
            </w:r>
          </w:p>
          <w:p w:rsidR="0067725A" w:rsidRDefault="0067725A" w:rsidP="0010346A">
            <w:pPr>
              <w:tabs>
                <w:tab w:val="left" w:pos="426"/>
                <w:tab w:val="left" w:pos="1843"/>
              </w:tabs>
              <w:ind w:left="425" w:hanging="425"/>
            </w:pPr>
          </w:p>
          <w:p w:rsidR="0067725A" w:rsidRPr="00AC42D1" w:rsidRDefault="0067725A" w:rsidP="0010346A">
            <w:pPr>
              <w:tabs>
                <w:tab w:val="left" w:pos="426"/>
                <w:tab w:val="left" w:pos="1843"/>
              </w:tabs>
              <w:ind w:left="425" w:hanging="425"/>
            </w:pPr>
            <w:r>
              <w:t xml:space="preserve">  </w:t>
            </w:r>
            <w:r w:rsidRPr="00AC42D1">
              <w:sym w:font="Symbol" w:char="F09D"/>
            </w:r>
            <w:r>
              <w:t xml:space="preserve">   NIE                                     </w:t>
            </w:r>
            <w:r w:rsidRPr="00AC42D1">
              <w:sym w:font="Symbol" w:char="F09D"/>
            </w:r>
            <w:r>
              <w:t xml:space="preserve"> TAK w …………….. roku w ramach ………………………………….</w:t>
            </w:r>
          </w:p>
        </w:tc>
      </w:tr>
      <w:tr w:rsidR="0067725A" w:rsidRPr="00E644CE" w:rsidTr="00F41480">
        <w:trPr>
          <w:trHeight w:val="80"/>
        </w:trPr>
        <w:tc>
          <w:tcPr>
            <w:tcW w:w="10916" w:type="dxa"/>
            <w:tcBorders>
              <w:top w:val="nil"/>
              <w:bottom w:val="double" w:sz="6" w:space="0" w:color="auto"/>
            </w:tcBorders>
          </w:tcPr>
          <w:p w:rsidR="0067725A" w:rsidRPr="00FB7759" w:rsidRDefault="0067725A" w:rsidP="0010346A">
            <w:pPr>
              <w:rPr>
                <w:bCs/>
              </w:rPr>
            </w:pPr>
          </w:p>
        </w:tc>
      </w:tr>
    </w:tbl>
    <w:p w:rsidR="0067725A" w:rsidRDefault="0067725A" w:rsidP="0067725A">
      <w:pPr>
        <w:rPr>
          <w:rFonts w:ascii="Arial" w:hAnsi="Arial" w:cs="Arial"/>
          <w:b/>
          <w:bCs/>
          <w:sz w:val="20"/>
        </w:rPr>
      </w:pPr>
    </w:p>
    <w:p w:rsidR="006A53BD" w:rsidRPr="00F9681A" w:rsidRDefault="006A53BD" w:rsidP="009D6E97">
      <w:pPr>
        <w:rPr>
          <w:b/>
          <w:bCs/>
          <w:sz w:val="20"/>
        </w:rPr>
      </w:pPr>
    </w:p>
    <w:tbl>
      <w:tblPr>
        <w:tblpPr w:leftFromText="141" w:rightFromText="141" w:vertAnchor="text" w:horzAnchor="page" w:tblpX="491" w:tblpY="90"/>
        <w:tblW w:w="5749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9D6E97" w:rsidRPr="00F9681A" w:rsidTr="002F2718">
        <w:trPr>
          <w:cantSplit/>
          <w:trHeight w:val="806"/>
        </w:trPr>
        <w:tc>
          <w:tcPr>
            <w:tcW w:w="5000" w:type="pct"/>
            <w:tcBorders>
              <w:top w:val="double" w:sz="6" w:space="0" w:color="auto"/>
              <w:bottom w:val="single" w:sz="6" w:space="0" w:color="auto"/>
            </w:tcBorders>
          </w:tcPr>
          <w:p w:rsidR="009D6E97" w:rsidRPr="00F9681A" w:rsidRDefault="009D6E97" w:rsidP="002F2718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b/>
                <w:bCs/>
                <w:sz w:val="16"/>
                <w:szCs w:val="24"/>
              </w:rPr>
              <w:t xml:space="preserve">DANE RACHUNKU BANKOWEGO WNIOSKODAWCY * </w:t>
            </w: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D6E97" w:rsidRPr="00F9681A" w:rsidRDefault="009D6E97" w:rsidP="002F2718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D6E97" w:rsidRPr="00F9681A" w:rsidRDefault="009D6E97" w:rsidP="002F2718">
            <w:pPr>
              <w:pStyle w:val="Tekstpodstawowy21"/>
              <w:tabs>
                <w:tab w:val="left" w:pos="11760"/>
              </w:tabs>
              <w:jc w:val="left"/>
              <w:rPr>
                <w:b/>
                <w:bCs/>
                <w:sz w:val="16"/>
                <w:szCs w:val="24"/>
              </w:rPr>
            </w:pPr>
          </w:p>
        </w:tc>
      </w:tr>
    </w:tbl>
    <w:p w:rsidR="002F2718" w:rsidRDefault="002F2718" w:rsidP="009D6E97">
      <w:pPr>
        <w:pStyle w:val="Tekstpodstawowy2"/>
        <w:spacing w:before="120"/>
        <w:rPr>
          <w:bCs/>
          <w:sz w:val="18"/>
          <w:szCs w:val="18"/>
          <w:u w:val="single"/>
        </w:rPr>
      </w:pPr>
    </w:p>
    <w:p w:rsidR="009D6E97" w:rsidRPr="00D6042B" w:rsidRDefault="009D6E97" w:rsidP="009D6E97">
      <w:pPr>
        <w:pStyle w:val="Tekstpodstawowy2"/>
        <w:spacing w:before="120"/>
        <w:rPr>
          <w:bCs/>
          <w:sz w:val="20"/>
          <w:szCs w:val="20"/>
          <w:u w:val="single"/>
        </w:rPr>
      </w:pPr>
      <w:r w:rsidRPr="00D6042B">
        <w:rPr>
          <w:bCs/>
          <w:sz w:val="20"/>
          <w:szCs w:val="20"/>
          <w:u w:val="single"/>
        </w:rPr>
        <w:t>Oświadczam, że: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sz w:val="20"/>
          <w:szCs w:val="20"/>
          <w:u w:val="single"/>
        </w:rPr>
        <w:t xml:space="preserve">o wnioskowane w ramach niniejszego wniosku dofinansowanie ze środków PFRON, ubiegam się wyłącznie za pośrednictwem samorządu Powiatu Ostrowskiego – PCPR         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tak-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nie</w:t>
      </w:r>
      <w:r w:rsidRPr="00D6042B">
        <w:rPr>
          <w:iCs/>
          <w:sz w:val="20"/>
          <w:szCs w:val="20"/>
          <w:u w:val="single"/>
        </w:rPr>
        <w:t>,</w:t>
      </w:r>
    </w:p>
    <w:p w:rsidR="009D6E97" w:rsidRPr="00285129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kern w:val="2"/>
          <w:sz w:val="20"/>
          <w:szCs w:val="20"/>
          <w:u w:val="single"/>
        </w:rPr>
        <w:t>nie ubiegam się i nie będę w danym roku ubiegał się odrębnym wnioskiem o środki PFRON na ten sam cel finansowany ze środków PFRON - za pośrednictwem innego Realizatora (na terenie innego samorządu powiatowego),</w:t>
      </w:r>
    </w:p>
    <w:p w:rsidR="00285129" w:rsidRPr="00285129" w:rsidRDefault="00285129" w:rsidP="00285129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285129">
        <w:rPr>
          <w:sz w:val="20"/>
          <w:szCs w:val="20"/>
        </w:rPr>
        <w:t xml:space="preserve">w okresie ostatnich 3 lat uzyskałam(em) pomoc ze środków PFRON (w tym za pośrednictwem powiatu) na zakup/montaż oprzyrządowania  samochodu: </w:t>
      </w:r>
      <w:r w:rsidRPr="0077795E">
        <w:rPr>
          <w:sz w:val="20"/>
          <w:szCs w:val="20"/>
        </w:rPr>
        <w:sym w:font="Wingdings 2" w:char="F0A3"/>
      </w:r>
      <w:r w:rsidRPr="00285129">
        <w:rPr>
          <w:sz w:val="20"/>
          <w:szCs w:val="20"/>
        </w:rPr>
        <w:t xml:space="preserve"> tak  - </w:t>
      </w:r>
      <w:r w:rsidRPr="0077795E">
        <w:rPr>
          <w:sz w:val="20"/>
          <w:szCs w:val="20"/>
        </w:rPr>
        <w:sym w:font="Wingdings 2" w:char="F0A3"/>
      </w:r>
      <w:r w:rsidRPr="00285129">
        <w:rPr>
          <w:sz w:val="20"/>
          <w:szCs w:val="20"/>
        </w:rPr>
        <w:t xml:space="preserve"> nie,</w:t>
      </w:r>
    </w:p>
    <w:p w:rsidR="00285129" w:rsidRPr="00285129" w:rsidRDefault="00285129" w:rsidP="00285129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285129">
        <w:rPr>
          <w:sz w:val="20"/>
          <w:szCs w:val="20"/>
        </w:rPr>
        <w:t xml:space="preserve">posiadam środki finansowe na pokrycie udziału własnego w zakupie wnioskowanego oprzyrządowania </w:t>
      </w:r>
      <w:r w:rsidRPr="00285129">
        <w:rPr>
          <w:sz w:val="20"/>
          <w:szCs w:val="20"/>
        </w:rPr>
        <w:br/>
        <w:t xml:space="preserve">(w zależności od wysokości przyznanej pomocy finansowej </w:t>
      </w:r>
      <w:r w:rsidRPr="00285129">
        <w:rPr>
          <w:bCs/>
          <w:sz w:val="20"/>
          <w:szCs w:val="20"/>
        </w:rPr>
        <w:t>co najmniej</w:t>
      </w:r>
      <w:r w:rsidRPr="00285129">
        <w:rPr>
          <w:sz w:val="20"/>
          <w:szCs w:val="20"/>
        </w:rPr>
        <w:t xml:space="preserve"> 15% ceny brutto), 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sz w:val="20"/>
          <w:szCs w:val="20"/>
        </w:rPr>
        <w:t>zobowiązuję się zgłosić bezzwłocznie do Realizatora informacje o wszelkich zmianach, dotyczących danych zawartych we wniosku,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</w:rPr>
      </w:pPr>
      <w:r w:rsidRPr="00D6042B">
        <w:rPr>
          <w:sz w:val="20"/>
          <w:szCs w:val="20"/>
        </w:rPr>
        <w:t>informacje podane we wniosku i załącznikach są zgodne z prawdą oraz przyjmuję do wiadomości, że podanie informacji niezgodnych z prawdą, eliminuje wniosek z dalszego rozpatrywania,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</w:rPr>
      </w:pPr>
      <w:r w:rsidRPr="00D6042B">
        <w:rPr>
          <w:sz w:val="20"/>
          <w:szCs w:val="20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8" w:history="1">
        <w:r w:rsidRPr="00D6042B">
          <w:rPr>
            <w:rStyle w:val="Hipercze"/>
            <w:sz w:val="20"/>
            <w:szCs w:val="20"/>
          </w:rPr>
          <w:t>www.pfron.org.pl</w:t>
        </w:r>
      </w:hyperlink>
      <w:r w:rsidRPr="00D6042B">
        <w:rPr>
          <w:sz w:val="20"/>
          <w:szCs w:val="20"/>
        </w:rPr>
        <w:t xml:space="preserve">, a także: </w:t>
      </w:r>
      <w:r w:rsidRPr="00D6042B">
        <w:rPr>
          <w:sz w:val="20"/>
          <w:szCs w:val="20"/>
          <w:u w:val="single"/>
        </w:rPr>
        <w:t>http://www.pcpr.powiat-ostrowski.pl</w:t>
      </w:r>
      <w:r w:rsidRPr="00D6042B">
        <w:rPr>
          <w:sz w:val="20"/>
          <w:szCs w:val="20"/>
        </w:rPr>
        <w:t xml:space="preserve">  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</w:rPr>
      </w:pPr>
      <w:r w:rsidRPr="00D6042B">
        <w:rPr>
          <w:sz w:val="20"/>
          <w:szCs w:val="20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</w:rPr>
      </w:pPr>
      <w:r w:rsidRPr="00D6042B">
        <w:rPr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D6042B">
        <w:rPr>
          <w:b/>
          <w:bCs/>
          <w:sz w:val="20"/>
          <w:szCs w:val="20"/>
        </w:rPr>
        <w:t xml:space="preserve"> </w:t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  <w:t xml:space="preserve">   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right="-426" w:hanging="283"/>
        <w:jc w:val="both"/>
        <w:rPr>
          <w:sz w:val="20"/>
          <w:szCs w:val="20"/>
        </w:rPr>
      </w:pPr>
      <w:r w:rsidRPr="00D6042B">
        <w:rPr>
          <w:iCs/>
          <w:sz w:val="20"/>
          <w:szCs w:val="20"/>
        </w:rPr>
        <w:t>w ciągu ostatnich 3 lat</w:t>
      </w:r>
      <w:r w:rsidRPr="00D6042B">
        <w:rPr>
          <w:b/>
          <w:bCs/>
          <w:iCs/>
          <w:sz w:val="20"/>
          <w:szCs w:val="20"/>
        </w:rPr>
        <w:t xml:space="preserve"> byłem(</w:t>
      </w:r>
      <w:proofErr w:type="spellStart"/>
      <w:r w:rsidRPr="00D6042B">
        <w:rPr>
          <w:b/>
          <w:bCs/>
          <w:iCs/>
          <w:sz w:val="20"/>
          <w:szCs w:val="20"/>
        </w:rPr>
        <w:t>am</w:t>
      </w:r>
      <w:proofErr w:type="spellEnd"/>
      <w:r w:rsidRPr="00D6042B">
        <w:rPr>
          <w:b/>
          <w:bCs/>
          <w:iCs/>
          <w:sz w:val="20"/>
          <w:szCs w:val="20"/>
        </w:rPr>
        <w:t>)</w:t>
      </w:r>
      <w:r w:rsidRPr="00D6042B">
        <w:rPr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D6042B">
        <w:rPr>
          <w:sz w:val="20"/>
          <w:szCs w:val="20"/>
        </w:rPr>
        <w:t xml:space="preserve"> </w:t>
      </w:r>
    </w:p>
    <w:p w:rsidR="009D6E97" w:rsidRPr="00D6042B" w:rsidRDefault="009D6E97" w:rsidP="009D6E97">
      <w:pPr>
        <w:tabs>
          <w:tab w:val="num" w:pos="3196"/>
        </w:tabs>
        <w:ind w:right="-426"/>
        <w:jc w:val="both"/>
        <w:rPr>
          <w:sz w:val="20"/>
          <w:szCs w:val="20"/>
        </w:rPr>
      </w:pP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tak  - </w:t>
      </w: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nie</w:t>
      </w:r>
      <w:r w:rsidRPr="00D6042B">
        <w:rPr>
          <w:iCs/>
          <w:sz w:val="20"/>
          <w:szCs w:val="20"/>
        </w:rPr>
        <w:t>,</w:t>
      </w:r>
      <w:r w:rsidRPr="00D6042B">
        <w:rPr>
          <w:sz w:val="20"/>
          <w:szCs w:val="20"/>
        </w:rPr>
        <w:t xml:space="preserve"> </w:t>
      </w:r>
    </w:p>
    <w:p w:rsidR="009D6E97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4"/>
        <w:jc w:val="both"/>
        <w:rPr>
          <w:sz w:val="20"/>
          <w:szCs w:val="20"/>
        </w:rPr>
      </w:pPr>
      <w:r w:rsidRPr="00D6042B">
        <w:rPr>
          <w:sz w:val="20"/>
          <w:szCs w:val="20"/>
        </w:rPr>
        <w:t>przyjmuję do wiadomości i stosowania, iż w przypadku przyznanego dofinansowania, przelanie środków finansowych może nastąpić na rachunek bankowy Wnioskodawcy lub też na rachunek bankowy, na podstawie przedstawionej i podpisanej przez Wnioskodawcę faktury VAT.</w:t>
      </w:r>
    </w:p>
    <w:p w:rsidR="00990BDC" w:rsidRPr="00ED6B35" w:rsidRDefault="00990BDC" w:rsidP="00990BDC">
      <w:pPr>
        <w:numPr>
          <w:ilvl w:val="0"/>
          <w:numId w:val="13"/>
        </w:numPr>
        <w:tabs>
          <w:tab w:val="clear" w:pos="360"/>
          <w:tab w:val="num" w:pos="0"/>
        </w:tabs>
        <w:suppressAutoHyphens/>
        <w:spacing w:before="80" w:after="80"/>
        <w:ind w:left="0" w:hanging="284"/>
        <w:jc w:val="both"/>
        <w:rPr>
          <w:rStyle w:val="Uwydatnienie"/>
          <w:i w:val="0"/>
          <w:iCs w:val="0"/>
          <w:sz w:val="20"/>
          <w:szCs w:val="20"/>
        </w:rPr>
      </w:pPr>
      <w:r>
        <w:rPr>
          <w:sz w:val="20"/>
          <w:szCs w:val="20"/>
        </w:rPr>
        <w:t xml:space="preserve">przyjmuję do wiadomości, iż </w:t>
      </w:r>
      <w:r w:rsidRPr="00ED6B35">
        <w:rPr>
          <w:sz w:val="20"/>
          <w:szCs w:val="20"/>
        </w:rPr>
        <w:t>Administratorem danych jest Realizator programu oraz PFRON. Administrator zobowiązany jest przestrzegać zasad przetwarzania danych osobowych, zgodnie</w:t>
      </w:r>
      <w:r>
        <w:rPr>
          <w:sz w:val="20"/>
          <w:szCs w:val="20"/>
        </w:rPr>
        <w:t xml:space="preserve"> </w:t>
      </w:r>
      <w:r w:rsidRPr="00ED6B35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ED6B35">
        <w:rPr>
          <w:sz w:val="20"/>
          <w:szCs w:val="20"/>
        </w:rPr>
        <w:t>r</w:t>
      </w:r>
      <w:r w:rsidRPr="00ED6B35">
        <w:rPr>
          <w:rStyle w:val="Uwydatnienie"/>
          <w:sz w:val="20"/>
          <w:szCs w:val="20"/>
        </w:rPr>
        <w:t xml:space="preserve">ozporządzeniem Parlamentu Europejskiego i Rady (UE) 2016/679 z dnia 27 kwietnia 2016 r. w sprawie ochrony osób fizycznych w związku </w:t>
      </w:r>
      <w:r>
        <w:rPr>
          <w:rStyle w:val="Uwydatnienie"/>
          <w:sz w:val="20"/>
          <w:szCs w:val="20"/>
        </w:rPr>
        <w:br/>
      </w:r>
      <w:r w:rsidRPr="00ED6B35">
        <w:rPr>
          <w:rStyle w:val="Uwydatnienie"/>
          <w:sz w:val="20"/>
          <w:szCs w:val="20"/>
        </w:rPr>
        <w:t xml:space="preserve">z przetwarzaniem danych osobowych i w sprawie swobodnego przepływu takich danych oraz uchylenia dyrektywy 95/46/WE </w:t>
      </w:r>
      <w:r w:rsidRPr="00ED6B35">
        <w:rPr>
          <w:sz w:val="20"/>
          <w:szCs w:val="20"/>
        </w:rPr>
        <w:t>(Dz. Urz. UE L 119 z dnia 4 maja 2016 r.)</w:t>
      </w:r>
      <w:r w:rsidRPr="00ED6B35">
        <w:rPr>
          <w:rStyle w:val="Uwydatnienie"/>
          <w:sz w:val="20"/>
          <w:szCs w:val="20"/>
        </w:rPr>
        <w:t xml:space="preserve"> - ogólne rozporządzenie o ochronie danych - RODO, a także zgodnie z ustawą o ochronie danych osobowych </w:t>
      </w:r>
      <w:r w:rsidRPr="00ED6B35">
        <w:rPr>
          <w:sz w:val="20"/>
          <w:szCs w:val="20"/>
        </w:rPr>
        <w:t>(Dz. U. z 2018 r. poz. 1000, z późn. zm.)</w:t>
      </w:r>
      <w:r w:rsidRPr="00ED6B35">
        <w:rPr>
          <w:rStyle w:val="Uwydatnienie"/>
          <w:sz w:val="20"/>
          <w:szCs w:val="20"/>
        </w:rPr>
        <w:t>.</w:t>
      </w:r>
    </w:p>
    <w:p w:rsidR="00990BDC" w:rsidRPr="000B1F1D" w:rsidRDefault="00990BDC" w:rsidP="00990BDC">
      <w:pPr>
        <w:numPr>
          <w:ilvl w:val="0"/>
          <w:numId w:val="13"/>
        </w:numPr>
        <w:tabs>
          <w:tab w:val="clear" w:pos="360"/>
          <w:tab w:val="num" w:pos="0"/>
        </w:tabs>
        <w:suppressAutoHyphens/>
        <w:spacing w:before="80" w:after="80"/>
        <w:ind w:left="0" w:hanging="284"/>
        <w:jc w:val="both"/>
        <w:rPr>
          <w:sz w:val="20"/>
          <w:szCs w:val="20"/>
        </w:rPr>
      </w:pPr>
      <w:r w:rsidRPr="000B1F1D">
        <w:rPr>
          <w:sz w:val="20"/>
          <w:szCs w:val="20"/>
        </w:rPr>
        <w:t>zostałam/em poinformowany, iż moje dane osobowe zostaną przekazane do PFRON – PFRON przetwarza dane wnioskodawców w celu monitorowania i kontroli prawidłowości realizacji programu przez Realizatora oraz do celów sprawozdawczych i ewaluacyjnych.</w:t>
      </w:r>
    </w:p>
    <w:p w:rsidR="00990BDC" w:rsidRPr="00D6042B" w:rsidRDefault="00990BDC" w:rsidP="00990BDC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4"/>
        <w:jc w:val="both"/>
        <w:rPr>
          <w:sz w:val="20"/>
          <w:szCs w:val="20"/>
        </w:rPr>
      </w:pPr>
      <w:r w:rsidRPr="00D6042B">
        <w:rPr>
          <w:b/>
          <w:sz w:val="20"/>
          <w:szCs w:val="20"/>
        </w:rPr>
        <w:t xml:space="preserve">W ciągu 14 dni dostarczę brakujące dokumenty. </w:t>
      </w:r>
    </w:p>
    <w:p w:rsidR="00990BDC" w:rsidRPr="00D6042B" w:rsidRDefault="00990BDC" w:rsidP="00990BDC">
      <w:pPr>
        <w:widowControl w:val="0"/>
        <w:numPr>
          <w:ilvl w:val="0"/>
          <w:numId w:val="13"/>
        </w:numPr>
        <w:tabs>
          <w:tab w:val="num" w:pos="-284"/>
        </w:tabs>
        <w:spacing w:before="60" w:after="60"/>
        <w:ind w:left="0" w:hanging="284"/>
        <w:jc w:val="both"/>
        <w:rPr>
          <w:i/>
          <w:iCs/>
          <w:sz w:val="20"/>
          <w:szCs w:val="20"/>
        </w:rPr>
      </w:pPr>
      <w:r w:rsidRPr="00D6042B">
        <w:rPr>
          <w:i/>
          <w:iCs/>
          <w:sz w:val="20"/>
          <w:szCs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</w:t>
      </w:r>
      <w:r>
        <w:rPr>
          <w:i/>
          <w:iCs/>
          <w:sz w:val="20"/>
          <w:szCs w:val="20"/>
        </w:rPr>
        <w:t xml:space="preserve"> zaznaczeniem, że podpis został </w:t>
      </w:r>
      <w:r w:rsidRPr="00D6042B">
        <w:rPr>
          <w:i/>
          <w:iCs/>
          <w:sz w:val="20"/>
          <w:szCs w:val="20"/>
        </w:rPr>
        <w:t>złożony na życzenie nie mogącego pisać, lecz mogącego czytać.</w:t>
      </w:r>
    </w:p>
    <w:p w:rsidR="002A5647" w:rsidRDefault="002A5647" w:rsidP="009D6E97"/>
    <w:p w:rsidR="002A5647" w:rsidRDefault="002A5647" w:rsidP="009D6E97"/>
    <w:p w:rsidR="002A5647" w:rsidRDefault="002A5647" w:rsidP="009D6E97"/>
    <w:p w:rsidR="002A5647" w:rsidRDefault="002A5647" w:rsidP="009D6E97"/>
    <w:p w:rsidR="002A5647" w:rsidRDefault="00EA3AFE" w:rsidP="009D6E97">
      <w:r>
        <w:t>……………………………….                                             ……………………………………….</w:t>
      </w:r>
    </w:p>
    <w:p w:rsidR="002A5647" w:rsidRDefault="00EA3AFE" w:rsidP="009D6E97">
      <w:r>
        <w:t xml:space="preserve">                    data                                                                       czytelny podpis wnioskodawcy</w:t>
      </w:r>
    </w:p>
    <w:p w:rsidR="002A5647" w:rsidRDefault="002A5647" w:rsidP="009D6E97"/>
    <w:p w:rsidR="00FE1A5D" w:rsidRDefault="00FE1A5D" w:rsidP="00590C3D"/>
    <w:p w:rsidR="00FE1A5D" w:rsidRPr="00F271BC" w:rsidRDefault="00FE1A5D" w:rsidP="00FE1A5D">
      <w:pPr>
        <w:pStyle w:val="Nagwek7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4. </w:t>
      </w:r>
      <w:r w:rsidRPr="00F271BC">
        <w:rPr>
          <w:rFonts w:ascii="Times New Roman" w:hAnsi="Times New Roman" w:cs="Times New Roman"/>
          <w:b/>
          <w:i w:val="0"/>
        </w:rPr>
        <w:t>SPECYFIKACJA PRZEDMIOTU DOFINANSOWANIA</w:t>
      </w:r>
      <w:r>
        <w:rPr>
          <w:rFonts w:ascii="Times New Roman" w:hAnsi="Times New Roman" w:cs="Times New Roman"/>
          <w:b/>
          <w:i w:val="0"/>
        </w:rPr>
        <w:t xml:space="preserve">  - Moduł I/Obszar A/Zadanie 2</w:t>
      </w:r>
      <w:r w:rsidRPr="00F271BC">
        <w:rPr>
          <w:rFonts w:ascii="Times New Roman" w:hAnsi="Times New Roman" w:cs="Times New Roman"/>
          <w:b/>
          <w:i w:val="0"/>
        </w:rPr>
        <w:t xml:space="preserve"> </w:t>
      </w:r>
      <w:r w:rsidR="006A53BD">
        <w:rPr>
          <w:rFonts w:ascii="Times New Roman" w:hAnsi="Times New Roman" w:cs="Times New Roman"/>
          <w:b/>
          <w:i w:val="0"/>
        </w:rPr>
        <w:t>lub</w:t>
      </w:r>
      <w:r>
        <w:rPr>
          <w:rFonts w:ascii="Times New Roman" w:hAnsi="Times New Roman" w:cs="Times New Roman"/>
          <w:b/>
          <w:i w:val="0"/>
        </w:rPr>
        <w:t xml:space="preserve"> 3</w:t>
      </w:r>
    </w:p>
    <w:p w:rsidR="00FE1A5D" w:rsidRDefault="00FE1A5D" w:rsidP="00FE1A5D">
      <w:pPr>
        <w:pStyle w:val="Nagwek7"/>
        <w:rPr>
          <w:b/>
        </w:rPr>
      </w:pPr>
    </w:p>
    <w:p w:rsidR="00EE1960" w:rsidRDefault="00EE1960" w:rsidP="00AC16B1">
      <w:pPr>
        <w:jc w:val="both"/>
      </w:pPr>
      <w:r w:rsidRPr="00AC16B1">
        <w:rPr>
          <w:b/>
        </w:rPr>
        <w:t>Prawo jazdy</w:t>
      </w:r>
      <w:r>
        <w:t xml:space="preserve"> - </w:t>
      </w:r>
      <w:r w:rsidR="00AC16B1" w:rsidRPr="00FE1A5D">
        <w:rPr>
          <w:sz w:val="22"/>
          <w:szCs w:val="22"/>
        </w:rPr>
        <w:t>należy przez o rozumieć</w:t>
      </w:r>
      <w:r w:rsidR="00AC16B1">
        <w:rPr>
          <w:sz w:val="22"/>
          <w:szCs w:val="22"/>
        </w:rPr>
        <w:t xml:space="preserve"> dokument wydany przez odpowiednie organy państwowe, potwierdzający uprawnienia jego posiadacza do prowadzenia pojazdów mechanicznych, z wyłączeniem kategorii</w:t>
      </w:r>
      <w:r w:rsidR="00AC16B1" w:rsidRPr="00AC16B1">
        <w:rPr>
          <w:b/>
          <w:sz w:val="22"/>
          <w:szCs w:val="22"/>
        </w:rPr>
        <w:t>: A, A1, A2 i AM</w:t>
      </w:r>
      <w:r w:rsidR="00AC16B1">
        <w:rPr>
          <w:sz w:val="22"/>
          <w:szCs w:val="22"/>
        </w:rPr>
        <w:t>; warunkiem uzyskania prawa jazdy jest w myśl art. 11 ust. 1 ustawy                             o kierujących pojazdami m.in. uzyskanie orzeczenia lekarskiego o braku przeciwwskazań do kierowania pojazdem określonej kategorii</w:t>
      </w:r>
    </w:p>
    <w:p w:rsidR="00EE1960" w:rsidRPr="00EE1960" w:rsidRDefault="00EE1960" w:rsidP="00EE1960"/>
    <w:p w:rsidR="00FE1A5D" w:rsidRPr="00FE1A5D" w:rsidRDefault="00FE1A5D" w:rsidP="00FE1A5D">
      <w:pPr>
        <w:jc w:val="both"/>
        <w:rPr>
          <w:sz w:val="22"/>
          <w:szCs w:val="22"/>
        </w:rPr>
      </w:pPr>
      <w:r w:rsidRPr="00FE1A5D">
        <w:rPr>
          <w:b/>
          <w:sz w:val="22"/>
          <w:szCs w:val="22"/>
        </w:rPr>
        <w:t>Koszty kursu i egza</w:t>
      </w:r>
      <w:r w:rsidR="00EE1960">
        <w:rPr>
          <w:b/>
          <w:sz w:val="22"/>
          <w:szCs w:val="22"/>
        </w:rPr>
        <w:t xml:space="preserve">minów na prawo jazdy </w:t>
      </w:r>
      <w:r w:rsidR="00AC16B1">
        <w:rPr>
          <w:b/>
          <w:sz w:val="22"/>
          <w:szCs w:val="22"/>
        </w:rPr>
        <w:t>–</w:t>
      </w:r>
      <w:r w:rsidRPr="00FE1A5D">
        <w:rPr>
          <w:b/>
          <w:sz w:val="22"/>
          <w:szCs w:val="22"/>
          <w:u w:val="single"/>
        </w:rPr>
        <w:t xml:space="preserve"> </w:t>
      </w:r>
      <w:r w:rsidRPr="00FE1A5D">
        <w:rPr>
          <w:sz w:val="22"/>
          <w:szCs w:val="22"/>
        </w:rPr>
        <w:t>należy przez o rozumieć koszty związane</w:t>
      </w:r>
      <w:r w:rsidR="00BA5732">
        <w:rPr>
          <w:sz w:val="22"/>
          <w:szCs w:val="22"/>
        </w:rPr>
        <w:t xml:space="preserve">                                     </w:t>
      </w:r>
      <w:r w:rsidR="00EE1960">
        <w:rPr>
          <w:sz w:val="22"/>
          <w:szCs w:val="22"/>
        </w:rPr>
        <w:t xml:space="preserve"> </w:t>
      </w:r>
      <w:r w:rsidRPr="00FE1A5D">
        <w:rPr>
          <w:sz w:val="22"/>
          <w:szCs w:val="22"/>
        </w:rPr>
        <w:t xml:space="preserve">z uczestnictwem osoby niepełnosprawnej w kursie i przeprowadzeniem egzaminu, w tym także </w:t>
      </w:r>
      <w:r w:rsidR="00EE1960">
        <w:rPr>
          <w:sz w:val="22"/>
          <w:szCs w:val="22"/>
        </w:rPr>
        <w:t xml:space="preserve">wszelkie </w:t>
      </w:r>
      <w:r w:rsidRPr="00FE1A5D">
        <w:rPr>
          <w:sz w:val="22"/>
          <w:szCs w:val="22"/>
        </w:rPr>
        <w:t>opłaty z nimi z</w:t>
      </w:r>
      <w:r w:rsidR="00EE1960">
        <w:rPr>
          <w:sz w:val="22"/>
          <w:szCs w:val="22"/>
        </w:rPr>
        <w:t>wiązane oraz jazdy doszkalające</w:t>
      </w:r>
    </w:p>
    <w:p w:rsidR="00FE1A5D" w:rsidRPr="00651165" w:rsidRDefault="00FE1A5D" w:rsidP="00FE1A5D">
      <w:pPr>
        <w:rPr>
          <w:sz w:val="20"/>
        </w:rPr>
      </w:pPr>
    </w:p>
    <w:p w:rsidR="00FE1A5D" w:rsidRPr="00F579BA" w:rsidRDefault="00FE1A5D" w:rsidP="00FE1A5D">
      <w:pPr>
        <w:pStyle w:val="Nagwek7"/>
        <w:rPr>
          <w:b/>
          <w:sz w:val="20"/>
        </w:rPr>
      </w:pPr>
      <w:r w:rsidRPr="00F579BA">
        <w:rPr>
          <w:b/>
          <w:bCs/>
          <w:sz w:val="20"/>
        </w:rPr>
        <w:tab/>
      </w:r>
      <w:r w:rsidRPr="00F579BA">
        <w:rPr>
          <w:b/>
          <w:bCs/>
          <w:sz w:val="20"/>
        </w:rPr>
        <w:tab/>
        <w:t xml:space="preserve">      </w:t>
      </w:r>
    </w:p>
    <w:tbl>
      <w:tblPr>
        <w:tblW w:w="10915" w:type="dxa"/>
        <w:tblInd w:w="-9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7532"/>
        <w:gridCol w:w="2976"/>
      </w:tblGrid>
      <w:tr w:rsidR="00FE1A5D" w:rsidRPr="00E644CE" w:rsidTr="00E82206">
        <w:trPr>
          <w:trHeight w:val="284"/>
        </w:trPr>
        <w:tc>
          <w:tcPr>
            <w:tcW w:w="79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FE1A5D" w:rsidRPr="00E644CE" w:rsidRDefault="00FE1A5D" w:rsidP="006564A7">
            <w:pPr>
              <w:pStyle w:val="Tekstpodstawowy2"/>
              <w:spacing w:before="40" w:after="40"/>
              <w:jc w:val="center"/>
              <w:rPr>
                <w:b/>
              </w:rPr>
            </w:pPr>
            <w:r w:rsidRPr="00E644CE">
              <w:rPr>
                <w:bCs/>
              </w:rPr>
              <w:t xml:space="preserve">Specyfikacja </w:t>
            </w:r>
            <w:r>
              <w:rPr>
                <w:bCs/>
              </w:rPr>
              <w:t>zadania</w:t>
            </w:r>
            <w:r w:rsidRPr="00E644CE">
              <w:rPr>
                <w:bCs/>
              </w:rPr>
              <w:t xml:space="preserve"> </w:t>
            </w:r>
            <w:r w:rsidRPr="00E644CE">
              <w:t>(r</w:t>
            </w:r>
            <w:r w:rsidRPr="00E644CE">
              <w:rPr>
                <w:bCs/>
              </w:rPr>
              <w:t>odzaj planowanego</w:t>
            </w:r>
            <w:r>
              <w:rPr>
                <w:bCs/>
              </w:rPr>
              <w:t xml:space="preserve"> zadania</w:t>
            </w:r>
            <w:r w:rsidRPr="00E644CE">
              <w:t>)</w:t>
            </w:r>
            <w:r w:rsidRPr="00E644CE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FE1A5D" w:rsidRPr="00E644CE" w:rsidRDefault="00FE1A5D" w:rsidP="006564A7">
            <w:pPr>
              <w:spacing w:before="40" w:after="40"/>
              <w:jc w:val="center"/>
              <w:rPr>
                <w:b/>
                <w:bCs/>
                <w:spacing w:val="10"/>
              </w:rPr>
            </w:pPr>
            <w:r w:rsidRPr="00E644CE">
              <w:rPr>
                <w:b/>
              </w:rPr>
              <w:t xml:space="preserve">ORIENTACYJNA CENA brutto </w:t>
            </w:r>
            <w:r w:rsidRPr="00E644CE">
              <w:rPr>
                <w:b/>
                <w:i/>
                <w:iCs/>
              </w:rPr>
              <w:t>(kwota w zł)</w:t>
            </w:r>
          </w:p>
        </w:tc>
      </w:tr>
      <w:tr w:rsidR="00F0247F" w:rsidRPr="00E644CE" w:rsidTr="00716D48">
        <w:trPr>
          <w:trHeight w:hRule="exact" w:val="1850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48" w:rsidRDefault="00716D48" w:rsidP="00E4187C"/>
          <w:p w:rsidR="00F0247F" w:rsidRDefault="00F0247F" w:rsidP="00E4187C">
            <w:r w:rsidRPr="00E644CE">
              <w:sym w:font="Wingdings 2" w:char="F0A3"/>
            </w:r>
          </w:p>
          <w:p w:rsidR="00F0247F" w:rsidRDefault="00F0247F" w:rsidP="00E4187C"/>
          <w:p w:rsidR="00F0247F" w:rsidRDefault="00F0247F" w:rsidP="00F0247F">
            <w:r w:rsidRPr="00E644CE">
              <w:sym w:font="Wingdings 2" w:char="F0A3"/>
            </w:r>
          </w:p>
          <w:p w:rsidR="00716D48" w:rsidRDefault="00716D48" w:rsidP="00716D48"/>
          <w:p w:rsidR="00716D48" w:rsidRDefault="00716D48" w:rsidP="00716D48">
            <w:r w:rsidRPr="00E644CE">
              <w:sym w:font="Wingdings 2" w:char="F0A3"/>
            </w:r>
          </w:p>
          <w:p w:rsidR="00F0247F" w:rsidRPr="00E644CE" w:rsidRDefault="00F0247F" w:rsidP="00E4187C">
            <w:pPr>
              <w:rPr>
                <w:b/>
                <w:bCs/>
                <w:spacing w:val="10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F" w:rsidRPr="00651165" w:rsidRDefault="00F0247F" w:rsidP="006564A7"/>
          <w:p w:rsidR="00F0247F" w:rsidRDefault="00F0247F" w:rsidP="006564A7">
            <w:r>
              <w:t xml:space="preserve">Kurs </w:t>
            </w:r>
            <w:r w:rsidR="00AB7713">
              <w:t xml:space="preserve">i egzamin </w:t>
            </w:r>
            <w:r>
              <w:t>na prawo jazdy kategorii B</w:t>
            </w:r>
          </w:p>
          <w:p w:rsidR="00F0247F" w:rsidRDefault="00F0247F" w:rsidP="006564A7"/>
          <w:p w:rsidR="00F0247F" w:rsidRDefault="00F0247F" w:rsidP="00F0247F">
            <w:r>
              <w:t xml:space="preserve">Kurs </w:t>
            </w:r>
            <w:r w:rsidR="00AB7713">
              <w:t xml:space="preserve">i egzamin </w:t>
            </w:r>
            <w:r>
              <w:t xml:space="preserve">na prawo jazdy pozostałych kategorii </w:t>
            </w:r>
            <w:r w:rsidR="006A53BD">
              <w:t>…………</w:t>
            </w:r>
          </w:p>
          <w:p w:rsidR="00716D48" w:rsidRDefault="00716D48" w:rsidP="00F0247F"/>
          <w:p w:rsidR="00F0247F" w:rsidRPr="00651165" w:rsidRDefault="00716D48" w:rsidP="006564A7">
            <w:r>
              <w:t>Jazdy doszkalające</w:t>
            </w:r>
          </w:p>
          <w:p w:rsidR="00F0247F" w:rsidRPr="00651165" w:rsidRDefault="00F0247F" w:rsidP="006564A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247F" w:rsidRPr="00E644CE" w:rsidRDefault="00F0247F" w:rsidP="006564A7">
            <w:pPr>
              <w:spacing w:before="240" w:after="120"/>
              <w:rPr>
                <w:b/>
                <w:bCs/>
                <w:spacing w:val="10"/>
              </w:rPr>
            </w:pPr>
          </w:p>
        </w:tc>
      </w:tr>
      <w:tr w:rsidR="005E5F6E" w:rsidRPr="00E644CE" w:rsidTr="005E5F6E">
        <w:trPr>
          <w:trHeight w:val="1523"/>
        </w:trPr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F6E" w:rsidRDefault="005E5F6E" w:rsidP="006564A7"/>
          <w:p w:rsidR="005E5F6E" w:rsidRDefault="005E5F6E" w:rsidP="006564A7"/>
          <w:p w:rsidR="005E5F6E" w:rsidRDefault="005E5F6E" w:rsidP="006564A7"/>
          <w:p w:rsidR="005E5F6E" w:rsidRDefault="005E5F6E" w:rsidP="006564A7">
            <w:r w:rsidRPr="00E644CE">
              <w:sym w:font="Wingdings 2" w:char="F0A3"/>
            </w:r>
          </w:p>
          <w:p w:rsidR="005E5F6E" w:rsidRDefault="005E5F6E" w:rsidP="006564A7"/>
          <w:p w:rsidR="005E5F6E" w:rsidRDefault="005E5F6E" w:rsidP="006564A7"/>
          <w:p w:rsidR="005E5F6E" w:rsidRDefault="005E5F6E" w:rsidP="006564A7"/>
          <w:p w:rsidR="005E5F6E" w:rsidRPr="00E644CE" w:rsidRDefault="005E5F6E" w:rsidP="006564A7"/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6E" w:rsidRDefault="005E5F6E" w:rsidP="006564A7">
            <w:pPr>
              <w:rPr>
                <w:iCs/>
              </w:rPr>
            </w:pPr>
            <w:r>
              <w:rPr>
                <w:iCs/>
              </w:rPr>
              <w:t>Pozostałe koszty uzyskania prawa jazdy  /dojazd na kurs, zakwaterowanie, wyżywienie w okresie trwania nauki/ 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5F6E" w:rsidRPr="00E644CE" w:rsidRDefault="005E5F6E" w:rsidP="006564A7">
            <w:pPr>
              <w:spacing w:before="240" w:after="120"/>
              <w:rPr>
                <w:b/>
                <w:bCs/>
                <w:spacing w:val="10"/>
              </w:rPr>
            </w:pPr>
          </w:p>
        </w:tc>
      </w:tr>
      <w:tr w:rsidR="005E5F6E" w:rsidRPr="00E644CE" w:rsidTr="00C276D1">
        <w:trPr>
          <w:trHeight w:hRule="exact" w:val="1305"/>
        </w:trPr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F6E" w:rsidRPr="00E644CE" w:rsidRDefault="005E5F6E" w:rsidP="006564A7">
            <w:r w:rsidRPr="00E644CE"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6E" w:rsidRDefault="005E5F6E" w:rsidP="005E5F6E">
            <w:pPr>
              <w:rPr>
                <w:iCs/>
              </w:rPr>
            </w:pPr>
          </w:p>
          <w:p w:rsidR="005E5F6E" w:rsidRDefault="005E5F6E" w:rsidP="005E5F6E">
            <w:pPr>
              <w:rPr>
                <w:iCs/>
              </w:rPr>
            </w:pPr>
            <w:r>
              <w:rPr>
                <w:iCs/>
              </w:rPr>
              <w:t>Koszty usług tłumacza języka migowego</w:t>
            </w:r>
          </w:p>
          <w:p w:rsidR="005E5F6E" w:rsidRDefault="005E5F6E" w:rsidP="006564A7">
            <w:pPr>
              <w:rPr>
                <w:iCs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F6E" w:rsidRPr="00E644CE" w:rsidRDefault="005E5F6E" w:rsidP="006564A7">
            <w:pPr>
              <w:spacing w:before="240" w:after="120"/>
              <w:rPr>
                <w:b/>
                <w:bCs/>
                <w:spacing w:val="10"/>
              </w:rPr>
            </w:pPr>
          </w:p>
        </w:tc>
      </w:tr>
      <w:tr w:rsidR="00F0247F" w:rsidRPr="00E644CE" w:rsidTr="00CA5F8E">
        <w:trPr>
          <w:trHeight w:hRule="exact" w:val="9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F0247F" w:rsidRPr="00E644CE" w:rsidRDefault="00F0247F" w:rsidP="006564A7">
            <w:pPr>
              <w:pStyle w:val="Nagwek8"/>
              <w:rPr>
                <w:sz w:val="24"/>
                <w:szCs w:val="24"/>
              </w:rPr>
            </w:pPr>
          </w:p>
        </w:tc>
        <w:tc>
          <w:tcPr>
            <w:tcW w:w="75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247F" w:rsidRPr="00E644CE" w:rsidRDefault="00F0247F" w:rsidP="006564A7">
            <w:pPr>
              <w:pStyle w:val="Nagwek8"/>
              <w:rPr>
                <w:sz w:val="24"/>
                <w:szCs w:val="24"/>
              </w:rPr>
            </w:pPr>
            <w:r w:rsidRPr="00E644CE">
              <w:rPr>
                <w:sz w:val="24"/>
                <w:szCs w:val="24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247F" w:rsidRDefault="00F0247F" w:rsidP="006564A7">
            <w:pPr>
              <w:spacing w:before="240" w:after="120"/>
              <w:rPr>
                <w:b/>
                <w:bCs/>
                <w:spacing w:val="10"/>
              </w:rPr>
            </w:pPr>
          </w:p>
          <w:p w:rsidR="00CA5F8E" w:rsidRDefault="00CA5F8E" w:rsidP="006564A7">
            <w:pPr>
              <w:spacing w:before="240" w:after="120"/>
              <w:rPr>
                <w:b/>
                <w:bCs/>
                <w:spacing w:val="10"/>
              </w:rPr>
            </w:pPr>
          </w:p>
          <w:p w:rsidR="00CA5F8E" w:rsidRPr="00E644CE" w:rsidRDefault="00CA5F8E" w:rsidP="006564A7">
            <w:pPr>
              <w:spacing w:before="240" w:after="120"/>
              <w:rPr>
                <w:b/>
                <w:bCs/>
                <w:spacing w:val="10"/>
              </w:rPr>
            </w:pPr>
          </w:p>
        </w:tc>
      </w:tr>
    </w:tbl>
    <w:p w:rsidR="00FE1A5D" w:rsidRDefault="00FE1A5D" w:rsidP="00EE1960">
      <w:pPr>
        <w:spacing w:before="60" w:after="60"/>
        <w:rPr>
          <w:b/>
          <w:bCs/>
          <w:spacing w:val="10"/>
        </w:rPr>
      </w:pPr>
    </w:p>
    <w:p w:rsidR="00CA5F8E" w:rsidRDefault="00CA5F8E" w:rsidP="00EE1960">
      <w:pPr>
        <w:spacing w:before="60" w:after="60"/>
        <w:rPr>
          <w:b/>
          <w:bCs/>
          <w:spacing w:val="10"/>
        </w:rPr>
      </w:pPr>
    </w:p>
    <w:p w:rsidR="00CA5F8E" w:rsidRDefault="00CA5F8E" w:rsidP="00EE1960">
      <w:pPr>
        <w:spacing w:before="60" w:after="60"/>
        <w:rPr>
          <w:b/>
          <w:bCs/>
          <w:spacing w:val="10"/>
        </w:rPr>
      </w:pPr>
    </w:p>
    <w:p w:rsidR="00CA5F8E" w:rsidRDefault="00CA5F8E" w:rsidP="00EE1960">
      <w:pPr>
        <w:spacing w:before="60" w:after="60"/>
        <w:rPr>
          <w:b/>
          <w:bCs/>
          <w:spacing w:val="10"/>
        </w:rPr>
      </w:pPr>
    </w:p>
    <w:p w:rsidR="00CA5F8E" w:rsidRDefault="00CA5F8E" w:rsidP="00EE1960">
      <w:pPr>
        <w:spacing w:before="60" w:after="60"/>
        <w:rPr>
          <w:b/>
          <w:bCs/>
          <w:spacing w:val="10"/>
        </w:rPr>
      </w:pPr>
    </w:p>
    <w:p w:rsidR="00CA5F8E" w:rsidRDefault="00CA5F8E" w:rsidP="00EE1960">
      <w:pPr>
        <w:spacing w:before="60" w:after="60"/>
        <w:rPr>
          <w:b/>
          <w:bCs/>
          <w:spacing w:val="10"/>
        </w:rPr>
      </w:pPr>
    </w:p>
    <w:p w:rsidR="00CA5F8E" w:rsidRDefault="00CA5F8E" w:rsidP="00EE1960">
      <w:pPr>
        <w:spacing w:before="60" w:after="60"/>
        <w:rPr>
          <w:b/>
          <w:bCs/>
          <w:spacing w:val="10"/>
        </w:rPr>
      </w:pPr>
    </w:p>
    <w:p w:rsidR="00AB7713" w:rsidRDefault="00AB7713" w:rsidP="00EE1960">
      <w:pPr>
        <w:spacing w:before="60" w:after="60"/>
        <w:rPr>
          <w:b/>
          <w:bCs/>
          <w:spacing w:val="10"/>
        </w:rPr>
      </w:pPr>
    </w:p>
    <w:p w:rsidR="00FE1A5D" w:rsidRDefault="00FE1A5D" w:rsidP="006344C5">
      <w:pPr>
        <w:spacing w:before="60" w:after="60"/>
        <w:rPr>
          <w:b/>
          <w:bCs/>
          <w:spacing w:val="10"/>
        </w:rPr>
      </w:pPr>
    </w:p>
    <w:p w:rsidR="000B1775" w:rsidRDefault="00FE1A5D" w:rsidP="000B1775">
      <w:pPr>
        <w:spacing w:before="60" w:after="60"/>
        <w:ind w:left="-142"/>
        <w:rPr>
          <w:b/>
          <w:bCs/>
        </w:rPr>
      </w:pPr>
      <w:r w:rsidRPr="004375E3">
        <w:rPr>
          <w:b/>
          <w:bCs/>
          <w:spacing w:val="10"/>
        </w:rPr>
        <w:lastRenderedPageBreak/>
        <w:t>5.</w:t>
      </w:r>
      <w:r w:rsidR="000B1775">
        <w:rPr>
          <w:b/>
          <w:bCs/>
        </w:rPr>
        <w:t xml:space="preserve">WNIOSKOWANA KWOTA DOFINANSOWANIA W </w:t>
      </w:r>
      <w:r w:rsidR="00ED1E72">
        <w:rPr>
          <w:b/>
          <w:bCs/>
        </w:rPr>
        <w:t>RAMACH  OBSZARU A – ZADANIA: 2 lub</w:t>
      </w:r>
      <w:r w:rsidR="000B1775">
        <w:rPr>
          <w:b/>
          <w:bCs/>
        </w:rPr>
        <w:t xml:space="preserve"> 3</w:t>
      </w:r>
    </w:p>
    <w:tbl>
      <w:tblPr>
        <w:tblpPr w:leftFromText="141" w:rightFromText="141" w:vertAnchor="text" w:horzAnchor="margin" w:tblpXSpec="center" w:tblpY="159"/>
        <w:tblW w:w="10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268"/>
        <w:gridCol w:w="2268"/>
        <w:gridCol w:w="1984"/>
      </w:tblGrid>
      <w:tr w:rsidR="00C276D1" w:rsidRPr="000B1775" w:rsidTr="00C276D1">
        <w:tc>
          <w:tcPr>
            <w:tcW w:w="4323" w:type="dxa"/>
            <w:vAlign w:val="center"/>
          </w:tcPr>
          <w:p w:rsidR="00C276D1" w:rsidRPr="000B1775" w:rsidRDefault="0080415E" w:rsidP="00C276D1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  <w:spacing w:val="10"/>
              </w:rPr>
              <w:t>Koszty uzyskania prawa jazdy</w:t>
            </w:r>
          </w:p>
        </w:tc>
        <w:tc>
          <w:tcPr>
            <w:tcW w:w="2268" w:type="dxa"/>
          </w:tcPr>
          <w:p w:rsidR="00C276D1" w:rsidRDefault="00C276D1" w:rsidP="00C276D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spacing w:val="10"/>
              </w:rPr>
              <w:t>C</w:t>
            </w:r>
            <w:r w:rsidRPr="000B1775">
              <w:rPr>
                <w:b/>
                <w:bCs/>
                <w:spacing w:val="10"/>
              </w:rPr>
              <w:t xml:space="preserve">ena brutto usługi  </w:t>
            </w:r>
            <w:r>
              <w:rPr>
                <w:b/>
                <w:bCs/>
                <w:spacing w:val="10"/>
              </w:rPr>
              <w:t>w zł – 100%</w:t>
            </w:r>
          </w:p>
        </w:tc>
        <w:tc>
          <w:tcPr>
            <w:tcW w:w="2268" w:type="dxa"/>
            <w:vAlign w:val="center"/>
          </w:tcPr>
          <w:p w:rsidR="00C276D1" w:rsidRPr="000B1775" w:rsidRDefault="00C276D1" w:rsidP="00C276D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udziału własnego (25% ceny brutto usługi w zł)</w:t>
            </w:r>
          </w:p>
        </w:tc>
        <w:tc>
          <w:tcPr>
            <w:tcW w:w="1984" w:type="dxa"/>
          </w:tcPr>
          <w:p w:rsidR="00C276D1" w:rsidRPr="000B1775" w:rsidRDefault="00C276D1" w:rsidP="00C276D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Kwota wnioskowana                 </w:t>
            </w:r>
            <w:r w:rsidRPr="000B1775">
              <w:rPr>
                <w:b/>
                <w:bCs/>
              </w:rPr>
              <w:t>w zł</w:t>
            </w:r>
          </w:p>
        </w:tc>
      </w:tr>
      <w:tr w:rsidR="00C276D1" w:rsidRPr="000B1775" w:rsidTr="00C276D1">
        <w:trPr>
          <w:trHeight w:val="652"/>
        </w:trPr>
        <w:tc>
          <w:tcPr>
            <w:tcW w:w="4323" w:type="dxa"/>
            <w:vAlign w:val="bottom"/>
          </w:tcPr>
          <w:p w:rsidR="00C276D1" w:rsidRPr="000B1775" w:rsidRDefault="0080415E" w:rsidP="00C276D1">
            <w:pPr>
              <w:widowControl w:val="0"/>
              <w:numPr>
                <w:ilvl w:val="0"/>
                <w:numId w:val="17"/>
              </w:numPr>
              <w:spacing w:before="120"/>
              <w:rPr>
                <w:b/>
              </w:rPr>
            </w:pPr>
            <w:r>
              <w:rPr>
                <w:b/>
              </w:rPr>
              <w:t>Koszt</w:t>
            </w:r>
            <w:r w:rsidR="00C276D1" w:rsidRPr="000B1775">
              <w:rPr>
                <w:b/>
              </w:rPr>
              <w:t xml:space="preserve"> kursu i egzaminów</w:t>
            </w:r>
            <w:r w:rsidR="00C276D1">
              <w:rPr>
                <w:b/>
              </w:rPr>
              <w:t>, w tym jazdy doszkalające</w:t>
            </w:r>
          </w:p>
        </w:tc>
        <w:tc>
          <w:tcPr>
            <w:tcW w:w="2268" w:type="dxa"/>
          </w:tcPr>
          <w:p w:rsidR="00C276D1" w:rsidRPr="000B1775" w:rsidRDefault="00C276D1" w:rsidP="00C276D1">
            <w:pPr>
              <w:spacing w:before="60" w:after="60"/>
            </w:pPr>
          </w:p>
        </w:tc>
        <w:tc>
          <w:tcPr>
            <w:tcW w:w="2268" w:type="dxa"/>
            <w:vAlign w:val="center"/>
          </w:tcPr>
          <w:p w:rsidR="00C276D1" w:rsidRPr="000B1775" w:rsidRDefault="00C276D1" w:rsidP="00C276D1">
            <w:pPr>
              <w:spacing w:before="60" w:after="60"/>
            </w:pPr>
          </w:p>
        </w:tc>
        <w:tc>
          <w:tcPr>
            <w:tcW w:w="1984" w:type="dxa"/>
          </w:tcPr>
          <w:p w:rsidR="00C276D1" w:rsidRPr="000B1775" w:rsidRDefault="00C276D1" w:rsidP="00C276D1">
            <w:pPr>
              <w:spacing w:before="60" w:after="60"/>
            </w:pPr>
          </w:p>
        </w:tc>
      </w:tr>
      <w:tr w:rsidR="00C276D1" w:rsidRPr="000B1775" w:rsidTr="00C276D1">
        <w:trPr>
          <w:trHeight w:val="1087"/>
        </w:trPr>
        <w:tc>
          <w:tcPr>
            <w:tcW w:w="4323" w:type="dxa"/>
            <w:tcBorders>
              <w:bottom w:val="single" w:sz="4" w:space="0" w:color="auto"/>
            </w:tcBorders>
            <w:vAlign w:val="bottom"/>
          </w:tcPr>
          <w:p w:rsidR="00C276D1" w:rsidRDefault="0080415E" w:rsidP="00C276D1">
            <w:pPr>
              <w:widowControl w:val="0"/>
              <w:numPr>
                <w:ilvl w:val="0"/>
                <w:numId w:val="17"/>
              </w:numPr>
              <w:spacing w:before="120"/>
              <w:rPr>
                <w:b/>
              </w:rPr>
            </w:pPr>
            <w:r>
              <w:rPr>
                <w:b/>
              </w:rPr>
              <w:t>Kosz</w:t>
            </w:r>
            <w:r w:rsidRPr="00A4203B">
              <w:rPr>
                <w:b/>
              </w:rPr>
              <w:t xml:space="preserve"> usług tłumacza języka migowego</w:t>
            </w:r>
            <w:r w:rsidRPr="000B1775">
              <w:rPr>
                <w:b/>
              </w:rPr>
              <w:t xml:space="preserve"> </w:t>
            </w:r>
          </w:p>
          <w:p w:rsidR="00C276D1" w:rsidRPr="000B1775" w:rsidRDefault="00C276D1" w:rsidP="00C276D1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2268" w:type="dxa"/>
          </w:tcPr>
          <w:p w:rsidR="00C276D1" w:rsidRPr="000B1775" w:rsidRDefault="00C276D1" w:rsidP="00C276D1">
            <w:pPr>
              <w:spacing w:before="60" w:after="60"/>
            </w:pPr>
          </w:p>
        </w:tc>
        <w:tc>
          <w:tcPr>
            <w:tcW w:w="2268" w:type="dxa"/>
            <w:vAlign w:val="center"/>
          </w:tcPr>
          <w:p w:rsidR="00C276D1" w:rsidRPr="000B1775" w:rsidRDefault="00C276D1" w:rsidP="00C276D1">
            <w:pPr>
              <w:spacing w:before="60" w:after="60"/>
            </w:pPr>
          </w:p>
        </w:tc>
        <w:tc>
          <w:tcPr>
            <w:tcW w:w="1984" w:type="dxa"/>
          </w:tcPr>
          <w:p w:rsidR="00C276D1" w:rsidRPr="000B1775" w:rsidRDefault="00C276D1" w:rsidP="00C276D1">
            <w:pPr>
              <w:spacing w:before="60" w:after="60"/>
            </w:pPr>
          </w:p>
        </w:tc>
      </w:tr>
      <w:tr w:rsidR="00C276D1" w:rsidRPr="000B1775" w:rsidTr="00C276D1">
        <w:trPr>
          <w:trHeight w:val="1087"/>
        </w:trPr>
        <w:tc>
          <w:tcPr>
            <w:tcW w:w="4323" w:type="dxa"/>
            <w:tcBorders>
              <w:bottom w:val="single" w:sz="4" w:space="0" w:color="auto"/>
            </w:tcBorders>
            <w:vAlign w:val="bottom"/>
          </w:tcPr>
          <w:p w:rsidR="0080415E" w:rsidRDefault="0080415E" w:rsidP="0080415E">
            <w:pPr>
              <w:widowControl w:val="0"/>
              <w:numPr>
                <w:ilvl w:val="0"/>
                <w:numId w:val="17"/>
              </w:numPr>
              <w:spacing w:before="120"/>
              <w:rPr>
                <w:b/>
              </w:rPr>
            </w:pPr>
            <w:r w:rsidRPr="000B1775">
              <w:rPr>
                <w:b/>
              </w:rPr>
              <w:t>Pozostałe koszty uzyskania prawa jazdy</w:t>
            </w:r>
            <w:r>
              <w:rPr>
                <w:b/>
              </w:rPr>
              <w:t xml:space="preserve"> /</w:t>
            </w:r>
            <w:r w:rsidRPr="0080415E">
              <w:t>tylko w przypadku kursu przeprowadzonego poza miejscowością, w której mieszka Wnioskodawca</w:t>
            </w:r>
            <w:r>
              <w:rPr>
                <w:b/>
              </w:rPr>
              <w:t>/</w:t>
            </w:r>
          </w:p>
          <w:p w:rsidR="00C276D1" w:rsidRDefault="0080415E" w:rsidP="0080415E">
            <w:pPr>
              <w:pStyle w:val="Akapitzlist"/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*Koszty zakwaterowania </w:t>
            </w:r>
            <w:r w:rsidR="0096596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wyżywienia w okresie trwania kursu</w:t>
            </w:r>
          </w:p>
          <w:p w:rsidR="0080415E" w:rsidRPr="00A4203B" w:rsidRDefault="0080415E" w:rsidP="0080415E">
            <w:pPr>
              <w:pStyle w:val="Akapitzlist"/>
              <w:widowControl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*Koszty dojazdu, obejmujące koszty przyjazdu na kurs</w:t>
            </w:r>
            <w:r w:rsidR="0096596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powrotu z kursu</w:t>
            </w:r>
          </w:p>
        </w:tc>
        <w:tc>
          <w:tcPr>
            <w:tcW w:w="2268" w:type="dxa"/>
          </w:tcPr>
          <w:p w:rsidR="00C276D1" w:rsidRPr="000B1775" w:rsidRDefault="00C276D1" w:rsidP="00C276D1">
            <w:pPr>
              <w:spacing w:before="60" w:after="60"/>
            </w:pPr>
          </w:p>
        </w:tc>
        <w:tc>
          <w:tcPr>
            <w:tcW w:w="2268" w:type="dxa"/>
            <w:vAlign w:val="center"/>
          </w:tcPr>
          <w:p w:rsidR="00C276D1" w:rsidRPr="000B1775" w:rsidRDefault="00C276D1" w:rsidP="00C276D1">
            <w:pPr>
              <w:spacing w:before="60" w:after="60"/>
            </w:pPr>
          </w:p>
        </w:tc>
        <w:tc>
          <w:tcPr>
            <w:tcW w:w="1984" w:type="dxa"/>
          </w:tcPr>
          <w:p w:rsidR="00C276D1" w:rsidRPr="000B1775" w:rsidRDefault="00C276D1" w:rsidP="00C276D1">
            <w:pPr>
              <w:spacing w:before="60" w:after="60"/>
            </w:pPr>
          </w:p>
        </w:tc>
      </w:tr>
      <w:tr w:rsidR="00C276D1" w:rsidTr="00C276D1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480"/>
        </w:trPr>
        <w:tc>
          <w:tcPr>
            <w:tcW w:w="4323" w:type="dxa"/>
            <w:tcBorders>
              <w:top w:val="single" w:sz="4" w:space="0" w:color="auto"/>
              <w:right w:val="single" w:sz="4" w:space="0" w:color="auto"/>
            </w:tcBorders>
          </w:tcPr>
          <w:p w:rsidR="00C276D1" w:rsidRPr="000B1775" w:rsidRDefault="00C276D1" w:rsidP="00C276D1">
            <w:pPr>
              <w:spacing w:before="60" w:after="60"/>
              <w:ind w:left="142"/>
              <w:jc w:val="both"/>
              <w:rPr>
                <w:b/>
                <w:bCs/>
                <w:spacing w:val="10"/>
              </w:rPr>
            </w:pPr>
            <w:r w:rsidRPr="000B1775">
              <w:rPr>
                <w:b/>
                <w:bCs/>
                <w:spacing w:val="10"/>
              </w:rPr>
              <w:t>RAZEM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C276D1" w:rsidRPr="000B1775" w:rsidRDefault="00C276D1" w:rsidP="00C276D1">
            <w:pPr>
              <w:rPr>
                <w:b/>
                <w:bCs/>
                <w:spacing w:val="10"/>
              </w:rPr>
            </w:pPr>
          </w:p>
        </w:tc>
      </w:tr>
    </w:tbl>
    <w:p w:rsidR="00FE1A5D" w:rsidRDefault="00FE1A5D" w:rsidP="00FE1A5D">
      <w:pPr>
        <w:spacing w:before="60" w:after="60"/>
        <w:ind w:left="-142"/>
        <w:rPr>
          <w:b/>
          <w:bCs/>
        </w:rPr>
      </w:pPr>
    </w:p>
    <w:p w:rsidR="00B8244E" w:rsidRDefault="00B8244E" w:rsidP="00B8244E">
      <w:pPr>
        <w:spacing w:before="60" w:after="60"/>
        <w:ind w:left="-142"/>
        <w:jc w:val="both"/>
        <w:rPr>
          <w:b/>
          <w:bCs/>
        </w:rPr>
      </w:pPr>
      <w:r>
        <w:rPr>
          <w:b/>
          <w:bCs/>
        </w:rPr>
        <w:t xml:space="preserve">6. Wnioskodawca posiada orzeczenie lekarskie o braku przeciwwskazań do kierowania pojazdem: </w:t>
      </w:r>
    </w:p>
    <w:p w:rsidR="00B8244E" w:rsidRDefault="00B8244E" w:rsidP="00B8244E">
      <w:pPr>
        <w:spacing w:before="60" w:after="60"/>
        <w:ind w:left="-142"/>
        <w:jc w:val="both"/>
        <w:rPr>
          <w:b/>
          <w:bCs/>
        </w:rPr>
      </w:pPr>
    </w:p>
    <w:p w:rsidR="00B8244E" w:rsidRPr="004375E3" w:rsidRDefault="00B8244E" w:rsidP="00B8244E">
      <w:pPr>
        <w:spacing w:before="60" w:after="60"/>
        <w:ind w:left="-142"/>
        <w:jc w:val="both"/>
        <w:rPr>
          <w:b/>
          <w:bCs/>
        </w:rPr>
      </w:pPr>
      <w:r w:rsidRPr="00AC42D1">
        <w:sym w:font="Symbol" w:char="F09D"/>
      </w:r>
      <w:r>
        <w:t xml:space="preserve">   NIE                                     </w:t>
      </w:r>
      <w:r w:rsidRPr="00AC42D1">
        <w:sym w:font="Symbol" w:char="F09D"/>
      </w:r>
      <w:r>
        <w:t xml:space="preserve"> TAK</w:t>
      </w:r>
    </w:p>
    <w:p w:rsidR="00FE1A5D" w:rsidRDefault="00FE1A5D" w:rsidP="00FE1A5D">
      <w:pPr>
        <w:spacing w:before="60" w:after="60"/>
        <w:ind w:left="-142"/>
        <w:jc w:val="both"/>
        <w:rPr>
          <w:b/>
          <w:bCs/>
          <w:spacing w:val="10"/>
        </w:rPr>
      </w:pPr>
    </w:p>
    <w:p w:rsidR="00B8244E" w:rsidRDefault="00B8244E" w:rsidP="000B1775">
      <w:pPr>
        <w:spacing w:before="60" w:after="60"/>
        <w:ind w:left="-142"/>
        <w:jc w:val="both"/>
        <w:rPr>
          <w:b/>
          <w:bCs/>
          <w:spacing w:val="10"/>
        </w:rPr>
      </w:pPr>
      <w:r>
        <w:rPr>
          <w:b/>
          <w:bCs/>
          <w:spacing w:val="10"/>
        </w:rPr>
        <w:t>7</w:t>
      </w:r>
      <w:r w:rsidR="000B1775">
        <w:rPr>
          <w:b/>
          <w:bCs/>
          <w:spacing w:val="10"/>
        </w:rPr>
        <w:t>.</w:t>
      </w:r>
      <w:r>
        <w:rPr>
          <w:b/>
          <w:bCs/>
          <w:spacing w:val="10"/>
        </w:rPr>
        <w:t xml:space="preserve"> Dla Wnioskodawcy celem prawidłowej komunikacji w trakcie kursu i egzaminu na prawo jazdy, niezbędne jest wsparcie w formie usługi tłumacza migowego</w:t>
      </w:r>
      <w:r w:rsidR="000B1775">
        <w:rPr>
          <w:b/>
          <w:bCs/>
          <w:spacing w:val="10"/>
        </w:rPr>
        <w:t xml:space="preserve"> </w:t>
      </w:r>
      <w:r>
        <w:rPr>
          <w:b/>
          <w:bCs/>
          <w:spacing w:val="10"/>
        </w:rPr>
        <w:t>(oświadczenie/zapotrzebowanie Wnioskodawcy)</w:t>
      </w:r>
    </w:p>
    <w:p w:rsidR="00B8244E" w:rsidRDefault="00B8244E" w:rsidP="000B1775">
      <w:pPr>
        <w:spacing w:before="60" w:after="60"/>
        <w:ind w:left="-142"/>
        <w:jc w:val="both"/>
        <w:rPr>
          <w:b/>
          <w:bCs/>
          <w:spacing w:val="10"/>
        </w:rPr>
      </w:pPr>
    </w:p>
    <w:p w:rsidR="00B8244E" w:rsidRPr="004375E3" w:rsidRDefault="00B8244E" w:rsidP="00B8244E">
      <w:pPr>
        <w:spacing w:before="60" w:after="60"/>
        <w:ind w:left="-142"/>
        <w:jc w:val="both"/>
        <w:rPr>
          <w:b/>
          <w:bCs/>
        </w:rPr>
      </w:pPr>
      <w:r w:rsidRPr="00AC42D1">
        <w:sym w:font="Symbol" w:char="F09D"/>
      </w:r>
      <w:r>
        <w:t xml:space="preserve">   NIE                                     </w:t>
      </w:r>
      <w:r w:rsidRPr="00AC42D1">
        <w:sym w:font="Symbol" w:char="F09D"/>
      </w:r>
      <w:r>
        <w:t xml:space="preserve"> TAK                                </w:t>
      </w:r>
      <w:r w:rsidRPr="00AC42D1">
        <w:sym w:font="Symbol" w:char="F09D"/>
      </w:r>
      <w:r>
        <w:t xml:space="preserve">   NIE DOTYCZY                                   </w:t>
      </w:r>
    </w:p>
    <w:p w:rsidR="00B8244E" w:rsidRDefault="00B8244E" w:rsidP="000B1775">
      <w:pPr>
        <w:spacing w:before="60" w:after="60"/>
        <w:ind w:left="-142"/>
        <w:jc w:val="both"/>
        <w:rPr>
          <w:b/>
          <w:bCs/>
          <w:spacing w:val="10"/>
        </w:rPr>
      </w:pPr>
    </w:p>
    <w:p w:rsidR="00B8244E" w:rsidRDefault="00B8244E" w:rsidP="000B1775">
      <w:pPr>
        <w:spacing w:before="60" w:after="60"/>
        <w:ind w:left="-142"/>
        <w:jc w:val="both"/>
        <w:rPr>
          <w:b/>
          <w:bCs/>
          <w:spacing w:val="10"/>
        </w:rPr>
      </w:pPr>
      <w:r>
        <w:rPr>
          <w:b/>
          <w:bCs/>
          <w:spacing w:val="10"/>
        </w:rPr>
        <w:t>8. Planowany termin kursu: ………………………………………, nazwa i adres ośrodka: …………………………………………………………………………………………………</w:t>
      </w:r>
    </w:p>
    <w:p w:rsidR="00B8244E" w:rsidRDefault="00B8244E" w:rsidP="000B1775">
      <w:pPr>
        <w:spacing w:before="60" w:after="60"/>
        <w:ind w:left="-142"/>
        <w:jc w:val="both"/>
        <w:rPr>
          <w:b/>
          <w:bCs/>
          <w:spacing w:val="10"/>
        </w:rPr>
      </w:pPr>
    </w:p>
    <w:p w:rsidR="00B8244E" w:rsidRDefault="00B8244E" w:rsidP="000B1775">
      <w:pPr>
        <w:spacing w:before="60" w:after="60"/>
        <w:ind w:left="-142"/>
        <w:jc w:val="both"/>
        <w:rPr>
          <w:b/>
          <w:bCs/>
          <w:spacing w:val="10"/>
        </w:rPr>
      </w:pPr>
      <w:r>
        <w:rPr>
          <w:b/>
          <w:bCs/>
          <w:spacing w:val="10"/>
        </w:rPr>
        <w:t>…………………………………………………………………………………………………</w:t>
      </w:r>
    </w:p>
    <w:p w:rsidR="00B8244E" w:rsidRDefault="00B8244E" w:rsidP="000B1775">
      <w:pPr>
        <w:spacing w:before="60" w:after="60"/>
        <w:ind w:left="-142"/>
        <w:jc w:val="both"/>
        <w:rPr>
          <w:b/>
          <w:bCs/>
          <w:spacing w:val="10"/>
        </w:rPr>
      </w:pPr>
    </w:p>
    <w:p w:rsidR="00B8244E" w:rsidRDefault="00B8244E" w:rsidP="000B1775">
      <w:pPr>
        <w:spacing w:before="60" w:after="60"/>
        <w:ind w:left="-142"/>
        <w:jc w:val="both"/>
        <w:rPr>
          <w:b/>
          <w:bCs/>
          <w:spacing w:val="10"/>
        </w:rPr>
      </w:pPr>
      <w:r>
        <w:rPr>
          <w:b/>
          <w:bCs/>
          <w:spacing w:val="10"/>
        </w:rPr>
        <w:t>Kurs odbywać się będzie poza miejscowością, w której mieszka Wnioskodawca:</w:t>
      </w:r>
    </w:p>
    <w:p w:rsidR="00B8244E" w:rsidRDefault="00B8244E" w:rsidP="000B1775">
      <w:pPr>
        <w:spacing w:before="60" w:after="60"/>
        <w:ind w:left="-142"/>
        <w:jc w:val="both"/>
        <w:rPr>
          <w:b/>
          <w:bCs/>
          <w:spacing w:val="10"/>
        </w:rPr>
      </w:pPr>
    </w:p>
    <w:p w:rsidR="00B8244E" w:rsidRDefault="00B8244E" w:rsidP="000B1775">
      <w:pPr>
        <w:spacing w:before="60" w:after="60"/>
        <w:ind w:left="-142"/>
        <w:jc w:val="both"/>
      </w:pPr>
      <w:r w:rsidRPr="00AC42D1">
        <w:sym w:font="Symbol" w:char="F09D"/>
      </w:r>
      <w:r>
        <w:t xml:space="preserve">   NIE                                     </w:t>
      </w:r>
      <w:r w:rsidRPr="00AC42D1">
        <w:sym w:font="Symbol" w:char="F09D"/>
      </w:r>
      <w:r>
        <w:t xml:space="preserve"> TAK        </w:t>
      </w:r>
    </w:p>
    <w:p w:rsidR="00B8244E" w:rsidRPr="00B8244E" w:rsidRDefault="00B8244E" w:rsidP="000B1775">
      <w:pPr>
        <w:spacing w:before="60" w:after="60"/>
        <w:ind w:left="-142"/>
        <w:jc w:val="both"/>
        <w:rPr>
          <w:b/>
        </w:rPr>
      </w:pPr>
      <w:r w:rsidRPr="00B8244E">
        <w:rPr>
          <w:b/>
        </w:rPr>
        <w:lastRenderedPageBreak/>
        <w:t>Planowany środek transportu na miejsce przeprowadzenia kursu: ……………………………</w:t>
      </w:r>
    </w:p>
    <w:p w:rsidR="00B8244E" w:rsidRPr="00B8244E" w:rsidRDefault="00B8244E" w:rsidP="000B1775">
      <w:pPr>
        <w:spacing w:before="60" w:after="60"/>
        <w:ind w:left="-142"/>
        <w:jc w:val="both"/>
        <w:rPr>
          <w:b/>
        </w:rPr>
      </w:pPr>
    </w:p>
    <w:p w:rsidR="00DB6719" w:rsidRDefault="00B8244E" w:rsidP="000B1775">
      <w:pPr>
        <w:spacing w:before="60" w:after="60"/>
        <w:ind w:left="-142"/>
        <w:jc w:val="both"/>
      </w:pPr>
      <w:r w:rsidRPr="00B8244E">
        <w:rPr>
          <w:b/>
        </w:rPr>
        <w:t>Podstawa kalkulac</w:t>
      </w:r>
      <w:r>
        <w:rPr>
          <w:b/>
        </w:rPr>
        <w:t xml:space="preserve">ji kosztów uzyskania prawa jazdy, </w:t>
      </w:r>
      <w:r w:rsidRPr="00B8244E">
        <w:t>np. oferty firmy (jakiej)</w:t>
      </w:r>
      <w:r w:rsidR="00DB6719">
        <w:t>, informacja na stronie internetowej www (nazwa), dla kosztów dojazdu: cennik PKP – pociąg osobowy kl. II lub transport prywatny (z uwzględnieniem liczby kilometrów ogółem, zużycie paliwa na 100 km, ceny paliwa) itp.:</w:t>
      </w:r>
    </w:p>
    <w:p w:rsidR="00DB6719" w:rsidRDefault="00DB6719" w:rsidP="000B1775">
      <w:pPr>
        <w:spacing w:before="60" w:after="60"/>
        <w:ind w:left="-142"/>
        <w:jc w:val="both"/>
        <w:rPr>
          <w:b/>
        </w:rPr>
      </w:pPr>
    </w:p>
    <w:p w:rsidR="00B8244E" w:rsidRPr="00B8244E" w:rsidRDefault="00DB6719" w:rsidP="00DB6719">
      <w:pPr>
        <w:spacing w:before="60" w:after="60" w:line="480" w:lineRule="auto"/>
        <w:ind w:left="-142"/>
        <w:jc w:val="both"/>
        <w:rPr>
          <w:b/>
          <w:bCs/>
          <w:spacing w:val="10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8244E" w:rsidRPr="00B8244E">
        <w:rPr>
          <w:b/>
        </w:rPr>
        <w:t xml:space="preserve">                     </w:t>
      </w:r>
    </w:p>
    <w:p w:rsidR="000B1775" w:rsidRDefault="00B8244E" w:rsidP="000B1775">
      <w:pPr>
        <w:spacing w:before="60" w:after="60"/>
        <w:ind w:left="-142"/>
        <w:jc w:val="both"/>
        <w:rPr>
          <w:b/>
          <w:bCs/>
          <w:spacing w:val="10"/>
        </w:rPr>
      </w:pPr>
      <w:r>
        <w:rPr>
          <w:b/>
          <w:bCs/>
          <w:spacing w:val="10"/>
        </w:rPr>
        <w:t xml:space="preserve">9. </w:t>
      </w:r>
      <w:r w:rsidR="000B1775">
        <w:rPr>
          <w:b/>
          <w:bCs/>
          <w:spacing w:val="10"/>
        </w:rPr>
        <w:t>INFORMACJE UZUPEŁNIAJĄCE</w:t>
      </w:r>
    </w:p>
    <w:p w:rsidR="00FE1A5D" w:rsidRPr="00E644CE" w:rsidRDefault="00FE1A5D" w:rsidP="00FE1A5D">
      <w:pPr>
        <w:spacing w:before="60" w:after="60"/>
        <w:ind w:left="-142"/>
        <w:jc w:val="both"/>
        <w:rPr>
          <w:b/>
          <w:bCs/>
          <w:spacing w:val="10"/>
        </w:rPr>
      </w:pPr>
    </w:p>
    <w:tbl>
      <w:tblPr>
        <w:tblW w:w="10774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1A5D" w:rsidRPr="00E644CE" w:rsidTr="000839CC">
        <w:trPr>
          <w:trHeight w:val="2084"/>
        </w:trPr>
        <w:tc>
          <w:tcPr>
            <w:tcW w:w="10774" w:type="dxa"/>
            <w:tcBorders>
              <w:top w:val="double" w:sz="6" w:space="0" w:color="auto"/>
              <w:bottom w:val="nil"/>
            </w:tcBorders>
          </w:tcPr>
          <w:p w:rsidR="00FE1A5D" w:rsidRPr="00C06C0F" w:rsidRDefault="00FE1A5D" w:rsidP="006564A7">
            <w:pPr>
              <w:tabs>
                <w:tab w:val="left" w:pos="426"/>
                <w:tab w:val="left" w:pos="1843"/>
              </w:tabs>
              <w:ind w:left="425" w:hanging="425"/>
              <w:rPr>
                <w:spacing w:val="10"/>
              </w:rPr>
            </w:pPr>
          </w:p>
          <w:p w:rsidR="003B18EA" w:rsidRDefault="003B18EA" w:rsidP="003B18EA">
            <w:pPr>
              <w:tabs>
                <w:tab w:val="left" w:pos="426"/>
                <w:tab w:val="left" w:pos="1843"/>
              </w:tabs>
              <w:ind w:left="425" w:hanging="425"/>
            </w:pPr>
            <w:r>
              <w:t xml:space="preserve">CZY WNIOSKODAWCA UZYSKAŁ WCZEŚNIEJ POMOC ZE ŚRODKÓW PFRON W POKRYCIU </w:t>
            </w:r>
          </w:p>
          <w:p w:rsidR="003B18EA" w:rsidRDefault="003B18EA" w:rsidP="003B18EA">
            <w:pPr>
              <w:tabs>
                <w:tab w:val="left" w:pos="426"/>
                <w:tab w:val="left" w:pos="1843"/>
              </w:tabs>
              <w:ind w:left="425" w:hanging="425"/>
            </w:pPr>
          </w:p>
          <w:p w:rsidR="00FE1A5D" w:rsidRDefault="003B18EA" w:rsidP="003B18EA">
            <w:pPr>
              <w:tabs>
                <w:tab w:val="left" w:pos="426"/>
                <w:tab w:val="left" w:pos="1843"/>
              </w:tabs>
              <w:ind w:left="425" w:hanging="425"/>
            </w:pPr>
            <w:r>
              <w:t>KOSZTÓW UZYSKANIA PRAWA JAZDY:</w:t>
            </w:r>
          </w:p>
          <w:p w:rsidR="00FE1A5D" w:rsidRDefault="00FE1A5D" w:rsidP="006564A7">
            <w:pPr>
              <w:tabs>
                <w:tab w:val="left" w:pos="426"/>
                <w:tab w:val="left" w:pos="1843"/>
              </w:tabs>
              <w:ind w:left="425" w:hanging="425"/>
            </w:pPr>
          </w:p>
          <w:p w:rsidR="00FE1A5D" w:rsidRPr="00AC42D1" w:rsidRDefault="00FE1A5D" w:rsidP="006564A7">
            <w:pPr>
              <w:tabs>
                <w:tab w:val="left" w:pos="426"/>
                <w:tab w:val="left" w:pos="1843"/>
              </w:tabs>
              <w:ind w:left="425" w:hanging="425"/>
            </w:pPr>
            <w:r>
              <w:t xml:space="preserve">  </w:t>
            </w:r>
            <w:r w:rsidR="003B18EA" w:rsidRPr="00AC42D1">
              <w:sym w:font="Symbol" w:char="F09D"/>
            </w:r>
            <w:r w:rsidR="003B18EA">
              <w:t xml:space="preserve">   NIE                                     </w:t>
            </w:r>
            <w:r w:rsidR="003B18EA" w:rsidRPr="00AC42D1">
              <w:sym w:font="Symbol" w:char="F09D"/>
            </w:r>
            <w:r w:rsidR="003B18EA">
              <w:t xml:space="preserve"> TAK w …………….. roku w ramach ………………………………….</w:t>
            </w:r>
          </w:p>
        </w:tc>
      </w:tr>
      <w:tr w:rsidR="00FE1A5D" w:rsidRPr="00E644CE" w:rsidTr="000839CC">
        <w:trPr>
          <w:trHeight w:val="80"/>
        </w:trPr>
        <w:tc>
          <w:tcPr>
            <w:tcW w:w="10774" w:type="dxa"/>
            <w:tcBorders>
              <w:top w:val="nil"/>
              <w:bottom w:val="double" w:sz="6" w:space="0" w:color="auto"/>
            </w:tcBorders>
          </w:tcPr>
          <w:p w:rsidR="00FE1A5D" w:rsidRPr="00FB7759" w:rsidRDefault="00FE1A5D" w:rsidP="006564A7">
            <w:pPr>
              <w:rPr>
                <w:bCs/>
              </w:rPr>
            </w:pPr>
          </w:p>
        </w:tc>
      </w:tr>
    </w:tbl>
    <w:p w:rsidR="00FE1A5D" w:rsidRDefault="00FE1A5D" w:rsidP="00FE1A5D">
      <w:pPr>
        <w:rPr>
          <w:rFonts w:ascii="Arial" w:hAnsi="Arial" w:cs="Arial"/>
          <w:b/>
          <w:bCs/>
          <w:sz w:val="20"/>
        </w:rPr>
      </w:pPr>
    </w:p>
    <w:p w:rsidR="00295E91" w:rsidRDefault="00295E91" w:rsidP="00FE1A5D">
      <w:pPr>
        <w:rPr>
          <w:rFonts w:ascii="Arial" w:hAnsi="Arial" w:cs="Arial"/>
          <w:b/>
          <w:bCs/>
          <w:sz w:val="20"/>
        </w:rPr>
      </w:pPr>
    </w:p>
    <w:p w:rsidR="00A9703B" w:rsidRDefault="00A9703B" w:rsidP="00A9703B">
      <w:pPr>
        <w:rPr>
          <w:b/>
          <w:bCs/>
        </w:rPr>
      </w:pPr>
    </w:p>
    <w:tbl>
      <w:tblPr>
        <w:tblpPr w:leftFromText="141" w:rightFromText="141" w:vertAnchor="text" w:horzAnchor="margin" w:tblpX="-568" w:tblpY="275"/>
        <w:tblW w:w="5636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3F2920" w:rsidTr="000839CC">
        <w:trPr>
          <w:cantSplit/>
          <w:trHeight w:val="806"/>
        </w:trPr>
        <w:tc>
          <w:tcPr>
            <w:tcW w:w="5000" w:type="pct"/>
            <w:tcBorders>
              <w:top w:val="double" w:sz="6" w:space="0" w:color="auto"/>
              <w:bottom w:val="single" w:sz="6" w:space="0" w:color="auto"/>
            </w:tcBorders>
          </w:tcPr>
          <w:p w:rsidR="003F2920" w:rsidRDefault="003F2920" w:rsidP="000839CC">
            <w:pPr>
              <w:pStyle w:val="Tekstpodstawowy21"/>
              <w:tabs>
                <w:tab w:val="left" w:pos="11760"/>
              </w:tabs>
              <w:jc w:val="lef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DANE RACHUNKU BANKOWEGO WNIOSKODAWCY * </w:t>
            </w:r>
          </w:p>
          <w:p w:rsidR="003F2920" w:rsidRDefault="003F2920" w:rsidP="000839CC">
            <w:pPr>
              <w:pStyle w:val="Tekstpodstawowy21"/>
              <w:tabs>
                <w:tab w:val="left" w:pos="11760"/>
              </w:tabs>
              <w:jc w:val="lef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920" w:rsidRDefault="003F2920" w:rsidP="000839CC">
            <w:pPr>
              <w:pStyle w:val="Tekstpodstawowy21"/>
              <w:tabs>
                <w:tab w:val="left" w:pos="11760"/>
              </w:tabs>
              <w:jc w:val="left"/>
              <w:rPr>
                <w:rFonts w:ascii="Arial" w:hAnsi="Arial" w:cs="Arial"/>
                <w:sz w:val="16"/>
                <w:szCs w:val="24"/>
              </w:rPr>
            </w:pPr>
          </w:p>
          <w:p w:rsidR="003F2920" w:rsidRDefault="003F2920" w:rsidP="000839CC">
            <w:pPr>
              <w:pStyle w:val="Tekstpodstawowy21"/>
              <w:tabs>
                <w:tab w:val="left" w:pos="11760"/>
              </w:tabs>
              <w:jc w:val="lef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920" w:rsidRDefault="003F2920" w:rsidP="000839CC">
            <w:pPr>
              <w:pStyle w:val="Tekstpodstawowy21"/>
              <w:tabs>
                <w:tab w:val="left" w:pos="11760"/>
              </w:tabs>
              <w:jc w:val="left"/>
              <w:rPr>
                <w:rFonts w:ascii="Arial" w:hAnsi="Arial" w:cs="Arial"/>
                <w:sz w:val="16"/>
                <w:szCs w:val="24"/>
              </w:rPr>
            </w:pPr>
          </w:p>
          <w:p w:rsidR="003F2920" w:rsidRPr="00CA5F8E" w:rsidRDefault="003F2920" w:rsidP="000839CC">
            <w:pPr>
              <w:pStyle w:val="Tekstpodstawowy21"/>
              <w:tabs>
                <w:tab w:val="left" w:pos="11760"/>
              </w:tabs>
              <w:jc w:val="lef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CA5F8E" w:rsidRDefault="00CA5F8E" w:rsidP="00FE1A5D"/>
    <w:p w:rsidR="00A9703B" w:rsidRPr="00D6042B" w:rsidRDefault="00A9703B" w:rsidP="00A9703B">
      <w:pPr>
        <w:pStyle w:val="Tekstpodstawowy2"/>
        <w:spacing w:before="120"/>
        <w:rPr>
          <w:bCs/>
          <w:sz w:val="20"/>
          <w:szCs w:val="20"/>
          <w:u w:val="single"/>
        </w:rPr>
      </w:pPr>
      <w:r w:rsidRPr="00D6042B">
        <w:rPr>
          <w:bCs/>
          <w:sz w:val="20"/>
          <w:szCs w:val="20"/>
          <w:u w:val="single"/>
        </w:rPr>
        <w:t>Oświadczam, że:</w:t>
      </w:r>
    </w:p>
    <w:p w:rsidR="00A9703B" w:rsidRPr="00D6042B" w:rsidRDefault="00A9703B" w:rsidP="00AC7B36">
      <w:pPr>
        <w:widowControl w:val="0"/>
        <w:numPr>
          <w:ilvl w:val="0"/>
          <w:numId w:val="18"/>
        </w:numPr>
        <w:tabs>
          <w:tab w:val="clear" w:pos="360"/>
          <w:tab w:val="num" w:pos="0"/>
          <w:tab w:val="num" w:pos="3196"/>
        </w:tabs>
        <w:ind w:left="0" w:hanging="284"/>
        <w:jc w:val="both"/>
        <w:rPr>
          <w:sz w:val="20"/>
          <w:szCs w:val="20"/>
          <w:u w:val="single"/>
        </w:rPr>
      </w:pPr>
      <w:r w:rsidRPr="00D6042B">
        <w:rPr>
          <w:sz w:val="20"/>
          <w:szCs w:val="20"/>
          <w:u w:val="single"/>
        </w:rPr>
        <w:t xml:space="preserve">o wnioskowane w ramach niniejszego wniosku dofinansowanie ze środków PFRON, ubiegam się wyłącznie za pośrednictwem samorządu Powiatu Ostrowskiego – PCPR         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tak-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nie</w:t>
      </w:r>
      <w:r w:rsidRPr="00D6042B">
        <w:rPr>
          <w:iCs/>
          <w:sz w:val="20"/>
          <w:szCs w:val="20"/>
          <w:u w:val="single"/>
        </w:rPr>
        <w:t>,</w:t>
      </w:r>
    </w:p>
    <w:p w:rsidR="00A9703B" w:rsidRPr="00E657A3" w:rsidRDefault="00A9703B" w:rsidP="00AC7B36">
      <w:pPr>
        <w:widowControl w:val="0"/>
        <w:numPr>
          <w:ilvl w:val="0"/>
          <w:numId w:val="18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kern w:val="2"/>
          <w:sz w:val="20"/>
          <w:szCs w:val="20"/>
          <w:u w:val="single"/>
        </w:rPr>
        <w:t xml:space="preserve">nie ubiegam się i nie będę w danym roku ubiegał się odrębnym wnioskiem o środki PFRON na ten sam cel finansowany ze środków PFRON </w:t>
      </w:r>
      <w:r w:rsidR="006564A7">
        <w:rPr>
          <w:kern w:val="2"/>
          <w:sz w:val="20"/>
          <w:szCs w:val="20"/>
          <w:u w:val="single"/>
        </w:rPr>
        <w:t>–</w:t>
      </w:r>
      <w:r w:rsidRPr="00D6042B">
        <w:rPr>
          <w:kern w:val="2"/>
          <w:sz w:val="20"/>
          <w:szCs w:val="20"/>
          <w:u w:val="single"/>
        </w:rPr>
        <w:t xml:space="preserve"> za pośrednictwem innego Realizatora (na terenie innego samorządu powiatowego),</w:t>
      </w:r>
    </w:p>
    <w:p w:rsidR="00E657A3" w:rsidRPr="00285129" w:rsidRDefault="00E657A3" w:rsidP="00E657A3">
      <w:pPr>
        <w:widowControl w:val="0"/>
        <w:numPr>
          <w:ilvl w:val="0"/>
          <w:numId w:val="18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285129">
        <w:rPr>
          <w:sz w:val="20"/>
          <w:szCs w:val="20"/>
        </w:rPr>
        <w:t>posiadam środki finansowe na pokrycie wkładu własnego, wynoszącego co najmniej 25</w:t>
      </w:r>
      <w:r w:rsidRPr="00285129">
        <w:rPr>
          <w:iCs/>
          <w:sz w:val="20"/>
          <w:szCs w:val="20"/>
        </w:rPr>
        <w:t>% kosztów uzyskania prawa jazdy,</w:t>
      </w:r>
    </w:p>
    <w:p w:rsidR="00E657A3" w:rsidRPr="00285129" w:rsidRDefault="00E657A3" w:rsidP="00E657A3">
      <w:pPr>
        <w:widowControl w:val="0"/>
        <w:numPr>
          <w:ilvl w:val="0"/>
          <w:numId w:val="18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285129">
        <w:rPr>
          <w:sz w:val="20"/>
          <w:szCs w:val="20"/>
        </w:rPr>
        <w:t xml:space="preserve">w okresie ostatnich 3 lat uzyskałam(em) pomoc ze środków PFRON (w tym za pośrednictwem powiatu) na pokrycie kosztów uzyskania prawa jazdy: </w:t>
      </w:r>
      <w:r w:rsidRPr="00285129">
        <w:rPr>
          <w:sz w:val="20"/>
          <w:szCs w:val="20"/>
        </w:rPr>
        <w:sym w:font="Wingdings 2" w:char="F0A3"/>
      </w:r>
      <w:r w:rsidRPr="00285129">
        <w:rPr>
          <w:sz w:val="20"/>
          <w:szCs w:val="20"/>
        </w:rPr>
        <w:t xml:space="preserve"> tak  - </w:t>
      </w:r>
      <w:r w:rsidRPr="00285129">
        <w:rPr>
          <w:sz w:val="20"/>
          <w:szCs w:val="20"/>
        </w:rPr>
        <w:sym w:font="Wingdings 2" w:char="F0A3"/>
      </w:r>
      <w:r w:rsidRPr="00285129">
        <w:rPr>
          <w:sz w:val="20"/>
          <w:szCs w:val="20"/>
        </w:rPr>
        <w:t xml:space="preserve"> nie,</w:t>
      </w:r>
    </w:p>
    <w:p w:rsidR="00A9703B" w:rsidRPr="00D6042B" w:rsidRDefault="00A9703B" w:rsidP="00AC7B36">
      <w:pPr>
        <w:widowControl w:val="0"/>
        <w:numPr>
          <w:ilvl w:val="0"/>
          <w:numId w:val="18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sz w:val="20"/>
          <w:szCs w:val="20"/>
        </w:rPr>
        <w:t>zobowiązuję się zgłosić bezzwłocznie do Realizatora informacje o wszelkich zmianach, dotyczących danych zawartych we wniosku,</w:t>
      </w:r>
    </w:p>
    <w:p w:rsidR="00A9703B" w:rsidRPr="00D6042B" w:rsidRDefault="00A9703B" w:rsidP="00AC7B36">
      <w:pPr>
        <w:widowControl w:val="0"/>
        <w:numPr>
          <w:ilvl w:val="0"/>
          <w:numId w:val="18"/>
        </w:numPr>
        <w:tabs>
          <w:tab w:val="num" w:pos="3196"/>
        </w:tabs>
        <w:ind w:left="0" w:hanging="283"/>
        <w:jc w:val="both"/>
        <w:rPr>
          <w:sz w:val="20"/>
          <w:szCs w:val="20"/>
        </w:rPr>
      </w:pPr>
      <w:r w:rsidRPr="00D6042B">
        <w:rPr>
          <w:sz w:val="20"/>
          <w:szCs w:val="20"/>
        </w:rPr>
        <w:t>informacje podane we wniosku i załącznikach są zgodne z prawdą oraz przyjmuję do wiadomości, że podanie informacji niezgodnych z prawdą, eliminuje wniosek z dalszego rozpatrywania,</w:t>
      </w:r>
    </w:p>
    <w:p w:rsidR="00A9703B" w:rsidRPr="00D6042B" w:rsidRDefault="005409EA" w:rsidP="00AC7B36">
      <w:pPr>
        <w:widowControl w:val="0"/>
        <w:numPr>
          <w:ilvl w:val="0"/>
          <w:numId w:val="18"/>
        </w:numPr>
        <w:tabs>
          <w:tab w:val="num" w:pos="3196"/>
        </w:tabs>
        <w:ind w:left="0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zapoznałam/em </w:t>
      </w:r>
      <w:r w:rsidR="00A9703B" w:rsidRPr="00D6042B">
        <w:rPr>
          <w:sz w:val="20"/>
          <w:szCs w:val="20"/>
        </w:rPr>
        <w:t>się z zasadami udzielania pomocy w ramach pilotażowego programu „Aktywny samorząd”, które przyjmuję do wiadomo</w:t>
      </w:r>
      <w:r>
        <w:rPr>
          <w:sz w:val="20"/>
          <w:szCs w:val="20"/>
        </w:rPr>
        <w:t xml:space="preserve">ści i stosowania oraz przyjęłam/em </w:t>
      </w:r>
      <w:r w:rsidR="00A9703B" w:rsidRPr="00D6042B">
        <w:rPr>
          <w:sz w:val="20"/>
          <w:szCs w:val="20"/>
        </w:rPr>
        <w:t xml:space="preserve">do wiadomości, że tekst programu jest dostępny pod </w:t>
      </w:r>
      <w:r w:rsidR="00A9703B" w:rsidRPr="00D6042B">
        <w:rPr>
          <w:sz w:val="20"/>
          <w:szCs w:val="20"/>
        </w:rPr>
        <w:lastRenderedPageBreak/>
        <w:t xml:space="preserve">adresem: </w:t>
      </w:r>
      <w:hyperlink r:id="rId9" w:history="1">
        <w:r w:rsidR="00A9703B" w:rsidRPr="00D6042B">
          <w:rPr>
            <w:rStyle w:val="Hipercze"/>
            <w:sz w:val="20"/>
            <w:szCs w:val="20"/>
          </w:rPr>
          <w:t>www.pfron.org.pl</w:t>
        </w:r>
      </w:hyperlink>
      <w:r w:rsidR="00A9703B" w:rsidRPr="00D6042B">
        <w:rPr>
          <w:sz w:val="20"/>
          <w:szCs w:val="20"/>
        </w:rPr>
        <w:t xml:space="preserve">, a także: </w:t>
      </w:r>
      <w:r w:rsidR="00A9703B" w:rsidRPr="00D6042B">
        <w:rPr>
          <w:sz w:val="20"/>
          <w:szCs w:val="20"/>
          <w:u w:val="single"/>
        </w:rPr>
        <w:t>http://www.pcpr.powiat-ostrowski.pl</w:t>
      </w:r>
      <w:r w:rsidR="00A9703B" w:rsidRPr="00D6042B">
        <w:rPr>
          <w:sz w:val="20"/>
          <w:szCs w:val="20"/>
        </w:rPr>
        <w:t xml:space="preserve">  </w:t>
      </w:r>
    </w:p>
    <w:p w:rsidR="00A9703B" w:rsidRPr="00D6042B" w:rsidRDefault="00A9703B" w:rsidP="00AC7B36">
      <w:pPr>
        <w:widowControl w:val="0"/>
        <w:numPr>
          <w:ilvl w:val="0"/>
          <w:numId w:val="18"/>
        </w:numPr>
        <w:tabs>
          <w:tab w:val="num" w:pos="3196"/>
        </w:tabs>
        <w:ind w:left="0" w:hanging="283"/>
        <w:jc w:val="both"/>
        <w:rPr>
          <w:sz w:val="20"/>
          <w:szCs w:val="20"/>
        </w:rPr>
      </w:pPr>
      <w:r w:rsidRPr="00D6042B">
        <w:rPr>
          <w:sz w:val="20"/>
          <w:szCs w:val="20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A9703B" w:rsidRPr="00D6042B" w:rsidRDefault="00A9703B" w:rsidP="00AC7B36">
      <w:pPr>
        <w:widowControl w:val="0"/>
        <w:numPr>
          <w:ilvl w:val="0"/>
          <w:numId w:val="18"/>
        </w:numPr>
        <w:tabs>
          <w:tab w:val="num" w:pos="3196"/>
        </w:tabs>
        <w:ind w:left="0" w:hanging="283"/>
        <w:jc w:val="both"/>
        <w:rPr>
          <w:sz w:val="20"/>
          <w:szCs w:val="20"/>
        </w:rPr>
      </w:pPr>
      <w:r w:rsidRPr="00D6042B">
        <w:rPr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D6042B">
        <w:rPr>
          <w:b/>
          <w:bCs/>
          <w:sz w:val="20"/>
          <w:szCs w:val="20"/>
        </w:rPr>
        <w:t xml:space="preserve"> </w:t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  <w:t xml:space="preserve">   </w:t>
      </w:r>
    </w:p>
    <w:p w:rsidR="00A9703B" w:rsidRPr="00D6042B" w:rsidRDefault="00A9703B" w:rsidP="00AC7B36">
      <w:pPr>
        <w:widowControl w:val="0"/>
        <w:numPr>
          <w:ilvl w:val="0"/>
          <w:numId w:val="18"/>
        </w:numPr>
        <w:tabs>
          <w:tab w:val="num" w:pos="3196"/>
        </w:tabs>
        <w:ind w:left="0" w:right="-426" w:hanging="283"/>
        <w:jc w:val="both"/>
        <w:rPr>
          <w:sz w:val="20"/>
          <w:szCs w:val="20"/>
        </w:rPr>
      </w:pPr>
      <w:r w:rsidRPr="00D6042B">
        <w:rPr>
          <w:iCs/>
          <w:sz w:val="20"/>
          <w:szCs w:val="20"/>
        </w:rPr>
        <w:t>w ciągu ostatnich 3 lat</w:t>
      </w:r>
      <w:r w:rsidRPr="00D6042B">
        <w:rPr>
          <w:b/>
          <w:bCs/>
          <w:iCs/>
          <w:sz w:val="20"/>
          <w:szCs w:val="20"/>
        </w:rPr>
        <w:t xml:space="preserve"> byłem</w:t>
      </w:r>
      <w:r w:rsidR="005409EA">
        <w:rPr>
          <w:b/>
          <w:bCs/>
          <w:iCs/>
          <w:sz w:val="20"/>
          <w:szCs w:val="20"/>
        </w:rPr>
        <w:t>/</w:t>
      </w:r>
      <w:proofErr w:type="spellStart"/>
      <w:r w:rsidR="005409EA">
        <w:rPr>
          <w:b/>
          <w:bCs/>
          <w:iCs/>
          <w:sz w:val="20"/>
          <w:szCs w:val="20"/>
        </w:rPr>
        <w:t>am</w:t>
      </w:r>
      <w:proofErr w:type="spellEnd"/>
      <w:r w:rsidR="00923EF5">
        <w:rPr>
          <w:b/>
          <w:bCs/>
          <w:iCs/>
          <w:sz w:val="20"/>
          <w:szCs w:val="20"/>
        </w:rPr>
        <w:t xml:space="preserve"> </w:t>
      </w:r>
      <w:r w:rsidRPr="00D6042B">
        <w:rPr>
          <w:iCs/>
          <w:sz w:val="20"/>
          <w:szCs w:val="20"/>
        </w:rPr>
        <w:t>stroną umowy dofinansowania ze środków PFRON i rozwiązanej z przyczyn leżących po mojej stronie:</w:t>
      </w:r>
      <w:r w:rsidRPr="00D6042B">
        <w:rPr>
          <w:sz w:val="20"/>
          <w:szCs w:val="20"/>
        </w:rPr>
        <w:t xml:space="preserve"> </w:t>
      </w:r>
    </w:p>
    <w:p w:rsidR="00A9703B" w:rsidRPr="00D6042B" w:rsidRDefault="00A9703B" w:rsidP="00A9703B">
      <w:pPr>
        <w:tabs>
          <w:tab w:val="num" w:pos="3196"/>
        </w:tabs>
        <w:ind w:right="-426"/>
        <w:jc w:val="both"/>
        <w:rPr>
          <w:sz w:val="20"/>
          <w:szCs w:val="20"/>
        </w:rPr>
      </w:pP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tak  - </w:t>
      </w: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nie</w:t>
      </w:r>
      <w:r w:rsidRPr="00D6042B">
        <w:rPr>
          <w:iCs/>
          <w:sz w:val="20"/>
          <w:szCs w:val="20"/>
        </w:rPr>
        <w:t>,</w:t>
      </w:r>
      <w:r w:rsidRPr="00D6042B">
        <w:rPr>
          <w:sz w:val="20"/>
          <w:szCs w:val="20"/>
        </w:rPr>
        <w:t xml:space="preserve"> </w:t>
      </w:r>
    </w:p>
    <w:p w:rsidR="00A9703B" w:rsidRDefault="00A9703B" w:rsidP="00AC7B36">
      <w:pPr>
        <w:widowControl w:val="0"/>
        <w:numPr>
          <w:ilvl w:val="0"/>
          <w:numId w:val="18"/>
        </w:numPr>
        <w:tabs>
          <w:tab w:val="num" w:pos="3196"/>
        </w:tabs>
        <w:ind w:left="0" w:hanging="284"/>
        <w:jc w:val="both"/>
        <w:rPr>
          <w:sz w:val="20"/>
          <w:szCs w:val="20"/>
        </w:rPr>
      </w:pPr>
      <w:r w:rsidRPr="00D6042B">
        <w:rPr>
          <w:sz w:val="20"/>
          <w:szCs w:val="20"/>
        </w:rPr>
        <w:t>przyjmuję do wiadomości i stosowania, iż w przypadku przyznanego dofinansowania, przelanie środków finansowych może nastąpić na rachunek bankowy Wnioskodawcy lub też na rachunek bankowy, na podstawie przedstawionej i podpisanej przez Wnioskodawcę faktury VAT.</w:t>
      </w:r>
    </w:p>
    <w:p w:rsidR="009022EE" w:rsidRPr="009022EE" w:rsidRDefault="009022EE" w:rsidP="009022EE">
      <w:pPr>
        <w:widowControl w:val="0"/>
        <w:numPr>
          <w:ilvl w:val="0"/>
          <w:numId w:val="18"/>
        </w:numPr>
        <w:tabs>
          <w:tab w:val="num" w:pos="3196"/>
        </w:tabs>
        <w:ind w:left="0" w:hanging="284"/>
        <w:jc w:val="both"/>
        <w:rPr>
          <w:rStyle w:val="Uwydatnienie"/>
          <w:i w:val="0"/>
          <w:iCs w:val="0"/>
          <w:sz w:val="20"/>
          <w:szCs w:val="20"/>
        </w:rPr>
      </w:pPr>
      <w:r w:rsidRPr="009022EE">
        <w:rPr>
          <w:sz w:val="20"/>
          <w:szCs w:val="20"/>
        </w:rPr>
        <w:t>przyjmuję do wiadomości, iż Administratorem danych jest Realizator programu oraz PFRON. Administrator zobowiązany jest przestrzegać zasad przetwarzania danych osobowych, zgodnie z r</w:t>
      </w:r>
      <w:r w:rsidRPr="009022EE">
        <w:rPr>
          <w:rStyle w:val="Uwydatnienie"/>
          <w:sz w:val="20"/>
          <w:szCs w:val="20"/>
        </w:rPr>
        <w:t xml:space="preserve">ozporządzeniem Parlamentu Europejskiego i Rady (UE) 2016/679 z dnia 27 kwietnia 2016 r. w sprawie ochrony osób fizycznych w związku </w:t>
      </w:r>
      <w:r w:rsidRPr="009022EE">
        <w:rPr>
          <w:rStyle w:val="Uwydatnienie"/>
          <w:sz w:val="20"/>
          <w:szCs w:val="20"/>
        </w:rPr>
        <w:br/>
        <w:t xml:space="preserve">z przetwarzaniem danych osobowych i w sprawie swobodnego przepływu takich danych oraz uchylenia dyrektywy 95/46/WE </w:t>
      </w:r>
      <w:r w:rsidRPr="009022EE">
        <w:rPr>
          <w:sz w:val="20"/>
          <w:szCs w:val="20"/>
        </w:rPr>
        <w:t>(Dz. Urz. UE L 119 z dnia 4 maja 2016 r.)</w:t>
      </w:r>
      <w:r w:rsidRPr="009022EE">
        <w:rPr>
          <w:rStyle w:val="Uwydatnienie"/>
          <w:sz w:val="20"/>
          <w:szCs w:val="20"/>
        </w:rPr>
        <w:t xml:space="preserve"> - ogólne rozporządzenie o ochronie danych - RODO, a także zgodnie z ustawą o ochronie danych osobowych </w:t>
      </w:r>
      <w:r w:rsidRPr="009022EE">
        <w:rPr>
          <w:sz w:val="20"/>
          <w:szCs w:val="20"/>
        </w:rPr>
        <w:t>(Dz. U. z 2018 r. poz. 1000, z późn. zm.)</w:t>
      </w:r>
      <w:r w:rsidRPr="009022EE">
        <w:rPr>
          <w:rStyle w:val="Uwydatnienie"/>
          <w:sz w:val="20"/>
          <w:szCs w:val="20"/>
        </w:rPr>
        <w:t>.</w:t>
      </w:r>
    </w:p>
    <w:p w:rsidR="009022EE" w:rsidRDefault="009022EE" w:rsidP="009022EE">
      <w:pPr>
        <w:widowControl w:val="0"/>
        <w:numPr>
          <w:ilvl w:val="0"/>
          <w:numId w:val="18"/>
        </w:numPr>
        <w:tabs>
          <w:tab w:val="num" w:pos="3196"/>
        </w:tabs>
        <w:ind w:left="0" w:hanging="284"/>
        <w:jc w:val="both"/>
        <w:rPr>
          <w:sz w:val="20"/>
          <w:szCs w:val="20"/>
        </w:rPr>
      </w:pPr>
      <w:r w:rsidRPr="009022EE">
        <w:rPr>
          <w:sz w:val="20"/>
          <w:szCs w:val="20"/>
        </w:rPr>
        <w:t>zostałam/em poinformowany, iż moje dane osobowe zostaną przekazane do PFRON – PFRON przetwarza dane wnioskodawców w celu monitorowania i kontroli prawidłowości realizacji programu przez Realizatora oraz do celów sprawozdawczych i ewaluacyjnych.</w:t>
      </w:r>
    </w:p>
    <w:p w:rsidR="009022EE" w:rsidRPr="009022EE" w:rsidRDefault="009022EE" w:rsidP="009022EE">
      <w:pPr>
        <w:widowControl w:val="0"/>
        <w:numPr>
          <w:ilvl w:val="0"/>
          <w:numId w:val="18"/>
        </w:numPr>
        <w:tabs>
          <w:tab w:val="num" w:pos="3196"/>
        </w:tabs>
        <w:ind w:left="0" w:hanging="284"/>
        <w:jc w:val="both"/>
        <w:rPr>
          <w:sz w:val="20"/>
          <w:szCs w:val="20"/>
        </w:rPr>
      </w:pPr>
      <w:r w:rsidRPr="009022EE">
        <w:rPr>
          <w:b/>
          <w:sz w:val="20"/>
          <w:szCs w:val="20"/>
        </w:rPr>
        <w:t xml:space="preserve">W ciągu 14 dni dostarczę brakujące dokumenty. </w:t>
      </w:r>
    </w:p>
    <w:p w:rsidR="009022EE" w:rsidRPr="009022EE" w:rsidRDefault="009022EE" w:rsidP="009022EE">
      <w:pPr>
        <w:widowControl w:val="0"/>
        <w:numPr>
          <w:ilvl w:val="0"/>
          <w:numId w:val="18"/>
        </w:numPr>
        <w:tabs>
          <w:tab w:val="num" w:pos="3196"/>
        </w:tabs>
        <w:ind w:left="0" w:hanging="284"/>
        <w:jc w:val="both"/>
        <w:rPr>
          <w:sz w:val="20"/>
          <w:szCs w:val="20"/>
        </w:rPr>
      </w:pPr>
      <w:r w:rsidRPr="009022EE">
        <w:rPr>
          <w:i/>
          <w:iCs/>
          <w:sz w:val="20"/>
          <w:szCs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9022EE" w:rsidRDefault="009022EE" w:rsidP="009022EE"/>
    <w:p w:rsidR="00A9703B" w:rsidRDefault="00A9703B" w:rsidP="00A9703B"/>
    <w:p w:rsidR="00A9703B" w:rsidRDefault="00A9703B" w:rsidP="00A9703B"/>
    <w:p w:rsidR="00A9703B" w:rsidRDefault="00A9703B" w:rsidP="00A9703B"/>
    <w:p w:rsidR="00A9703B" w:rsidRDefault="00A9703B" w:rsidP="00A9703B"/>
    <w:p w:rsidR="00A9703B" w:rsidRDefault="00A9703B" w:rsidP="00A9703B"/>
    <w:p w:rsidR="00A9703B" w:rsidRDefault="00A9703B" w:rsidP="00A9703B">
      <w:r>
        <w:t>……………………………….                                             ……………………………………….</w:t>
      </w:r>
    </w:p>
    <w:p w:rsidR="00A9703B" w:rsidRDefault="00A9703B" w:rsidP="00A9703B">
      <w:r>
        <w:t xml:space="preserve">                    </w:t>
      </w:r>
      <w:r w:rsidR="00BA5732">
        <w:t>d</w:t>
      </w:r>
      <w:r>
        <w:t>ata                                                                       czytelny podpis wnioskodawcy</w:t>
      </w:r>
    </w:p>
    <w:p w:rsidR="00A9703B" w:rsidRDefault="00A9703B" w:rsidP="00A9703B"/>
    <w:p w:rsidR="00A9703B" w:rsidRPr="00F9681A" w:rsidRDefault="00A9703B" w:rsidP="00A9703B"/>
    <w:p w:rsidR="001410A9" w:rsidRPr="00772255" w:rsidRDefault="001410A9" w:rsidP="001410A9">
      <w:pPr>
        <w:spacing w:before="120" w:after="120"/>
        <w:jc w:val="center"/>
        <w:rPr>
          <w:rFonts w:ascii="Arial" w:hAnsi="Arial"/>
          <w:b/>
        </w:rPr>
      </w:pPr>
      <w:r w:rsidRPr="00772255">
        <w:rPr>
          <w:rFonts w:ascii="Arial" w:hAnsi="Arial"/>
          <w:b/>
        </w:rPr>
        <w:t>OBOWIĄZEK INFORMACYJNY</w:t>
      </w:r>
    </w:p>
    <w:p w:rsidR="001410A9" w:rsidRPr="00772255" w:rsidRDefault="001410A9" w:rsidP="001410A9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</w:p>
    <w:p w:rsidR="001410A9" w:rsidRPr="00772255" w:rsidRDefault="001410A9" w:rsidP="001410A9">
      <w:pPr>
        <w:spacing w:before="120" w:after="120"/>
        <w:ind w:firstLine="142"/>
        <w:jc w:val="both"/>
        <w:rPr>
          <w:rFonts w:ascii="Arial" w:hAnsi="Arial"/>
          <w:sz w:val="20"/>
          <w:szCs w:val="20"/>
        </w:rPr>
      </w:pPr>
      <w:r w:rsidRPr="00772255">
        <w:rPr>
          <w:rFonts w:ascii="Arial" w:hAnsi="Arial"/>
          <w:sz w:val="20"/>
          <w:szCs w:val="20"/>
        </w:rPr>
        <w:t xml:space="preserve">Zgodnie z art. 13 Rozporządzenia </w:t>
      </w:r>
      <w:r w:rsidRPr="00772255">
        <w:rPr>
          <w:rFonts w:ascii="Arial" w:hAnsi="Arial"/>
          <w:sz w:val="20"/>
          <w:szCs w:val="20"/>
          <w:lang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/>
          <w:sz w:val="20"/>
          <w:szCs w:val="20"/>
          <w:lang/>
        </w:rPr>
        <w:br/>
      </w:r>
      <w:r w:rsidRPr="00772255">
        <w:rPr>
          <w:rFonts w:ascii="Arial" w:hAnsi="Arial"/>
          <w:sz w:val="20"/>
          <w:szCs w:val="20"/>
          <w:lang/>
        </w:rPr>
        <w:t>o ochronie danych</w:t>
      </w:r>
      <w:r>
        <w:rPr>
          <w:rFonts w:ascii="Arial" w:hAnsi="Arial"/>
          <w:sz w:val="20"/>
          <w:szCs w:val="20"/>
          <w:lang/>
        </w:rPr>
        <w:t xml:space="preserve"> RODO</w:t>
      </w:r>
      <w:r w:rsidRPr="00772255">
        <w:rPr>
          <w:rFonts w:ascii="Arial" w:hAnsi="Arial"/>
          <w:sz w:val="20"/>
          <w:szCs w:val="20"/>
          <w:lang/>
        </w:rPr>
        <w:t>) informuję, iż</w:t>
      </w:r>
      <w:r w:rsidRPr="00772255">
        <w:rPr>
          <w:rFonts w:ascii="Arial" w:hAnsi="Arial"/>
          <w:sz w:val="20"/>
          <w:szCs w:val="20"/>
        </w:rPr>
        <w:t>:</w:t>
      </w:r>
    </w:p>
    <w:p w:rsidR="001410A9" w:rsidRPr="00772255" w:rsidRDefault="001410A9" w:rsidP="001410A9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1410A9" w:rsidRPr="009152FE" w:rsidRDefault="001410A9" w:rsidP="001410A9">
      <w:pPr>
        <w:numPr>
          <w:ilvl w:val="0"/>
          <w:numId w:val="20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E91D3F">
        <w:rPr>
          <w:rFonts w:ascii="Arial" w:hAnsi="Arial"/>
          <w:b/>
          <w:bCs/>
          <w:sz w:val="20"/>
          <w:szCs w:val="20"/>
        </w:rPr>
        <w:t xml:space="preserve">Administratorem Państwa danych osobowych jest Powiatowe Centrum Pomocy Rodzinie </w:t>
      </w:r>
      <w:r w:rsidRPr="00E91D3F">
        <w:rPr>
          <w:rFonts w:ascii="Arial" w:hAnsi="Arial"/>
          <w:b/>
          <w:bCs/>
          <w:sz w:val="20"/>
          <w:szCs w:val="20"/>
        </w:rPr>
        <w:br/>
        <w:t xml:space="preserve">w Ostrowie Wielkopolskim z siedzibą w: 63-400 Ostrów Wielkopolski, al. Słowackiego 1 c, 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>tel.: 62 73</w:t>
      </w:r>
      <w:r>
        <w:rPr>
          <w:rFonts w:ascii="Arial" w:hAnsi="Arial"/>
          <w:b/>
          <w:bCs/>
          <w:sz w:val="20"/>
          <w:szCs w:val="20"/>
          <w:lang w:val="en-US"/>
        </w:rPr>
        <w:t>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51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52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>, fax.: 73</w:t>
      </w:r>
      <w:r>
        <w:rPr>
          <w:rFonts w:ascii="Arial" w:hAnsi="Arial"/>
          <w:b/>
          <w:bCs/>
          <w:sz w:val="20"/>
          <w:szCs w:val="20"/>
          <w:lang w:val="en-US"/>
        </w:rPr>
        <w:t>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02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05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, </w:t>
      </w:r>
      <w:hyperlink r:id="rId10" w:history="1">
        <w:r w:rsidRPr="000F2C24">
          <w:rPr>
            <w:rStyle w:val="Hipercze"/>
            <w:rFonts w:ascii="Arial" w:hAnsi="Arial"/>
            <w:b/>
            <w:bCs/>
            <w:sz w:val="20"/>
            <w:szCs w:val="20"/>
            <w:lang w:val="en-US" w:eastAsia="hi-IN" w:bidi="hi-IN"/>
          </w:rPr>
          <w:t>e-mail: pcpr-sekretariat@powiat-ostrowski.pl</w:t>
        </w:r>
      </w:hyperlink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, </w:t>
      </w:r>
      <w:hyperlink r:id="rId11" w:history="1">
        <w:r w:rsidRPr="000F2C24">
          <w:rPr>
            <w:rStyle w:val="Hipercze"/>
            <w:rFonts w:ascii="Arial" w:hAnsi="Arial"/>
            <w:b/>
            <w:bCs/>
            <w:sz w:val="20"/>
            <w:szCs w:val="20"/>
            <w:lang w:val="en-US" w:eastAsia="hi-IN" w:bidi="hi-IN"/>
          </w:rPr>
          <w:t>www.pcpr.powiat-ostrowski.pl</w:t>
        </w:r>
      </w:hyperlink>
      <w:r>
        <w:rPr>
          <w:rFonts w:ascii="Arial" w:hAnsi="Arial"/>
          <w:b/>
          <w:bCs/>
          <w:sz w:val="20"/>
          <w:szCs w:val="20"/>
          <w:lang w:val="en-US"/>
        </w:rPr>
        <w:t xml:space="preserve">, a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współa</w:t>
      </w:r>
      <w:r w:rsidRPr="00E91D3F">
        <w:rPr>
          <w:rFonts w:ascii="Arial" w:hAnsi="Arial"/>
          <w:b/>
          <w:bCs/>
          <w:sz w:val="20"/>
          <w:szCs w:val="20"/>
        </w:rPr>
        <w:t>dministratorem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Wielkopolski Oddział Państwowego Funduszu Rehabilitacji Osób Niepełnosprawnych </w:t>
      </w:r>
      <w:r w:rsidRPr="00E91D3F">
        <w:rPr>
          <w:rFonts w:ascii="Arial" w:hAnsi="Arial"/>
          <w:b/>
          <w:bCs/>
          <w:sz w:val="20"/>
          <w:szCs w:val="20"/>
        </w:rPr>
        <w:t>z siedzibą w</w:t>
      </w:r>
      <w:r>
        <w:rPr>
          <w:rFonts w:ascii="Arial" w:hAnsi="Arial"/>
          <w:b/>
          <w:bCs/>
          <w:sz w:val="20"/>
          <w:szCs w:val="20"/>
        </w:rPr>
        <w:t xml:space="preserve">: </w:t>
      </w:r>
      <w:r w:rsidRPr="009152FE">
        <w:rPr>
          <w:rFonts w:ascii="Arial" w:hAnsi="Arial"/>
          <w:b/>
          <w:bCs/>
          <w:sz w:val="20"/>
          <w:szCs w:val="20"/>
        </w:rPr>
        <w:t>60-573 Poznań, ul. Lindego 6</w:t>
      </w:r>
      <w:r>
        <w:rPr>
          <w:rFonts w:ascii="Arial" w:hAnsi="Arial"/>
          <w:b/>
          <w:bCs/>
          <w:sz w:val="20"/>
          <w:szCs w:val="20"/>
        </w:rPr>
        <w:t xml:space="preserve">, tel.: </w:t>
      </w:r>
      <w:r w:rsidRPr="009152FE">
        <w:rPr>
          <w:rFonts w:ascii="Arial" w:hAnsi="Arial"/>
          <w:b/>
          <w:bCs/>
          <w:sz w:val="20"/>
          <w:szCs w:val="20"/>
        </w:rPr>
        <w:t>(61) 66 64 617,</w:t>
      </w:r>
      <w:r>
        <w:rPr>
          <w:rFonts w:ascii="Arial" w:hAnsi="Arial"/>
          <w:b/>
          <w:bCs/>
          <w:sz w:val="20"/>
          <w:szCs w:val="20"/>
        </w:rPr>
        <w:t xml:space="preserve"> e-mail: </w:t>
      </w:r>
      <w:hyperlink r:id="rId12" w:history="1">
        <w:r w:rsidRPr="00314AE2">
          <w:rPr>
            <w:rStyle w:val="Hipercze"/>
            <w:rFonts w:ascii="Arial" w:hAnsi="Arial"/>
            <w:b/>
            <w:bCs/>
            <w:sz w:val="20"/>
            <w:szCs w:val="20"/>
            <w:lang w:val="en-US" w:eastAsia="hi-IN" w:bidi="hi-IN"/>
          </w:rPr>
          <w:t>poznan@pfron.org.pl.</w:t>
        </w:r>
      </w:hyperlink>
    </w:p>
    <w:p w:rsidR="001410A9" w:rsidRPr="00772255" w:rsidRDefault="001410A9" w:rsidP="001410A9">
      <w:pPr>
        <w:numPr>
          <w:ilvl w:val="0"/>
          <w:numId w:val="20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 xml:space="preserve">Administrator </w:t>
      </w:r>
      <w:r>
        <w:rPr>
          <w:rFonts w:ascii="Arial" w:hAnsi="Arial"/>
          <w:b/>
          <w:bCs/>
          <w:sz w:val="20"/>
          <w:szCs w:val="20"/>
        </w:rPr>
        <w:t>d</w:t>
      </w:r>
      <w:r w:rsidRPr="00772255">
        <w:rPr>
          <w:rFonts w:ascii="Arial" w:hAnsi="Arial"/>
          <w:b/>
          <w:bCs/>
          <w:sz w:val="20"/>
          <w:szCs w:val="20"/>
        </w:rPr>
        <w:t xml:space="preserve">anych powołał Inspektora Ochrony Danych Osobowych, z siedzibą </w:t>
      </w:r>
      <w:r>
        <w:rPr>
          <w:rFonts w:ascii="Arial" w:hAnsi="Arial"/>
          <w:b/>
          <w:bCs/>
          <w:sz w:val="20"/>
          <w:szCs w:val="20"/>
        </w:rPr>
        <w:br/>
        <w:t xml:space="preserve">w </w:t>
      </w:r>
      <w:r w:rsidRPr="00E91D3F">
        <w:rPr>
          <w:rFonts w:ascii="Arial" w:hAnsi="Arial"/>
          <w:b/>
          <w:bCs/>
          <w:sz w:val="20"/>
          <w:szCs w:val="20"/>
        </w:rPr>
        <w:t>Powiatow</w:t>
      </w:r>
      <w:r>
        <w:rPr>
          <w:rFonts w:ascii="Arial" w:hAnsi="Arial"/>
          <w:b/>
          <w:bCs/>
          <w:sz w:val="20"/>
          <w:szCs w:val="20"/>
        </w:rPr>
        <w:t>ym</w:t>
      </w:r>
      <w:r w:rsidRPr="00E91D3F">
        <w:rPr>
          <w:rFonts w:ascii="Arial" w:hAnsi="Arial"/>
          <w:b/>
          <w:bCs/>
          <w:sz w:val="20"/>
          <w:szCs w:val="20"/>
        </w:rPr>
        <w:t xml:space="preserve"> Centrum Pomocy Rodzinie w Ostrowie Wielkopolskim</w:t>
      </w:r>
      <w:r w:rsidRPr="00772255">
        <w:rPr>
          <w:rFonts w:ascii="Arial" w:hAnsi="Arial"/>
          <w:b/>
          <w:bCs/>
          <w:sz w:val="20"/>
          <w:szCs w:val="20"/>
        </w:rPr>
        <w:t xml:space="preserve">, </w:t>
      </w:r>
      <w:r w:rsidRPr="00772255">
        <w:rPr>
          <w:rFonts w:ascii="Arial" w:hAnsi="Arial"/>
          <w:b/>
          <w:bCs/>
          <w:sz w:val="20"/>
          <w:szCs w:val="20"/>
          <w:lang w:val="en-US"/>
        </w:rPr>
        <w:t xml:space="preserve">tel.: 62 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>62 73</w:t>
      </w:r>
      <w:r>
        <w:rPr>
          <w:rFonts w:ascii="Arial" w:hAnsi="Arial"/>
          <w:b/>
          <w:bCs/>
          <w:sz w:val="20"/>
          <w:szCs w:val="20"/>
          <w:lang w:val="en-US"/>
        </w:rPr>
        <w:t>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51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52</w:t>
      </w:r>
      <w:r w:rsidRPr="00772255">
        <w:rPr>
          <w:rFonts w:ascii="Arial" w:hAnsi="Arial"/>
          <w:b/>
          <w:bCs/>
          <w:sz w:val="20"/>
          <w:szCs w:val="20"/>
          <w:lang w:val="en-US"/>
        </w:rPr>
        <w:t xml:space="preserve">, fax.: 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>73</w:t>
      </w:r>
      <w:r>
        <w:rPr>
          <w:rFonts w:ascii="Arial" w:hAnsi="Arial"/>
          <w:b/>
          <w:bCs/>
          <w:sz w:val="20"/>
          <w:szCs w:val="20"/>
          <w:lang w:val="en-US"/>
        </w:rPr>
        <w:t>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02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05</w:t>
      </w:r>
      <w:r w:rsidRPr="00772255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hyperlink r:id="rId13" w:history="1">
        <w:r w:rsidRPr="000F2C24">
          <w:rPr>
            <w:rStyle w:val="Hipercze"/>
            <w:rFonts w:ascii="Arial" w:hAnsi="Arial"/>
            <w:b/>
            <w:bCs/>
            <w:sz w:val="20"/>
            <w:szCs w:val="20"/>
            <w:lang w:val="en-US" w:eastAsia="hi-IN" w:bidi="hi-IN"/>
          </w:rPr>
          <w:t>e-mail: pcpr-sekretariat@powiat-ostrowski.pl</w:t>
        </w:r>
      </w:hyperlink>
      <w:r>
        <w:rPr>
          <w:rFonts w:ascii="Arial" w:hAnsi="Arial"/>
          <w:b/>
          <w:bCs/>
          <w:sz w:val="20"/>
          <w:szCs w:val="20"/>
          <w:lang w:val="en-US"/>
        </w:rPr>
        <w:t>.</w:t>
      </w:r>
      <w:r w:rsidRPr="00772255">
        <w:rPr>
          <w:rFonts w:ascii="Arial" w:hAnsi="Arial"/>
          <w:b/>
          <w:bCs/>
          <w:sz w:val="20"/>
          <w:szCs w:val="20"/>
          <w:lang w:val="en-US"/>
        </w:rPr>
        <w:t xml:space="preserve"> </w:t>
      </w:r>
    </w:p>
    <w:p w:rsidR="001410A9" w:rsidRPr="00772255" w:rsidRDefault="001410A9" w:rsidP="001410A9">
      <w:pPr>
        <w:numPr>
          <w:ilvl w:val="1"/>
          <w:numId w:val="21"/>
        </w:numPr>
        <w:suppressAutoHyphens/>
        <w:spacing w:before="120" w:after="120"/>
        <w:jc w:val="both"/>
        <w:rPr>
          <w:rStyle w:val="Pogrubienie"/>
          <w:b w:val="0"/>
          <w:bCs w:val="0"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>dane osobowe są gromadzone i przetwarzane w celu realizacji obowiązków Administratora Danych, w związku z załatwianą sprawą, na podstawie art. 6 ust. 1 lit. c)</w:t>
      </w:r>
      <w:r>
        <w:rPr>
          <w:rStyle w:val="Pogrubienie"/>
          <w:rFonts w:ascii="Arial" w:hAnsi="Arial"/>
          <w:sz w:val="20"/>
          <w:szCs w:val="20"/>
        </w:rPr>
        <w:br/>
      </w:r>
      <w:r>
        <w:rPr>
          <w:rStyle w:val="Pogrubienie"/>
          <w:rFonts w:ascii="Arial" w:hAnsi="Arial"/>
          <w:sz w:val="20"/>
          <w:szCs w:val="20"/>
        </w:rPr>
        <w:lastRenderedPageBreak/>
        <w:t>rozporządzenia RODO</w:t>
      </w:r>
      <w:r w:rsidRPr="00772255">
        <w:rPr>
          <w:rStyle w:val="Pogrubienie"/>
          <w:rFonts w:ascii="Arial" w:hAnsi="Arial"/>
          <w:sz w:val="20"/>
          <w:szCs w:val="20"/>
        </w:rPr>
        <w:t>, co oznacza iż przetwarzanie danych jest niezbędne do wypełnienia obowiązku prawnego ciążącego na administratorze,</w:t>
      </w:r>
    </w:p>
    <w:p w:rsidR="001410A9" w:rsidRPr="00772255" w:rsidRDefault="001410A9" w:rsidP="001410A9">
      <w:pPr>
        <w:numPr>
          <w:ilvl w:val="1"/>
          <w:numId w:val="21"/>
        </w:numPr>
        <w:suppressAutoHyphens/>
        <w:spacing w:before="120" w:after="120"/>
        <w:jc w:val="both"/>
        <w:rPr>
          <w:rStyle w:val="Pogrubienie"/>
          <w:b w:val="0"/>
          <w:bCs w:val="0"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 xml:space="preserve">w celach archiwalnych. </w:t>
      </w:r>
    </w:p>
    <w:p w:rsidR="001410A9" w:rsidRPr="00772255" w:rsidRDefault="001410A9" w:rsidP="001410A9">
      <w:pPr>
        <w:numPr>
          <w:ilvl w:val="0"/>
          <w:numId w:val="20"/>
        </w:numPr>
        <w:suppressAutoHyphens/>
        <w:spacing w:before="120" w:after="120"/>
        <w:jc w:val="both"/>
        <w:rPr>
          <w:rStyle w:val="Pogrubienie"/>
          <w:rFonts w:ascii="Arial" w:hAnsi="Arial"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>Dane osobowe będą usuwane w terminach wskazanych w Rozporządzeniu Prezesa Rady Ministrów</w:t>
      </w:r>
      <w:r>
        <w:rPr>
          <w:rStyle w:val="Pogrubienie"/>
          <w:rFonts w:ascii="Arial" w:hAnsi="Arial"/>
          <w:sz w:val="20"/>
          <w:szCs w:val="20"/>
        </w:rPr>
        <w:t xml:space="preserve"> </w:t>
      </w:r>
      <w:r w:rsidRPr="00772255">
        <w:rPr>
          <w:rStyle w:val="Pogrubienie"/>
          <w:rFonts w:ascii="Arial" w:hAnsi="Arial"/>
          <w:sz w:val="20"/>
          <w:szCs w:val="20"/>
        </w:rPr>
        <w:t>z dnia 18 stycznia 2011 r. w sprawie instrukcji kancelaryjnej, jednolitych rzeczowych wykazów akt oraz instrukcji w sprawie organizacji i zakresu działania archiwów zakładowych</w:t>
      </w:r>
      <w:r w:rsidRPr="00772255">
        <w:rPr>
          <w:rStyle w:val="Uwydatnienie"/>
          <w:rFonts w:ascii="Arial" w:eastAsiaTheme="majorEastAsia" w:hAnsi="Arial"/>
          <w:b/>
          <w:bCs/>
          <w:i w:val="0"/>
          <w:iCs w:val="0"/>
          <w:sz w:val="20"/>
          <w:szCs w:val="20"/>
        </w:rPr>
        <w:t xml:space="preserve"> lub innych przepisach prawa, regulujących czas przetwarzania danych, którym podlega Administrator Danych.</w:t>
      </w:r>
      <w:r w:rsidRPr="00772255">
        <w:rPr>
          <w:rStyle w:val="Uwydatnienie"/>
          <w:rFonts w:ascii="Arial" w:eastAsiaTheme="majorEastAsia" w:hAnsi="Arial"/>
          <w:b/>
          <w:bCs/>
          <w:sz w:val="20"/>
          <w:szCs w:val="20"/>
        </w:rPr>
        <w:t xml:space="preserve"> </w:t>
      </w:r>
    </w:p>
    <w:p w:rsidR="001410A9" w:rsidRPr="00772255" w:rsidRDefault="001410A9" w:rsidP="001410A9">
      <w:pPr>
        <w:numPr>
          <w:ilvl w:val="0"/>
          <w:numId w:val="20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 xml:space="preserve">Dane osobowe mogą być przekazywane podmiotom przetwarzającym je na zlecenie Administratora Danych (np.: podmiotom serwisującym systemy informatyczne i aplikacje, w których przetwarzane są dane osobowe), instytucjom uprawnionym do ich uzyskania na podstawie obowiązującego prawa (np.: organom administracji, sądom,) oraz </w:t>
      </w:r>
      <w:r w:rsidRPr="00772255">
        <w:rPr>
          <w:rFonts w:ascii="Arial" w:hAnsi="Arial"/>
          <w:sz w:val="20"/>
          <w:szCs w:val="20"/>
        </w:rPr>
        <w:t>innym podmiotom, w zakresie, w jakim są one uprawnione do ich otrzymywania na podstawie przepisów prawa</w:t>
      </w:r>
    </w:p>
    <w:p w:rsidR="001410A9" w:rsidRPr="009E2C70" w:rsidRDefault="001410A9" w:rsidP="001410A9">
      <w:pPr>
        <w:numPr>
          <w:ilvl w:val="0"/>
          <w:numId w:val="20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9E2C70">
        <w:rPr>
          <w:rFonts w:ascii="Arial" w:hAnsi="Arial"/>
          <w:b/>
          <w:sz w:val="20"/>
          <w:szCs w:val="20"/>
        </w:rPr>
        <w:t xml:space="preserve">Podanie danych </w:t>
      </w:r>
      <w:r>
        <w:rPr>
          <w:rFonts w:ascii="Arial" w:hAnsi="Arial"/>
          <w:b/>
          <w:sz w:val="20"/>
          <w:szCs w:val="20"/>
        </w:rPr>
        <w:t>o</w:t>
      </w:r>
      <w:r w:rsidRPr="009E2C70">
        <w:rPr>
          <w:rFonts w:ascii="Arial" w:hAnsi="Arial"/>
          <w:b/>
          <w:sz w:val="20"/>
          <w:szCs w:val="20"/>
        </w:rPr>
        <w:t>sobowych jest dobrowolne, co oznacza, że nie ma Pani/Pan ani ustawowego ani umownego obowiązku podania tych danych. Jednakże w sytuacji, gdy nie podadzą nam Państwo tych danych, realizacja zadania nie b</w:t>
      </w:r>
      <w:r w:rsidRPr="009E2C70">
        <w:rPr>
          <w:rFonts w:ascii="Arial" w:hAnsi="Arial"/>
          <w:b/>
          <w:sz w:val="20"/>
          <w:szCs w:val="20"/>
        </w:rPr>
        <w:t>ę</w:t>
      </w:r>
      <w:r w:rsidRPr="009E2C70">
        <w:rPr>
          <w:rFonts w:ascii="Arial" w:hAnsi="Arial"/>
          <w:b/>
          <w:sz w:val="20"/>
          <w:szCs w:val="20"/>
        </w:rPr>
        <w:t>dzie możliwa.</w:t>
      </w:r>
    </w:p>
    <w:p w:rsidR="001410A9" w:rsidRPr="00772255" w:rsidRDefault="001410A9" w:rsidP="001410A9">
      <w:pPr>
        <w:numPr>
          <w:ilvl w:val="0"/>
          <w:numId w:val="20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 xml:space="preserve">Osoba, której dane są przetwarzane, w granicach określonych </w:t>
      </w:r>
      <w:r w:rsidRPr="001D78B2">
        <w:rPr>
          <w:rStyle w:val="Pogrubienie"/>
          <w:rFonts w:ascii="Arial" w:hAnsi="Arial"/>
          <w:iCs/>
          <w:sz w:val="20"/>
          <w:szCs w:val="20"/>
        </w:rPr>
        <w:t>Rozporządzeniem</w:t>
      </w:r>
      <w:r>
        <w:rPr>
          <w:rStyle w:val="Pogrubienie"/>
          <w:rFonts w:ascii="Arial" w:hAnsi="Arial"/>
          <w:sz w:val="20"/>
          <w:szCs w:val="20"/>
        </w:rPr>
        <w:t xml:space="preserve"> RODO</w:t>
      </w:r>
      <w:r w:rsidRPr="00772255">
        <w:rPr>
          <w:rStyle w:val="Pogrubienie"/>
          <w:rFonts w:ascii="Arial" w:hAnsi="Arial"/>
          <w:sz w:val="20"/>
          <w:szCs w:val="20"/>
        </w:rPr>
        <w:t xml:space="preserve">, </w:t>
      </w:r>
      <w:r w:rsidRPr="00772255">
        <w:rPr>
          <w:rFonts w:ascii="Arial" w:hAnsi="Arial"/>
          <w:b/>
          <w:bCs/>
          <w:sz w:val="20"/>
          <w:szCs w:val="20"/>
        </w:rPr>
        <w:t>ma prawo do:</w:t>
      </w:r>
    </w:p>
    <w:p w:rsidR="001410A9" w:rsidRPr="00772255" w:rsidRDefault="001410A9" w:rsidP="001410A9">
      <w:pPr>
        <w:numPr>
          <w:ilvl w:val="1"/>
          <w:numId w:val="22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>żądania od Administratora Danych dostępu do swoich danych osobowych,</w:t>
      </w:r>
    </w:p>
    <w:p w:rsidR="001410A9" w:rsidRPr="00772255" w:rsidRDefault="001410A9" w:rsidP="001410A9">
      <w:pPr>
        <w:numPr>
          <w:ilvl w:val="1"/>
          <w:numId w:val="22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>sprostowania, usunięcia lub ograniczenia przetwarzania lub wniesienia sprzeciwu wobec przetwarzania danych, a także przenoszenia danych</w:t>
      </w:r>
      <w:r w:rsidRPr="00772255">
        <w:rPr>
          <w:rStyle w:val="Pogrubienie"/>
          <w:rFonts w:ascii="Arial" w:hAnsi="Arial"/>
          <w:sz w:val="20"/>
          <w:szCs w:val="20"/>
        </w:rPr>
        <w:t>,</w:t>
      </w:r>
    </w:p>
    <w:p w:rsidR="001410A9" w:rsidRPr="00772255" w:rsidRDefault="001410A9" w:rsidP="001410A9">
      <w:pPr>
        <w:numPr>
          <w:ilvl w:val="1"/>
          <w:numId w:val="22"/>
        </w:numPr>
        <w:suppressAutoHyphens/>
        <w:spacing w:before="120" w:after="120"/>
        <w:jc w:val="both"/>
        <w:rPr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>wniesienia skargi do organu nadzorczego – Prezesa Urzędu Ochrony Danych Osobowych.</w:t>
      </w:r>
    </w:p>
    <w:p w:rsidR="001410A9" w:rsidRPr="00772255" w:rsidRDefault="001410A9" w:rsidP="001410A9">
      <w:pPr>
        <w:spacing w:before="120" w:after="120"/>
        <w:rPr>
          <w:rFonts w:ascii="Arial" w:hAnsi="Arial"/>
          <w:sz w:val="20"/>
          <w:szCs w:val="20"/>
        </w:rPr>
      </w:pPr>
    </w:p>
    <w:p w:rsidR="00A9703B" w:rsidRDefault="00A9703B" w:rsidP="00A9703B">
      <w:pPr>
        <w:pStyle w:val="Nagwek7"/>
        <w:ind w:left="360"/>
        <w:rPr>
          <w:b/>
          <w:i w:val="0"/>
        </w:rPr>
      </w:pPr>
    </w:p>
    <w:p w:rsidR="00A9703B" w:rsidRDefault="00A9703B" w:rsidP="00A9703B">
      <w:pPr>
        <w:pStyle w:val="Nagwek7"/>
        <w:ind w:left="360"/>
        <w:rPr>
          <w:b/>
          <w:i w:val="0"/>
        </w:rPr>
      </w:pPr>
    </w:p>
    <w:p w:rsidR="00A9703B" w:rsidRDefault="00A9703B" w:rsidP="00A9703B">
      <w:pPr>
        <w:pStyle w:val="Nagwek7"/>
        <w:ind w:left="360"/>
        <w:rPr>
          <w:b/>
          <w:i w:val="0"/>
        </w:rPr>
      </w:pPr>
    </w:p>
    <w:p w:rsidR="00FE1A5D" w:rsidRDefault="00FE1A5D" w:rsidP="00FE1A5D"/>
    <w:p w:rsidR="00FE1A5D" w:rsidRDefault="00FE1A5D" w:rsidP="00590C3D"/>
    <w:p w:rsidR="00A54EAF" w:rsidRDefault="00A54EAF" w:rsidP="00590C3D"/>
    <w:p w:rsidR="00A54EAF" w:rsidRDefault="00A54EAF" w:rsidP="00590C3D"/>
    <w:p w:rsidR="00A54EAF" w:rsidRDefault="00A54EAF" w:rsidP="00590C3D"/>
    <w:p w:rsidR="00A54EAF" w:rsidRDefault="00A54EAF" w:rsidP="00590C3D"/>
    <w:p w:rsidR="00A54EAF" w:rsidRDefault="00A54EAF" w:rsidP="00590C3D"/>
    <w:p w:rsidR="00A54EAF" w:rsidRDefault="00A54EAF" w:rsidP="00590C3D"/>
    <w:p w:rsidR="00A54EAF" w:rsidRDefault="00A54EAF" w:rsidP="00590C3D"/>
    <w:p w:rsidR="00011BDF" w:rsidRDefault="00011BDF" w:rsidP="00590C3D"/>
    <w:p w:rsidR="00011BDF" w:rsidRDefault="00011BDF" w:rsidP="00590C3D"/>
    <w:p w:rsidR="00011BDF" w:rsidRDefault="00011BDF" w:rsidP="00590C3D"/>
    <w:p w:rsidR="001410A9" w:rsidRDefault="001410A9" w:rsidP="00590C3D"/>
    <w:p w:rsidR="001410A9" w:rsidRDefault="001410A9" w:rsidP="00590C3D"/>
    <w:p w:rsidR="001410A9" w:rsidRDefault="001410A9" w:rsidP="00590C3D"/>
    <w:p w:rsidR="001410A9" w:rsidRDefault="001410A9" w:rsidP="00590C3D"/>
    <w:p w:rsidR="001410A9" w:rsidRDefault="001410A9" w:rsidP="00590C3D"/>
    <w:p w:rsidR="001410A9" w:rsidRDefault="001410A9" w:rsidP="00590C3D"/>
    <w:p w:rsidR="001410A9" w:rsidRDefault="001410A9" w:rsidP="00590C3D"/>
    <w:p w:rsidR="001410A9" w:rsidRDefault="001410A9" w:rsidP="00590C3D">
      <w:bookmarkStart w:id="0" w:name="_GoBack"/>
      <w:bookmarkEnd w:id="0"/>
    </w:p>
    <w:p w:rsidR="00A54EAF" w:rsidRPr="00590C3D" w:rsidRDefault="00A54EAF" w:rsidP="00590C3D"/>
    <w:p w:rsidR="009D6E97" w:rsidRPr="00590C3D" w:rsidRDefault="00DB6719" w:rsidP="009D6E97">
      <w:pPr>
        <w:pStyle w:val="Nagwek7"/>
        <w:ind w:left="360"/>
        <w:rPr>
          <w:b/>
          <w:i w:val="0"/>
        </w:rPr>
      </w:pPr>
      <w:r>
        <w:rPr>
          <w:b/>
          <w:i w:val="0"/>
        </w:rPr>
        <w:lastRenderedPageBreak/>
        <w:t>10</w:t>
      </w:r>
      <w:r w:rsidR="00C8574D" w:rsidRPr="00590C3D">
        <w:rPr>
          <w:b/>
          <w:i w:val="0"/>
        </w:rPr>
        <w:t>.</w:t>
      </w:r>
      <w:r w:rsidR="00590C3D" w:rsidRPr="00590C3D">
        <w:rPr>
          <w:b/>
          <w:i w:val="0"/>
        </w:rPr>
        <w:t xml:space="preserve"> </w:t>
      </w:r>
      <w:r w:rsidR="00C8574D" w:rsidRPr="00590C3D">
        <w:rPr>
          <w:rFonts w:ascii="Times New Roman" w:hAnsi="Times New Roman" w:cs="Times New Roman"/>
          <w:b/>
          <w:i w:val="0"/>
        </w:rPr>
        <w:t>Z</w:t>
      </w:r>
      <w:r w:rsidR="00590C3D" w:rsidRPr="00590C3D">
        <w:rPr>
          <w:rFonts w:ascii="Times New Roman" w:hAnsi="Times New Roman" w:cs="Times New Roman"/>
          <w:b/>
          <w:i w:val="0"/>
        </w:rPr>
        <w:t>AŁĄCZNIKI WYMAGANE DO WNIOSKU</w:t>
      </w:r>
      <w:r w:rsidR="009D6E97" w:rsidRPr="00590C3D">
        <w:rPr>
          <w:b/>
          <w:i w:val="0"/>
        </w:rPr>
        <w:t xml:space="preserve"> </w:t>
      </w:r>
    </w:p>
    <w:p w:rsidR="00EA3AFE" w:rsidRPr="00EA3AFE" w:rsidRDefault="00EA3AFE" w:rsidP="00EA3AFE"/>
    <w:tbl>
      <w:tblPr>
        <w:tblW w:w="11057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938"/>
        <w:gridCol w:w="1077"/>
        <w:gridCol w:w="1276"/>
        <w:gridCol w:w="1056"/>
      </w:tblGrid>
      <w:tr w:rsidR="009D6E97" w:rsidRPr="009916A4" w:rsidTr="002F2718">
        <w:trPr>
          <w:trHeight w:val="550"/>
        </w:trPr>
        <w:tc>
          <w:tcPr>
            <w:tcW w:w="7648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9D6E97" w:rsidRPr="009916A4" w:rsidRDefault="009D6E97" w:rsidP="002F2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9D6E97" w:rsidRPr="009916A4" w:rsidRDefault="009D6E97" w:rsidP="002F2718">
            <w:pPr>
              <w:jc w:val="center"/>
              <w:rPr>
                <w:sz w:val="20"/>
                <w:szCs w:val="20"/>
              </w:rPr>
            </w:pPr>
            <w:r w:rsidRPr="009916A4">
              <w:rPr>
                <w:b/>
                <w:bCs/>
                <w:iCs/>
                <w:sz w:val="20"/>
                <w:szCs w:val="20"/>
              </w:rPr>
              <w:t>WYPEŁNIA WYŁĄCZNIE REALIZATOR PROGRAMU</w:t>
            </w:r>
            <w:r w:rsidRPr="009916A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916A4">
              <w:rPr>
                <w:i/>
                <w:sz w:val="20"/>
                <w:szCs w:val="20"/>
              </w:rPr>
              <w:t xml:space="preserve">(należy </w:t>
            </w:r>
            <w:r w:rsidRPr="009916A4">
              <w:rPr>
                <w:i/>
                <w:iCs/>
                <w:sz w:val="20"/>
                <w:szCs w:val="20"/>
              </w:rPr>
              <w:t>zaznaczyć właściwe)</w:t>
            </w:r>
          </w:p>
        </w:tc>
      </w:tr>
      <w:tr w:rsidR="009D6E97" w:rsidRPr="009916A4" w:rsidTr="00B7499F">
        <w:trPr>
          <w:trHeight w:val="216"/>
        </w:trPr>
        <w:tc>
          <w:tcPr>
            <w:tcW w:w="710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9D6E97" w:rsidRPr="009916A4" w:rsidRDefault="009D6E97" w:rsidP="002F271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nil"/>
              <w:left w:val="nil"/>
            </w:tcBorders>
          </w:tcPr>
          <w:p w:rsidR="009D6E97" w:rsidRPr="009916A4" w:rsidRDefault="009D6E97" w:rsidP="002F2718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spacing w:val="0"/>
                <w:sz w:val="20"/>
              </w:rPr>
            </w:pPr>
            <w:r w:rsidRPr="009916A4">
              <w:rPr>
                <w:b/>
                <w:bCs/>
                <w:spacing w:val="0"/>
                <w:sz w:val="20"/>
              </w:rPr>
              <w:t>Nazwa załącznika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D6E97" w:rsidRPr="009916A4" w:rsidRDefault="009D6E97" w:rsidP="002F2718">
            <w:pPr>
              <w:tabs>
                <w:tab w:val="num" w:pos="1068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9916A4">
              <w:rPr>
                <w:sz w:val="20"/>
                <w:szCs w:val="20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D6E97" w:rsidRPr="009916A4" w:rsidRDefault="009D6E97" w:rsidP="002F2718">
            <w:pPr>
              <w:tabs>
                <w:tab w:val="num" w:pos="1068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9916A4">
              <w:rPr>
                <w:sz w:val="20"/>
                <w:szCs w:val="20"/>
              </w:rPr>
              <w:t>Uzupełniono</w:t>
            </w:r>
          </w:p>
        </w:tc>
        <w:tc>
          <w:tcPr>
            <w:tcW w:w="1056" w:type="dxa"/>
            <w:tcBorders>
              <w:right w:val="double" w:sz="6" w:space="0" w:color="auto"/>
            </w:tcBorders>
            <w:shd w:val="pct5" w:color="auto" w:fill="auto"/>
          </w:tcPr>
          <w:p w:rsidR="009D6E97" w:rsidRPr="009916A4" w:rsidRDefault="009D6E97" w:rsidP="002F2718">
            <w:pPr>
              <w:tabs>
                <w:tab w:val="num" w:pos="1068"/>
              </w:tabs>
              <w:spacing w:before="60"/>
              <w:jc w:val="center"/>
              <w:rPr>
                <w:sz w:val="20"/>
                <w:szCs w:val="20"/>
              </w:rPr>
            </w:pPr>
            <w:r w:rsidRPr="009916A4">
              <w:rPr>
                <w:sz w:val="20"/>
                <w:szCs w:val="20"/>
              </w:rPr>
              <w:t>Data uzupełnienia</w:t>
            </w:r>
            <w:r w:rsidRPr="009916A4">
              <w:rPr>
                <w:sz w:val="20"/>
                <w:szCs w:val="20"/>
              </w:rPr>
              <w:br/>
              <w:t>/uwagi</w:t>
            </w:r>
          </w:p>
        </w:tc>
      </w:tr>
      <w:tr w:rsidR="009D6E97" w:rsidRPr="00F9681A" w:rsidTr="00B7499F">
        <w:trPr>
          <w:trHeight w:val="764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D6E97" w:rsidRPr="00F9681A" w:rsidRDefault="001410A9" w:rsidP="002F2718">
            <w:pPr>
              <w:spacing w:before="60"/>
              <w:ind w:left="43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.35pt;margin-top:7.4pt;width:18.75pt;height:25.3pt;z-index:251664384;mso-position-horizontal-relative:text;mso-position-vertical-relative:text" stroked="f">
                  <v:textbox style="mso-next-textbox:#_x0000_s1030">
                    <w:txbxContent>
                      <w:p w:rsidR="0010346A" w:rsidRPr="003C4B3A" w:rsidRDefault="0010346A" w:rsidP="009D6E97">
                        <w:r w:rsidRPr="003C4B3A">
                          <w:t>1</w:t>
                        </w:r>
                        <w:r>
                          <w:t>..</w:t>
                        </w:r>
                        <w:r w:rsidRPr="003C4B3A"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38" w:type="dxa"/>
            <w:vAlign w:val="center"/>
          </w:tcPr>
          <w:p w:rsidR="009D6E97" w:rsidRPr="00C8574D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Kserokopia aktualnego orzeczenia o stopniu niepełnosprawności  (lub orzeczenia równoważnego</w:t>
            </w:r>
            <w:r w:rsidRPr="009D633D">
              <w:rPr>
                <w:spacing w:val="0"/>
                <w:sz w:val="22"/>
                <w:szCs w:val="22"/>
              </w:rPr>
              <w:t>)</w:t>
            </w:r>
            <w:r w:rsidR="009D633D" w:rsidRPr="009D633D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9D633D" w:rsidRPr="009D633D">
              <w:rPr>
                <w:spacing w:val="0"/>
                <w:sz w:val="22"/>
                <w:szCs w:val="22"/>
              </w:rPr>
              <w:t>albo orzeczenia o niepełnosprawności (osoby do 16 r.ż.)</w:t>
            </w:r>
          </w:p>
        </w:tc>
        <w:tc>
          <w:tcPr>
            <w:tcW w:w="1077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056" w:type="dxa"/>
            <w:tcBorders>
              <w:right w:val="double" w:sz="6" w:space="0" w:color="auto"/>
            </w:tcBorders>
            <w:shd w:val="clear" w:color="auto" w:fill="F3F3F3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9C23D7" w:rsidRPr="00F9681A" w:rsidTr="00B7499F">
        <w:trPr>
          <w:trHeight w:val="764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C23D7" w:rsidRDefault="009C23D7" w:rsidP="009C23D7">
            <w:pPr>
              <w:spacing w:before="60"/>
              <w:rPr>
                <w:noProof/>
              </w:rPr>
            </w:pPr>
            <w:r>
              <w:rPr>
                <w:noProof/>
              </w:rPr>
              <w:t xml:space="preserve">    2</w:t>
            </w:r>
          </w:p>
        </w:tc>
        <w:tc>
          <w:tcPr>
            <w:tcW w:w="6938" w:type="dxa"/>
            <w:vAlign w:val="center"/>
          </w:tcPr>
          <w:p w:rsidR="009C23D7" w:rsidRPr="009C23D7" w:rsidRDefault="009C23D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9C23D7">
              <w:rPr>
                <w:spacing w:val="0"/>
                <w:sz w:val="22"/>
                <w:szCs w:val="22"/>
              </w:rPr>
              <w:t>Kserokopia/skan aktu urodzenia dziecka - w przypadku wniosku dotyczącego niepełnoletniej osoby niepełnosprawnej</w:t>
            </w:r>
          </w:p>
        </w:tc>
        <w:tc>
          <w:tcPr>
            <w:tcW w:w="1077" w:type="dxa"/>
            <w:shd w:val="clear" w:color="auto" w:fill="F3F3F3"/>
            <w:vAlign w:val="center"/>
          </w:tcPr>
          <w:p w:rsidR="009C23D7" w:rsidRPr="00F9681A" w:rsidRDefault="009C23D7" w:rsidP="00EC4D33">
            <w:pPr>
              <w:tabs>
                <w:tab w:val="num" w:pos="1068"/>
              </w:tabs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C23D7" w:rsidRPr="00F9681A" w:rsidRDefault="009C23D7" w:rsidP="00EC4D33">
            <w:pPr>
              <w:tabs>
                <w:tab w:val="num" w:pos="1068"/>
              </w:tabs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056" w:type="dxa"/>
            <w:tcBorders>
              <w:right w:val="double" w:sz="6" w:space="0" w:color="auto"/>
            </w:tcBorders>
            <w:shd w:val="clear" w:color="auto" w:fill="F3F3F3"/>
          </w:tcPr>
          <w:p w:rsidR="009C23D7" w:rsidRPr="00F9681A" w:rsidRDefault="009C23D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9C23D7" w:rsidRPr="00F9681A" w:rsidTr="00B7499F">
        <w:trPr>
          <w:trHeight w:val="764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C23D7" w:rsidRDefault="009C23D7" w:rsidP="009C23D7">
            <w:pPr>
              <w:spacing w:before="60"/>
              <w:rPr>
                <w:noProof/>
              </w:rPr>
            </w:pPr>
            <w:r>
              <w:rPr>
                <w:noProof/>
              </w:rPr>
              <w:t xml:space="preserve">    3</w:t>
            </w:r>
          </w:p>
        </w:tc>
        <w:tc>
          <w:tcPr>
            <w:tcW w:w="6938" w:type="dxa"/>
            <w:vAlign w:val="center"/>
          </w:tcPr>
          <w:p w:rsidR="009C23D7" w:rsidRPr="009C23D7" w:rsidRDefault="009C23D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9C23D7">
              <w:rPr>
                <w:spacing w:val="0"/>
                <w:sz w:val="22"/>
                <w:szCs w:val="22"/>
              </w:rPr>
              <w:t>Kserokopia/skan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077" w:type="dxa"/>
            <w:shd w:val="clear" w:color="auto" w:fill="F3F3F3"/>
            <w:vAlign w:val="center"/>
          </w:tcPr>
          <w:p w:rsidR="009C23D7" w:rsidRPr="00F9681A" w:rsidRDefault="009C23D7" w:rsidP="00EC4D33">
            <w:pPr>
              <w:tabs>
                <w:tab w:val="num" w:pos="1068"/>
              </w:tabs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C23D7" w:rsidRPr="00F9681A" w:rsidRDefault="009C23D7" w:rsidP="00EC4D33">
            <w:pPr>
              <w:tabs>
                <w:tab w:val="num" w:pos="1068"/>
              </w:tabs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056" w:type="dxa"/>
            <w:tcBorders>
              <w:right w:val="double" w:sz="6" w:space="0" w:color="auto"/>
            </w:tcBorders>
            <w:shd w:val="clear" w:color="auto" w:fill="F3F3F3"/>
          </w:tcPr>
          <w:p w:rsidR="009C23D7" w:rsidRPr="00F9681A" w:rsidRDefault="009C23D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9C23D7" w:rsidRPr="00F9681A" w:rsidTr="00B7499F"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C23D7" w:rsidRPr="00F9681A" w:rsidRDefault="009C23D7" w:rsidP="002F2718">
            <w:pPr>
              <w:tabs>
                <w:tab w:val="num" w:pos="720"/>
              </w:tabs>
              <w:spacing w:before="60" w:after="60"/>
            </w:pPr>
            <w:r w:rsidRPr="00F9681A">
              <w:t xml:space="preserve">    </w:t>
            </w:r>
            <w:r>
              <w:t>4</w:t>
            </w:r>
          </w:p>
          <w:p w:rsidR="009C23D7" w:rsidRPr="00F9681A" w:rsidRDefault="009C23D7" w:rsidP="002F2718">
            <w:pPr>
              <w:tabs>
                <w:tab w:val="num" w:pos="720"/>
              </w:tabs>
              <w:spacing w:before="60" w:after="60"/>
            </w:pPr>
          </w:p>
        </w:tc>
        <w:tc>
          <w:tcPr>
            <w:tcW w:w="6938" w:type="dxa"/>
            <w:vAlign w:val="center"/>
          </w:tcPr>
          <w:p w:rsidR="009C23D7" w:rsidRPr="00C8574D" w:rsidRDefault="009C23D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 xml:space="preserve">Oświadczenie o wysokości dochodów w przeliczeniu na jednego członka rodziny pozostającego we wspólnym gospodarstwie domowym </w:t>
            </w:r>
          </w:p>
        </w:tc>
        <w:tc>
          <w:tcPr>
            <w:tcW w:w="1077" w:type="dxa"/>
            <w:shd w:val="clear" w:color="auto" w:fill="F3F3F3"/>
            <w:vAlign w:val="center"/>
          </w:tcPr>
          <w:p w:rsidR="009C23D7" w:rsidRPr="00F9681A" w:rsidRDefault="009C23D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C23D7" w:rsidRPr="00F9681A" w:rsidRDefault="009C23D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056" w:type="dxa"/>
            <w:tcBorders>
              <w:right w:val="double" w:sz="6" w:space="0" w:color="auto"/>
            </w:tcBorders>
            <w:shd w:val="clear" w:color="auto" w:fill="F3F3F3"/>
          </w:tcPr>
          <w:p w:rsidR="009C23D7" w:rsidRPr="00F9681A" w:rsidRDefault="009C23D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9C23D7" w:rsidRPr="00F9681A" w:rsidTr="00B7499F">
        <w:trPr>
          <w:trHeight w:val="811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C23D7" w:rsidRPr="00F9681A" w:rsidRDefault="009C23D7" w:rsidP="00750F56">
            <w:pPr>
              <w:tabs>
                <w:tab w:val="num" w:pos="720"/>
              </w:tabs>
            </w:pPr>
            <w:r>
              <w:t xml:space="preserve">    5</w:t>
            </w:r>
          </w:p>
        </w:tc>
        <w:tc>
          <w:tcPr>
            <w:tcW w:w="6938" w:type="dxa"/>
            <w:vAlign w:val="center"/>
          </w:tcPr>
          <w:p w:rsidR="009C23D7" w:rsidRPr="00C8574D" w:rsidRDefault="009C23D7" w:rsidP="002F2718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both"/>
              <w:rPr>
                <w:i/>
                <w:iCs/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Wystawione przez właściwą jednostkę organizacyjną szkoły oświadczenie, potwierdzające rozpoczęcie lub kontynuowanie nauki / na dowolnym druku/</w:t>
            </w:r>
          </w:p>
        </w:tc>
        <w:tc>
          <w:tcPr>
            <w:tcW w:w="1077" w:type="dxa"/>
            <w:shd w:val="pct5" w:color="auto" w:fill="auto"/>
            <w:vAlign w:val="center"/>
          </w:tcPr>
          <w:p w:rsidR="009C23D7" w:rsidRPr="00F9681A" w:rsidRDefault="009C23D7" w:rsidP="002F2718">
            <w:pPr>
              <w:tabs>
                <w:tab w:val="num" w:pos="1068"/>
              </w:tabs>
              <w:spacing w:before="20" w:after="8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C23D7" w:rsidRPr="00F9681A" w:rsidRDefault="009C23D7" w:rsidP="002F2718">
            <w:pPr>
              <w:tabs>
                <w:tab w:val="num" w:pos="1068"/>
              </w:tabs>
              <w:spacing w:before="20" w:after="8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056" w:type="dxa"/>
            <w:tcBorders>
              <w:right w:val="double" w:sz="6" w:space="0" w:color="auto"/>
            </w:tcBorders>
            <w:shd w:val="pct5" w:color="auto" w:fill="auto"/>
          </w:tcPr>
          <w:p w:rsidR="009C23D7" w:rsidRPr="00F9681A" w:rsidRDefault="009C23D7" w:rsidP="002F2718">
            <w:pPr>
              <w:tabs>
                <w:tab w:val="num" w:pos="1068"/>
              </w:tabs>
              <w:jc w:val="both"/>
            </w:pPr>
          </w:p>
        </w:tc>
      </w:tr>
      <w:tr w:rsidR="009C23D7" w:rsidRPr="00F9681A" w:rsidTr="00B7499F">
        <w:trPr>
          <w:trHeight w:val="37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C23D7" w:rsidRPr="00F9681A" w:rsidRDefault="009C23D7" w:rsidP="009C23D7">
            <w:pPr>
              <w:tabs>
                <w:tab w:val="num" w:pos="720"/>
              </w:tabs>
              <w:spacing w:before="60" w:after="60"/>
            </w:pPr>
            <w:r>
              <w:t xml:space="preserve">    6</w:t>
            </w:r>
          </w:p>
        </w:tc>
        <w:tc>
          <w:tcPr>
            <w:tcW w:w="6938" w:type="dxa"/>
          </w:tcPr>
          <w:p w:rsidR="009C23D7" w:rsidRPr="00C8574D" w:rsidRDefault="009C23D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Wystawione przez pracodawcę oświadczenie, potwierdzające zatrudnienie /na dowolnym druku/</w:t>
            </w:r>
            <w:r w:rsidR="00D9677E">
              <w:rPr>
                <w:spacing w:val="0"/>
                <w:sz w:val="22"/>
                <w:szCs w:val="22"/>
              </w:rPr>
              <w:t xml:space="preserve"> lub zaświadczenie z Powiatowego Urzędu Pracy o zarejestrowaniu jako osoba bezrobotna lub poszukująca pracy</w:t>
            </w:r>
          </w:p>
        </w:tc>
        <w:tc>
          <w:tcPr>
            <w:tcW w:w="1077" w:type="dxa"/>
            <w:shd w:val="clear" w:color="auto" w:fill="F3F3F3"/>
            <w:vAlign w:val="center"/>
          </w:tcPr>
          <w:p w:rsidR="009C23D7" w:rsidRPr="00F9681A" w:rsidRDefault="009C23D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C23D7" w:rsidRPr="00F9681A" w:rsidRDefault="009C23D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056" w:type="dxa"/>
            <w:tcBorders>
              <w:right w:val="double" w:sz="6" w:space="0" w:color="auto"/>
            </w:tcBorders>
            <w:shd w:val="clear" w:color="auto" w:fill="F3F3F3"/>
          </w:tcPr>
          <w:p w:rsidR="009C23D7" w:rsidRPr="00F9681A" w:rsidRDefault="009C23D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9C23D7" w:rsidRPr="00F9681A" w:rsidTr="00B7499F">
        <w:trPr>
          <w:trHeight w:val="37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C23D7" w:rsidRPr="00F9681A" w:rsidRDefault="009C23D7" w:rsidP="009C23D7">
            <w:pPr>
              <w:tabs>
                <w:tab w:val="num" w:pos="720"/>
              </w:tabs>
              <w:spacing w:before="60" w:after="60"/>
            </w:pPr>
            <w:r>
              <w:t xml:space="preserve">    7</w:t>
            </w:r>
          </w:p>
        </w:tc>
        <w:tc>
          <w:tcPr>
            <w:tcW w:w="6938" w:type="dxa"/>
          </w:tcPr>
          <w:p w:rsidR="009C23D7" w:rsidRPr="00C8574D" w:rsidRDefault="009C23D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 xml:space="preserve">Zaświadczenie lekarza specjalisty potwierdzające, iż następstwem schorzeń, stanowiących podstawę orzeczenia jest dysfunkcja narządu ruchu; jest konsekwencją ujętych w orzeczeniu schorzeń </w:t>
            </w:r>
            <w:r>
              <w:rPr>
                <w:spacing w:val="0"/>
                <w:sz w:val="22"/>
                <w:szCs w:val="22"/>
              </w:rPr>
              <w:t>np</w:t>
            </w:r>
            <w:r w:rsidRPr="00C8574D">
              <w:rPr>
                <w:spacing w:val="0"/>
                <w:sz w:val="22"/>
                <w:szCs w:val="22"/>
              </w:rPr>
              <w:t>. o charakterze neurologicznym- 10N, lub całościowych zaburzeń rozwojowych- 12 C</w:t>
            </w:r>
          </w:p>
        </w:tc>
        <w:tc>
          <w:tcPr>
            <w:tcW w:w="1077" w:type="dxa"/>
            <w:shd w:val="clear" w:color="auto" w:fill="F3F3F3"/>
            <w:vAlign w:val="center"/>
          </w:tcPr>
          <w:p w:rsidR="009C23D7" w:rsidRPr="00F9681A" w:rsidRDefault="009C23D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C23D7" w:rsidRPr="00F9681A" w:rsidRDefault="009C23D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056" w:type="dxa"/>
            <w:tcBorders>
              <w:right w:val="double" w:sz="6" w:space="0" w:color="auto"/>
            </w:tcBorders>
            <w:shd w:val="clear" w:color="auto" w:fill="F3F3F3"/>
          </w:tcPr>
          <w:p w:rsidR="009C23D7" w:rsidRPr="00F9681A" w:rsidRDefault="009C23D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9C23D7" w:rsidRPr="00F9681A" w:rsidTr="00B7499F">
        <w:trPr>
          <w:trHeight w:val="37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C23D7" w:rsidRPr="00F9681A" w:rsidRDefault="009C23D7" w:rsidP="009C23D7">
            <w:pPr>
              <w:tabs>
                <w:tab w:val="num" w:pos="720"/>
              </w:tabs>
              <w:spacing w:before="60" w:after="60"/>
            </w:pPr>
            <w:r>
              <w:t xml:space="preserve">    8</w:t>
            </w:r>
          </w:p>
        </w:tc>
        <w:tc>
          <w:tcPr>
            <w:tcW w:w="6938" w:type="dxa"/>
          </w:tcPr>
          <w:p w:rsidR="009C23D7" w:rsidRPr="00C8574D" w:rsidRDefault="009C23D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 xml:space="preserve">Zaświadczenie lekarza specjalisty potwierdzające, </w:t>
            </w:r>
            <w:r>
              <w:rPr>
                <w:spacing w:val="0"/>
                <w:sz w:val="22"/>
                <w:szCs w:val="22"/>
              </w:rPr>
              <w:t>gdy orzeczenie jest wydane z innego powodu niż dysfunkcja narządu słuchu – ubytek słuchu powyżej 70 decybeli(</w:t>
            </w:r>
            <w:proofErr w:type="spellStart"/>
            <w:r>
              <w:rPr>
                <w:spacing w:val="0"/>
                <w:sz w:val="22"/>
                <w:szCs w:val="22"/>
              </w:rPr>
              <w:t>db</w:t>
            </w:r>
            <w:proofErr w:type="spellEnd"/>
            <w:r>
              <w:rPr>
                <w:spacing w:val="0"/>
                <w:sz w:val="22"/>
                <w:szCs w:val="22"/>
              </w:rPr>
              <w:t>)</w:t>
            </w:r>
          </w:p>
        </w:tc>
        <w:tc>
          <w:tcPr>
            <w:tcW w:w="1077" w:type="dxa"/>
            <w:shd w:val="clear" w:color="auto" w:fill="F3F3F3"/>
            <w:vAlign w:val="center"/>
          </w:tcPr>
          <w:p w:rsidR="009C23D7" w:rsidRPr="00F9681A" w:rsidRDefault="009C23D7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C23D7" w:rsidRPr="00F9681A" w:rsidRDefault="009C23D7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056" w:type="dxa"/>
            <w:tcBorders>
              <w:right w:val="double" w:sz="6" w:space="0" w:color="auto"/>
            </w:tcBorders>
            <w:shd w:val="clear" w:color="auto" w:fill="F3F3F3"/>
          </w:tcPr>
          <w:p w:rsidR="009C23D7" w:rsidRPr="00F9681A" w:rsidRDefault="009C23D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9C23D7" w:rsidRPr="00F9681A" w:rsidTr="00B7499F">
        <w:trPr>
          <w:trHeight w:val="37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C23D7" w:rsidRDefault="00AF75DC" w:rsidP="00AF75DC">
            <w:pPr>
              <w:tabs>
                <w:tab w:val="num" w:pos="720"/>
              </w:tabs>
              <w:spacing w:before="60" w:after="60"/>
            </w:pPr>
            <w:r>
              <w:t xml:space="preserve">   </w:t>
            </w:r>
            <w:r w:rsidR="009C23D7">
              <w:t>9</w:t>
            </w:r>
          </w:p>
        </w:tc>
        <w:tc>
          <w:tcPr>
            <w:tcW w:w="6938" w:type="dxa"/>
          </w:tcPr>
          <w:p w:rsidR="009C23D7" w:rsidRDefault="009C23D7" w:rsidP="00AC16B1">
            <w:pPr>
              <w:jc w:val="both"/>
            </w:pPr>
            <w:r>
              <w:rPr>
                <w:sz w:val="22"/>
                <w:szCs w:val="22"/>
              </w:rPr>
              <w:t>Orzeczenie lekarskie o braku przeciwwskazań do kierowania pojazdem określonej kategorii</w:t>
            </w:r>
          </w:p>
          <w:p w:rsidR="009C23D7" w:rsidRPr="00C8574D" w:rsidRDefault="009C23D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F3F3F3"/>
            <w:vAlign w:val="center"/>
          </w:tcPr>
          <w:p w:rsidR="009C23D7" w:rsidRPr="00F9681A" w:rsidRDefault="009C23D7" w:rsidP="00E4187C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C23D7" w:rsidRPr="00F9681A" w:rsidRDefault="009C23D7" w:rsidP="00E4187C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056" w:type="dxa"/>
            <w:tcBorders>
              <w:right w:val="double" w:sz="6" w:space="0" w:color="auto"/>
            </w:tcBorders>
            <w:shd w:val="clear" w:color="auto" w:fill="F3F3F3"/>
          </w:tcPr>
          <w:p w:rsidR="009C23D7" w:rsidRPr="00F9681A" w:rsidRDefault="009C23D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9C23D7" w:rsidRPr="00F9681A" w:rsidTr="00B7499F">
        <w:trPr>
          <w:trHeight w:val="314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C23D7" w:rsidRPr="00F9681A" w:rsidRDefault="00AF75DC" w:rsidP="00AF75DC">
            <w:pPr>
              <w:tabs>
                <w:tab w:val="num" w:pos="720"/>
              </w:tabs>
              <w:spacing w:before="60" w:after="60"/>
            </w:pPr>
            <w:r>
              <w:t xml:space="preserve">  </w:t>
            </w:r>
            <w:r w:rsidR="009C23D7">
              <w:t>10</w:t>
            </w:r>
          </w:p>
        </w:tc>
        <w:tc>
          <w:tcPr>
            <w:tcW w:w="6938" w:type="dxa"/>
          </w:tcPr>
          <w:p w:rsidR="009C23D7" w:rsidRPr="00C8574D" w:rsidRDefault="009C23D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8574D">
              <w:rPr>
                <w:spacing w:val="0"/>
                <w:sz w:val="22"/>
                <w:szCs w:val="22"/>
              </w:rPr>
              <w:t>Oferta/kosztorys wstępny przedmiotu dofinansowania</w:t>
            </w:r>
          </w:p>
        </w:tc>
        <w:tc>
          <w:tcPr>
            <w:tcW w:w="1077" w:type="dxa"/>
            <w:shd w:val="clear" w:color="auto" w:fill="F3F3F3"/>
            <w:vAlign w:val="center"/>
          </w:tcPr>
          <w:p w:rsidR="009C23D7" w:rsidRPr="00F9681A" w:rsidRDefault="009C23D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C23D7" w:rsidRPr="00F9681A" w:rsidRDefault="009C23D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056" w:type="dxa"/>
            <w:tcBorders>
              <w:right w:val="double" w:sz="6" w:space="0" w:color="auto"/>
            </w:tcBorders>
            <w:shd w:val="clear" w:color="auto" w:fill="F3F3F3"/>
          </w:tcPr>
          <w:p w:rsidR="009C23D7" w:rsidRPr="00F9681A" w:rsidRDefault="009C23D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9C23D7" w:rsidRPr="00F9681A" w:rsidTr="00B7499F">
        <w:trPr>
          <w:trHeight w:val="314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C23D7" w:rsidRPr="00F9681A" w:rsidRDefault="00AF75DC" w:rsidP="00AC16B1">
            <w:pPr>
              <w:tabs>
                <w:tab w:val="num" w:pos="720"/>
              </w:tabs>
              <w:spacing w:before="60" w:after="60"/>
            </w:pPr>
            <w:r>
              <w:t xml:space="preserve">  </w:t>
            </w:r>
            <w:r w:rsidR="009C23D7">
              <w:t>11</w:t>
            </w:r>
          </w:p>
        </w:tc>
        <w:tc>
          <w:tcPr>
            <w:tcW w:w="6938" w:type="dxa"/>
          </w:tcPr>
          <w:p w:rsidR="009C23D7" w:rsidRPr="00C8574D" w:rsidRDefault="009C23D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Faktura za poniesione koszty/koszty poniesione do 180 dni przed dniem złożenia wniosku /A2, A3/</w:t>
            </w:r>
          </w:p>
        </w:tc>
        <w:tc>
          <w:tcPr>
            <w:tcW w:w="1077" w:type="dxa"/>
            <w:shd w:val="clear" w:color="auto" w:fill="F3F3F3"/>
            <w:vAlign w:val="center"/>
          </w:tcPr>
          <w:p w:rsidR="009C23D7" w:rsidRPr="00F9681A" w:rsidRDefault="009C23D7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C23D7" w:rsidRPr="00F9681A" w:rsidRDefault="009C23D7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056" w:type="dxa"/>
            <w:tcBorders>
              <w:right w:val="double" w:sz="6" w:space="0" w:color="auto"/>
            </w:tcBorders>
            <w:shd w:val="clear" w:color="auto" w:fill="F3F3F3"/>
          </w:tcPr>
          <w:p w:rsidR="009C23D7" w:rsidRPr="00F9681A" w:rsidRDefault="009C23D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9C23D7" w:rsidRPr="00F9681A" w:rsidTr="00B7499F">
        <w:trPr>
          <w:trHeight w:val="250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C23D7" w:rsidRPr="00F9681A" w:rsidRDefault="00AF75DC" w:rsidP="00AC16B1">
            <w:pPr>
              <w:tabs>
                <w:tab w:val="num" w:pos="720"/>
              </w:tabs>
            </w:pPr>
            <w:r>
              <w:t xml:space="preserve">  </w:t>
            </w:r>
            <w:r w:rsidR="009C23D7">
              <w:t>12</w:t>
            </w:r>
          </w:p>
        </w:tc>
        <w:tc>
          <w:tcPr>
            <w:tcW w:w="6938" w:type="dxa"/>
          </w:tcPr>
          <w:p w:rsidR="009C23D7" w:rsidRPr="00C8574D" w:rsidRDefault="009C23D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Dowód osobisty do wglądu</w:t>
            </w:r>
          </w:p>
        </w:tc>
        <w:tc>
          <w:tcPr>
            <w:tcW w:w="1077" w:type="dxa"/>
            <w:shd w:val="clear" w:color="auto" w:fill="F3F3F3"/>
            <w:vAlign w:val="center"/>
          </w:tcPr>
          <w:p w:rsidR="009C23D7" w:rsidRPr="00F9681A" w:rsidRDefault="009C23D7" w:rsidP="002F2718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C23D7" w:rsidRPr="00F9681A" w:rsidRDefault="009C23D7" w:rsidP="002F2718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056" w:type="dxa"/>
            <w:tcBorders>
              <w:right w:val="double" w:sz="6" w:space="0" w:color="auto"/>
            </w:tcBorders>
            <w:shd w:val="clear" w:color="auto" w:fill="F3F3F3"/>
          </w:tcPr>
          <w:p w:rsidR="009C23D7" w:rsidRPr="00F9681A" w:rsidRDefault="009C23D7" w:rsidP="002F2718">
            <w:pPr>
              <w:tabs>
                <w:tab w:val="num" w:pos="1068"/>
              </w:tabs>
              <w:jc w:val="both"/>
            </w:pPr>
          </w:p>
        </w:tc>
      </w:tr>
      <w:tr w:rsidR="009C23D7" w:rsidRPr="00F9681A" w:rsidTr="009C23D7">
        <w:trPr>
          <w:trHeight w:val="337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9C23D7" w:rsidRPr="00F9681A" w:rsidRDefault="00AF75DC" w:rsidP="00AF75DC">
            <w:pPr>
              <w:pStyle w:val="Legenda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  </w:t>
            </w:r>
            <w:r w:rsidR="009C23D7">
              <w:rPr>
                <w:b w:val="0"/>
                <w:spacing w:val="0"/>
                <w:sz w:val="24"/>
                <w:szCs w:val="24"/>
              </w:rPr>
              <w:t>13</w:t>
            </w:r>
          </w:p>
        </w:tc>
        <w:tc>
          <w:tcPr>
            <w:tcW w:w="6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7" w:rsidRPr="00C8574D" w:rsidRDefault="009C23D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Oświadczenie, iż Wnioskodawc</w:t>
            </w:r>
            <w:r>
              <w:rPr>
                <w:spacing w:val="0"/>
                <w:sz w:val="22"/>
                <w:szCs w:val="22"/>
              </w:rPr>
              <w:t>a jest osobą poszkodowaną w 2018 lub w 2019</w:t>
            </w:r>
            <w:r w:rsidRPr="00C8574D">
              <w:rPr>
                <w:spacing w:val="0"/>
                <w:sz w:val="22"/>
                <w:szCs w:val="22"/>
              </w:rPr>
              <w:t xml:space="preserve"> roku w wyniku działania żywiołu lub innych zdarzeń losowych </w:t>
            </w:r>
            <w:r w:rsidRPr="00C8574D">
              <w:rPr>
                <w:spacing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3D7" w:rsidRPr="00F9681A" w:rsidRDefault="009C23D7" w:rsidP="002F2718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3D7" w:rsidRPr="00F9681A" w:rsidRDefault="009C23D7" w:rsidP="002F2718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05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9C23D7" w:rsidRPr="00F9681A" w:rsidRDefault="009C23D7" w:rsidP="002F2718">
            <w:pPr>
              <w:pStyle w:val="Legenda"/>
              <w:rPr>
                <w:spacing w:val="0"/>
                <w:sz w:val="24"/>
                <w:szCs w:val="24"/>
              </w:rPr>
            </w:pPr>
          </w:p>
        </w:tc>
      </w:tr>
      <w:tr w:rsidR="009C23D7" w:rsidRPr="00F9681A" w:rsidTr="009C23D7">
        <w:trPr>
          <w:trHeight w:val="337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9C23D7" w:rsidRDefault="00AF75DC" w:rsidP="00AF75DC">
            <w:pPr>
              <w:pStyle w:val="Legenda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  </w:t>
            </w:r>
            <w:r w:rsidR="009C23D7">
              <w:rPr>
                <w:b w:val="0"/>
                <w:spacing w:val="0"/>
                <w:sz w:val="24"/>
                <w:szCs w:val="24"/>
              </w:rPr>
              <w:t>14</w:t>
            </w:r>
          </w:p>
        </w:tc>
        <w:tc>
          <w:tcPr>
            <w:tcW w:w="6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7" w:rsidRPr="00C8574D" w:rsidRDefault="009C23D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Oświadczenie Wnioskodawcy o konieczności korzystania ze wsparcia, w formie usługi tłumacza języka migowego /A3/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3D7" w:rsidRPr="00F9681A" w:rsidRDefault="009C23D7" w:rsidP="00E4187C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3D7" w:rsidRPr="00F9681A" w:rsidRDefault="009C23D7" w:rsidP="00E4187C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05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9C23D7" w:rsidRPr="00F9681A" w:rsidRDefault="009C23D7" w:rsidP="002F2718">
            <w:pPr>
              <w:pStyle w:val="Legenda"/>
              <w:rPr>
                <w:spacing w:val="0"/>
                <w:sz w:val="24"/>
                <w:szCs w:val="24"/>
              </w:rPr>
            </w:pPr>
          </w:p>
        </w:tc>
      </w:tr>
      <w:tr w:rsidR="009C23D7" w:rsidRPr="00F9681A" w:rsidTr="009C23D7">
        <w:trPr>
          <w:trHeight w:val="337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9C23D7" w:rsidRDefault="00AF75DC" w:rsidP="00AF75DC">
            <w:pPr>
              <w:pStyle w:val="Legenda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  </w:t>
            </w:r>
            <w:r w:rsidR="009C23D7">
              <w:rPr>
                <w:b w:val="0"/>
                <w:spacing w:val="0"/>
                <w:sz w:val="24"/>
                <w:szCs w:val="24"/>
              </w:rPr>
              <w:t>15</w:t>
            </w:r>
          </w:p>
        </w:tc>
        <w:tc>
          <w:tcPr>
            <w:tcW w:w="6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D7" w:rsidRDefault="009C23D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Aktualna umowa(np. umowa użytkowania, najmu, użyczenia, dzierżawy itd.) dokumentująca posiadanie samochodu, gdy wnioskodawca ubiega się o dofinansowanie wyłącznie sprzętu/urządzeń mobilnych(niemontowanych w samochodzie na stałe) 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3D7" w:rsidRPr="00F9681A" w:rsidRDefault="009C23D7" w:rsidP="00E4187C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3D7" w:rsidRPr="00F9681A" w:rsidRDefault="009C23D7" w:rsidP="00E4187C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105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9C23D7" w:rsidRPr="00F9681A" w:rsidRDefault="009C23D7" w:rsidP="002F2718">
            <w:pPr>
              <w:pStyle w:val="Legenda"/>
              <w:rPr>
                <w:spacing w:val="0"/>
                <w:sz w:val="24"/>
                <w:szCs w:val="24"/>
              </w:rPr>
            </w:pPr>
          </w:p>
        </w:tc>
      </w:tr>
      <w:tr w:rsidR="009C23D7" w:rsidRPr="00F9681A" w:rsidTr="009C23D7">
        <w:trPr>
          <w:trHeight w:val="70"/>
        </w:trPr>
        <w:tc>
          <w:tcPr>
            <w:tcW w:w="7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C23D7" w:rsidRPr="00F9681A" w:rsidRDefault="00AF75DC" w:rsidP="002F2718">
            <w:pPr>
              <w:pStyle w:val="Legenda"/>
              <w:jc w:val="both"/>
              <w:rPr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9C23D7" w:rsidRPr="00F9681A">
              <w:rPr>
                <w:b w:val="0"/>
                <w:spacing w:val="0"/>
                <w:sz w:val="24"/>
                <w:szCs w:val="24"/>
              </w:rPr>
              <w:t>1</w:t>
            </w:r>
            <w:r w:rsidR="009C23D7">
              <w:rPr>
                <w:b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69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23D7" w:rsidRDefault="009C23D7" w:rsidP="002F2718">
            <w:pPr>
              <w:pStyle w:val="Legenda"/>
              <w:rPr>
                <w:b w:val="0"/>
                <w:spacing w:val="0"/>
                <w:szCs w:val="22"/>
              </w:rPr>
            </w:pPr>
            <w:r w:rsidRPr="00C8574D">
              <w:rPr>
                <w:b w:val="0"/>
                <w:spacing w:val="0"/>
                <w:szCs w:val="22"/>
              </w:rPr>
              <w:t>Inne załączniki (należy wymienić):</w:t>
            </w:r>
          </w:p>
          <w:p w:rsidR="009C23D7" w:rsidRDefault="009C23D7" w:rsidP="001035AD"/>
          <w:p w:rsidR="009C23D7" w:rsidRDefault="009C23D7" w:rsidP="001035AD"/>
          <w:p w:rsidR="009C23D7" w:rsidRDefault="009C23D7" w:rsidP="001035AD"/>
          <w:p w:rsidR="009C23D7" w:rsidRDefault="009C23D7" w:rsidP="001035AD"/>
          <w:p w:rsidR="009C23D7" w:rsidRPr="001035AD" w:rsidRDefault="009C23D7" w:rsidP="001035AD"/>
        </w:tc>
        <w:tc>
          <w:tcPr>
            <w:tcW w:w="10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9C23D7" w:rsidRPr="00F9681A" w:rsidRDefault="009C23D7" w:rsidP="002F2718">
            <w:pPr>
              <w:pStyle w:val="Legenda"/>
              <w:rPr>
                <w:spacing w:val="0"/>
                <w:szCs w:val="24"/>
              </w:rPr>
            </w:pPr>
            <w:r w:rsidRPr="00F9681A">
              <w:rPr>
                <w:b w:val="0"/>
                <w:spacing w:val="0"/>
                <w:sz w:val="24"/>
                <w:szCs w:val="24"/>
              </w:rPr>
              <w:t xml:space="preserve">     </w:t>
            </w:r>
            <w:r w:rsidRPr="00F9681A">
              <w:rPr>
                <w:b w:val="0"/>
                <w:spacing w:val="0"/>
                <w:sz w:val="24"/>
                <w:szCs w:val="24"/>
              </w:rPr>
              <w:sym w:font="Marlett" w:char="F07A"/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9C23D7" w:rsidRPr="00F9681A" w:rsidRDefault="009C23D7" w:rsidP="002F2718">
            <w:pPr>
              <w:pStyle w:val="Legenda"/>
              <w:rPr>
                <w:spacing w:val="0"/>
                <w:szCs w:val="24"/>
              </w:rPr>
            </w:pPr>
            <w:r w:rsidRPr="00F9681A">
              <w:rPr>
                <w:b w:val="0"/>
                <w:spacing w:val="0"/>
                <w:sz w:val="24"/>
                <w:szCs w:val="24"/>
              </w:rPr>
              <w:t xml:space="preserve">     </w:t>
            </w:r>
            <w:r w:rsidRPr="00F9681A">
              <w:rPr>
                <w:b w:val="0"/>
                <w:spacing w:val="0"/>
                <w:sz w:val="24"/>
                <w:szCs w:val="24"/>
              </w:rPr>
              <w:sym w:font="Marlett" w:char="F07A"/>
            </w: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C23D7" w:rsidRPr="00F9681A" w:rsidRDefault="009C23D7" w:rsidP="002F2718">
            <w:pPr>
              <w:pStyle w:val="Legenda"/>
              <w:rPr>
                <w:b w:val="0"/>
                <w:spacing w:val="0"/>
                <w:szCs w:val="24"/>
              </w:rPr>
            </w:pPr>
          </w:p>
        </w:tc>
      </w:tr>
    </w:tbl>
    <w:p w:rsidR="009D6E97" w:rsidRPr="00F9681A" w:rsidRDefault="009D6E97" w:rsidP="009D6E97">
      <w:pPr>
        <w:rPr>
          <w:bCs/>
          <w:sz w:val="14"/>
          <w:szCs w:val="14"/>
        </w:rPr>
      </w:pPr>
      <w:r w:rsidRPr="00F9681A">
        <w:rPr>
          <w:bCs/>
          <w:sz w:val="14"/>
          <w:szCs w:val="14"/>
        </w:rPr>
        <w:tab/>
      </w:r>
      <w:r w:rsidRPr="00F9681A">
        <w:rPr>
          <w:bCs/>
          <w:sz w:val="14"/>
          <w:szCs w:val="14"/>
        </w:rPr>
        <w:tab/>
        <w:t xml:space="preserve">         </w:t>
      </w:r>
    </w:p>
    <w:p w:rsidR="009D6E97" w:rsidRDefault="009D6E97" w:rsidP="009D6E97">
      <w:pPr>
        <w:rPr>
          <w:bCs/>
          <w:sz w:val="14"/>
          <w:szCs w:val="14"/>
        </w:rPr>
      </w:pPr>
    </w:p>
    <w:p w:rsidR="00AC16B1" w:rsidRPr="00F9681A" w:rsidRDefault="00AC16B1" w:rsidP="009D6E97">
      <w:pPr>
        <w:rPr>
          <w:bCs/>
          <w:sz w:val="14"/>
          <w:szCs w:val="14"/>
        </w:rPr>
      </w:pPr>
    </w:p>
    <w:p w:rsidR="009D6E97" w:rsidRPr="00C8574D" w:rsidRDefault="009D6E97" w:rsidP="00EA3AFE">
      <w:pPr>
        <w:pStyle w:val="StandI"/>
        <w:numPr>
          <w:ilvl w:val="0"/>
          <w:numId w:val="16"/>
        </w:numPr>
        <w:tabs>
          <w:tab w:val="clear" w:pos="360"/>
        </w:tabs>
        <w:spacing w:before="60" w:after="60" w:line="240" w:lineRule="auto"/>
        <w:ind w:left="709" w:hanging="437"/>
        <w:rPr>
          <w:sz w:val="20"/>
        </w:rPr>
      </w:pPr>
      <w:r w:rsidRPr="00C8574D">
        <w:rPr>
          <w:b/>
          <w:iCs/>
          <w:kern w:val="2"/>
          <w:sz w:val="20"/>
        </w:rPr>
        <w:t xml:space="preserve">osobie poszkodowanej w wyniku działania żywiołu lub innych zdarzeń losowych </w:t>
      </w:r>
      <w:r w:rsidRPr="00C8574D">
        <w:rPr>
          <w:iCs/>
          <w:sz w:val="20"/>
        </w:rPr>
        <w:t>– należy przez to rozumieć:</w:t>
      </w:r>
    </w:p>
    <w:p w:rsidR="009D6E97" w:rsidRPr="00C8574D" w:rsidRDefault="00C8574D" w:rsidP="00EA3AFE">
      <w:pPr>
        <w:spacing w:before="60" w:after="60"/>
        <w:ind w:left="993" w:hanging="284"/>
        <w:jc w:val="both"/>
        <w:rPr>
          <w:sz w:val="20"/>
          <w:szCs w:val="20"/>
        </w:rPr>
      </w:pPr>
      <w:r w:rsidRPr="00C8574D">
        <w:rPr>
          <w:sz w:val="20"/>
          <w:szCs w:val="20"/>
        </w:rPr>
        <w:t xml:space="preserve">         </w:t>
      </w:r>
      <w:r w:rsidR="009D6E97" w:rsidRPr="00C8574D">
        <w:rPr>
          <w:sz w:val="20"/>
          <w:szCs w:val="20"/>
        </w:rPr>
        <w:t>a) osobę zamieszkującą na terenie gminy umieszczonej w wykazie określonym w rozporządzeniu Prezesa Rady Ministrów, wydanym na podstawie</w:t>
      </w:r>
      <w:r w:rsidR="009D6E97" w:rsidRPr="00C8574D">
        <w:rPr>
          <w:b/>
          <w:bCs/>
          <w:sz w:val="20"/>
          <w:szCs w:val="20"/>
        </w:rPr>
        <w:t xml:space="preserve"> </w:t>
      </w:r>
      <w:r w:rsidR="009D6E97" w:rsidRPr="00C8574D">
        <w:rPr>
          <w:sz w:val="20"/>
          <w:szCs w:val="20"/>
        </w:rPr>
        <w:t>art. 2 ustawy z dnia 11 sierpnia 2001 r.</w:t>
      </w:r>
      <w:r w:rsidR="00EA3AFE">
        <w:rPr>
          <w:sz w:val="20"/>
          <w:szCs w:val="20"/>
        </w:rPr>
        <w:t xml:space="preserve">                                  </w:t>
      </w:r>
      <w:r w:rsidR="009D6E97" w:rsidRPr="00C8574D">
        <w:rPr>
          <w:sz w:val="20"/>
          <w:szCs w:val="20"/>
        </w:rPr>
        <w:t xml:space="preserve"> o szczególnych zasadach odbudowy, remontów i rozbiórek obiektów budowlanych zniszczonych lub uszkodzonych w wyniku działania żywiołu (</w:t>
      </w:r>
      <w:r w:rsidR="00BC0A42">
        <w:rPr>
          <w:bCs/>
          <w:sz w:val="20"/>
          <w:szCs w:val="20"/>
        </w:rPr>
        <w:t xml:space="preserve">Dz. U. z 2018 r. poz. </w:t>
      </w:r>
      <w:r w:rsidR="009D6E97" w:rsidRPr="00C8574D">
        <w:rPr>
          <w:sz w:val="20"/>
          <w:szCs w:val="20"/>
        </w:rPr>
        <w:t xml:space="preserve">),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z dnia 12 marca 2004 r. o </w:t>
      </w:r>
      <w:r w:rsidR="00BC0A42">
        <w:rPr>
          <w:sz w:val="20"/>
          <w:szCs w:val="20"/>
        </w:rPr>
        <w:t>pomocy społecznej (Dz. U. z 2018</w:t>
      </w:r>
      <w:r w:rsidR="007E7488">
        <w:rPr>
          <w:sz w:val="20"/>
          <w:szCs w:val="20"/>
        </w:rPr>
        <w:t xml:space="preserve"> r. poz. 1508</w:t>
      </w:r>
      <w:r w:rsidR="009D6E97" w:rsidRPr="00C8574D">
        <w:rPr>
          <w:sz w:val="20"/>
          <w:szCs w:val="20"/>
        </w:rPr>
        <w:t xml:space="preserve">, z późn. zm.), a także, </w:t>
      </w:r>
    </w:p>
    <w:p w:rsidR="009D6E97" w:rsidRPr="00C8574D" w:rsidRDefault="00C8574D" w:rsidP="00FB4F03">
      <w:pPr>
        <w:autoSpaceDE w:val="0"/>
        <w:autoSpaceDN w:val="0"/>
        <w:adjustRightInd w:val="0"/>
        <w:ind w:left="993" w:hanging="284"/>
        <w:jc w:val="both"/>
        <w:rPr>
          <w:bCs/>
          <w:sz w:val="20"/>
          <w:szCs w:val="20"/>
        </w:rPr>
      </w:pPr>
      <w:r w:rsidRPr="00C8574D">
        <w:rPr>
          <w:bCs/>
          <w:sz w:val="20"/>
          <w:szCs w:val="20"/>
        </w:rPr>
        <w:t xml:space="preserve">         </w:t>
      </w:r>
      <w:r w:rsidR="009D6E97" w:rsidRPr="00C8574D">
        <w:rPr>
          <w:bCs/>
          <w:sz w:val="20"/>
          <w:szCs w:val="20"/>
        </w:rPr>
        <w:t xml:space="preserve">b) osobę, którą dotknęło inne zdarzenie losowe, skutkujące </w:t>
      </w:r>
      <w:r w:rsidR="009D6E97" w:rsidRPr="00C8574D">
        <w:rPr>
          <w:sz w:val="20"/>
          <w:szCs w:val="20"/>
        </w:rPr>
        <w:t>stratami materialnymi w gospodarstwie domowym</w:t>
      </w:r>
      <w:r w:rsidR="009D6E97" w:rsidRPr="00C8574D">
        <w:rPr>
          <w:bCs/>
          <w:sz w:val="20"/>
          <w:szCs w:val="20"/>
        </w:rPr>
        <w:t xml:space="preserve"> (np. pożar, kradzież, zalanie), udokumentowane /potwierdzone przez właściwą jednostkę (np. jednostkę pomocy społecznej, straż pożarną, Policję).</w:t>
      </w:r>
    </w:p>
    <w:p w:rsidR="009D6E97" w:rsidRPr="00F9681A" w:rsidRDefault="009D6E97" w:rsidP="009D6E97">
      <w:pPr>
        <w:rPr>
          <w:bCs/>
          <w:sz w:val="14"/>
          <w:szCs w:val="14"/>
        </w:rPr>
      </w:pPr>
    </w:p>
    <w:p w:rsidR="00FB4F03" w:rsidRDefault="009D6E97" w:rsidP="00C8574D">
      <w:pPr>
        <w:jc w:val="both"/>
        <w:rPr>
          <w:bCs/>
          <w:sz w:val="14"/>
          <w:szCs w:val="14"/>
        </w:rPr>
      </w:pPr>
      <w:r w:rsidRPr="00F9681A">
        <w:rPr>
          <w:bCs/>
          <w:sz w:val="14"/>
          <w:szCs w:val="14"/>
        </w:rPr>
        <w:tab/>
      </w:r>
      <w:r w:rsidRPr="00F9681A">
        <w:rPr>
          <w:bCs/>
          <w:sz w:val="14"/>
          <w:szCs w:val="14"/>
        </w:rPr>
        <w:tab/>
        <w:t xml:space="preserve">      </w:t>
      </w:r>
    </w:p>
    <w:p w:rsidR="00FB4F03" w:rsidRDefault="00FB4F03" w:rsidP="00C8574D">
      <w:pPr>
        <w:jc w:val="both"/>
        <w:rPr>
          <w:bCs/>
          <w:sz w:val="14"/>
          <w:szCs w:val="14"/>
        </w:rPr>
      </w:pPr>
    </w:p>
    <w:p w:rsidR="001035AD" w:rsidRDefault="001035AD" w:rsidP="00C8574D">
      <w:pPr>
        <w:jc w:val="both"/>
        <w:rPr>
          <w:bCs/>
          <w:sz w:val="14"/>
          <w:szCs w:val="14"/>
        </w:rPr>
      </w:pPr>
    </w:p>
    <w:p w:rsidR="001035AD" w:rsidRDefault="001035AD" w:rsidP="00C8574D">
      <w:pPr>
        <w:jc w:val="both"/>
        <w:rPr>
          <w:bCs/>
          <w:sz w:val="14"/>
          <w:szCs w:val="14"/>
        </w:rPr>
      </w:pPr>
    </w:p>
    <w:p w:rsidR="009916A4" w:rsidRDefault="00FB4F03" w:rsidP="00C8574D">
      <w:pPr>
        <w:jc w:val="both"/>
        <w:rPr>
          <w:b/>
          <w:bCs/>
          <w:sz w:val="20"/>
        </w:rPr>
      </w:pPr>
      <w:r>
        <w:rPr>
          <w:bCs/>
          <w:sz w:val="14"/>
          <w:szCs w:val="14"/>
        </w:rPr>
        <w:t xml:space="preserve">                                                      </w:t>
      </w:r>
      <w:r w:rsidR="009D6E97" w:rsidRPr="00F9681A">
        <w:rPr>
          <w:b/>
          <w:bCs/>
          <w:sz w:val="20"/>
        </w:rPr>
        <w:t>Wniosek przyjęłam/</w:t>
      </w:r>
      <w:r>
        <w:rPr>
          <w:b/>
          <w:bCs/>
          <w:sz w:val="20"/>
        </w:rPr>
        <w:t>e</w:t>
      </w:r>
      <w:r w:rsidR="009916A4">
        <w:rPr>
          <w:b/>
          <w:bCs/>
          <w:sz w:val="20"/>
        </w:rPr>
        <w:t>m</w:t>
      </w:r>
    </w:p>
    <w:p w:rsidR="00FB4F03" w:rsidRPr="00F9681A" w:rsidRDefault="00FB4F03" w:rsidP="00C8574D">
      <w:pPr>
        <w:jc w:val="both"/>
        <w:rPr>
          <w:b/>
          <w:bCs/>
          <w:sz w:val="20"/>
        </w:rPr>
      </w:pPr>
    </w:p>
    <w:p w:rsidR="009D6E97" w:rsidRDefault="009D6E97" w:rsidP="00C8574D">
      <w:pPr>
        <w:jc w:val="both"/>
        <w:rPr>
          <w:b/>
          <w:bCs/>
          <w:sz w:val="20"/>
        </w:rPr>
      </w:pPr>
    </w:p>
    <w:p w:rsidR="00FB4F03" w:rsidRPr="00F9681A" w:rsidRDefault="00FB4F03" w:rsidP="00C8574D">
      <w:pPr>
        <w:jc w:val="both"/>
        <w:rPr>
          <w:b/>
          <w:bCs/>
          <w:sz w:val="20"/>
        </w:rPr>
      </w:pPr>
    </w:p>
    <w:p w:rsidR="009D6E97" w:rsidRPr="00F9681A" w:rsidRDefault="009D6E97" w:rsidP="00C8574D">
      <w:pPr>
        <w:jc w:val="both"/>
        <w:rPr>
          <w:bCs/>
          <w:sz w:val="16"/>
          <w:szCs w:val="16"/>
        </w:rPr>
      </w:pPr>
      <w:r w:rsidRPr="00F9681A">
        <w:rPr>
          <w:b/>
          <w:bCs/>
          <w:sz w:val="20"/>
        </w:rPr>
        <w:tab/>
        <w:t xml:space="preserve"> ..............................................................................</w:t>
      </w:r>
      <w:r w:rsidRPr="00F9681A">
        <w:rPr>
          <w:bCs/>
          <w:sz w:val="16"/>
          <w:szCs w:val="16"/>
        </w:rPr>
        <w:t xml:space="preserve">         </w:t>
      </w:r>
    </w:p>
    <w:p w:rsidR="001035AD" w:rsidRPr="00DB6719" w:rsidRDefault="009D6E97" w:rsidP="00DB6719">
      <w:pPr>
        <w:jc w:val="both"/>
        <w:rPr>
          <w:bCs/>
          <w:sz w:val="16"/>
          <w:szCs w:val="16"/>
        </w:rPr>
      </w:pPr>
      <w:r w:rsidRPr="00F9681A">
        <w:rPr>
          <w:bCs/>
          <w:sz w:val="16"/>
          <w:szCs w:val="16"/>
        </w:rPr>
        <w:tab/>
        <w:t xml:space="preserve">             Data oraz pi</w:t>
      </w:r>
      <w:r w:rsidR="00276AEE">
        <w:rPr>
          <w:bCs/>
          <w:sz w:val="16"/>
          <w:szCs w:val="16"/>
        </w:rPr>
        <w:t>eczątka i podpis pracownika DRON</w:t>
      </w: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54EAF" w:rsidRDefault="00A54EAF" w:rsidP="009D6E97">
      <w:pPr>
        <w:rPr>
          <w:b/>
          <w:bCs/>
        </w:rPr>
      </w:pPr>
    </w:p>
    <w:p w:rsidR="00A24343" w:rsidRDefault="00A24343" w:rsidP="009D6E97">
      <w:pPr>
        <w:rPr>
          <w:b/>
          <w:bCs/>
        </w:rPr>
      </w:pPr>
    </w:p>
    <w:p w:rsidR="00A24343" w:rsidRDefault="00A24343" w:rsidP="009D6E97">
      <w:pPr>
        <w:rPr>
          <w:b/>
          <w:bCs/>
        </w:rPr>
      </w:pPr>
    </w:p>
    <w:p w:rsidR="00590C3D" w:rsidRDefault="00276AEE" w:rsidP="009D6E97">
      <w:pPr>
        <w:rPr>
          <w:b/>
          <w:bCs/>
        </w:rPr>
      </w:pPr>
      <w:r w:rsidRPr="00276AEE">
        <w:rPr>
          <w:b/>
          <w:bCs/>
        </w:rPr>
        <w:lastRenderedPageBreak/>
        <w:t xml:space="preserve">CZĘŚĆ B  </w:t>
      </w:r>
      <w:r w:rsidR="009D6E97" w:rsidRPr="00276AEE">
        <w:rPr>
          <w:b/>
          <w:bCs/>
        </w:rPr>
        <w:t xml:space="preserve">– </w:t>
      </w:r>
      <w:r w:rsidRPr="00276AEE">
        <w:rPr>
          <w:b/>
          <w:bCs/>
        </w:rPr>
        <w:t>wypełnia Realizator programu</w:t>
      </w:r>
      <w:r w:rsidR="009D6E97" w:rsidRPr="00276AEE">
        <w:rPr>
          <w:b/>
          <w:bCs/>
        </w:rPr>
        <w:t xml:space="preserve">  </w:t>
      </w:r>
    </w:p>
    <w:p w:rsidR="009D6E97" w:rsidRPr="00276AEE" w:rsidRDefault="009D6E97" w:rsidP="009D6E97">
      <w:pPr>
        <w:rPr>
          <w:b/>
          <w:bCs/>
        </w:rPr>
      </w:pPr>
      <w:r w:rsidRPr="00276AEE">
        <w:rPr>
          <w:b/>
          <w:bCs/>
        </w:rPr>
        <w:t xml:space="preserve"> </w:t>
      </w:r>
    </w:p>
    <w:tbl>
      <w:tblPr>
        <w:tblW w:w="10774" w:type="dxa"/>
        <w:tblInd w:w="-8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9D6E97" w:rsidRPr="00F9681A" w:rsidTr="002F2718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9D6E97" w:rsidRPr="00F9681A" w:rsidRDefault="009D6E97" w:rsidP="002F2718">
            <w:pPr>
              <w:pStyle w:val="Nagwek7"/>
              <w:spacing w:before="120"/>
              <w:rPr>
                <w:b/>
                <w:bCs/>
                <w:sz w:val="20"/>
                <w:u w:val="single"/>
              </w:rPr>
            </w:pPr>
            <w:r w:rsidRPr="00F9681A">
              <w:rPr>
                <w:b/>
                <w:bCs/>
                <w:sz w:val="20"/>
                <w:u w:val="single"/>
              </w:rPr>
              <w:t xml:space="preserve">Deklaracja bezstronności </w:t>
            </w:r>
          </w:p>
          <w:p w:rsidR="009D6E97" w:rsidRPr="00F9681A" w:rsidRDefault="009D6E97" w:rsidP="002F2718">
            <w:pPr>
              <w:ind w:right="374"/>
              <w:jc w:val="both"/>
              <w:rPr>
                <w:b/>
                <w:sz w:val="20"/>
                <w:szCs w:val="22"/>
              </w:rPr>
            </w:pPr>
            <w:r w:rsidRPr="00F9681A">
              <w:rPr>
                <w:b/>
                <w:sz w:val="20"/>
                <w:szCs w:val="22"/>
                <w:u w:val="single"/>
              </w:rPr>
              <w:t>Oświadczam, że</w:t>
            </w:r>
            <w:r w:rsidRPr="00F9681A">
              <w:rPr>
                <w:b/>
                <w:sz w:val="20"/>
                <w:szCs w:val="22"/>
              </w:rPr>
              <w:t>:</w:t>
            </w:r>
          </w:p>
          <w:p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zatrudniony (-a), w tym na podstawie umowy zlecenia lub umowy o dzieło, u Wnioskodawcy,</w:t>
            </w:r>
          </w:p>
          <w:p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9D6E97" w:rsidRPr="00F9681A" w:rsidRDefault="009D6E97" w:rsidP="002F2718">
            <w:pPr>
              <w:jc w:val="both"/>
              <w:rPr>
                <w:b/>
                <w:bCs/>
                <w:sz w:val="18"/>
                <w:szCs w:val="22"/>
              </w:rPr>
            </w:pPr>
            <w:r w:rsidRPr="00F9681A">
              <w:rPr>
                <w:b/>
                <w:bCs/>
                <w:sz w:val="18"/>
                <w:szCs w:val="22"/>
                <w:u w:val="single"/>
              </w:rPr>
              <w:t>Zobowiązuję się do</w:t>
            </w:r>
            <w:r w:rsidRPr="00F9681A">
              <w:rPr>
                <w:b/>
                <w:bCs/>
                <w:sz w:val="18"/>
                <w:szCs w:val="22"/>
              </w:rPr>
              <w:t>:</w:t>
            </w:r>
          </w:p>
          <w:p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 xml:space="preserve">ochrony danych osobowych Wnioskodawcy, </w:t>
            </w:r>
            <w:r w:rsidRPr="00F9681A">
              <w:rPr>
                <w:sz w:val="14"/>
                <w:szCs w:val="23"/>
              </w:rPr>
              <w:t xml:space="preserve"> </w:t>
            </w:r>
          </w:p>
          <w:p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</w:rPr>
              <w:t>spełniania swojej funkcji zgodnie z prawem i obowiązującymi procedurami, sumiennie, sprawnie, dokładnie i bezstronnie,</w:t>
            </w:r>
          </w:p>
          <w:p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 w:rsidRPr="00F9681A">
              <w:rPr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9D6E97" w:rsidRPr="00F9681A" w:rsidTr="002F2718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2"/>
              </w:rPr>
            </w:pPr>
            <w:r w:rsidRPr="00F9681A">
              <w:rPr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2"/>
              </w:rPr>
            </w:pPr>
            <w:r w:rsidRPr="00F9681A">
              <w:rPr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2"/>
              </w:rPr>
            </w:pPr>
            <w:r w:rsidRPr="00F9681A">
              <w:rPr>
                <w:sz w:val="12"/>
              </w:rPr>
              <w:t xml:space="preserve">Data i czytelne podpisy  eksperta/ów </w:t>
            </w:r>
            <w:r w:rsidRPr="00F9681A">
              <w:rPr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 w:rsidRPr="00F9681A">
              <w:rPr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9D6E97" w:rsidRPr="00F9681A" w:rsidTr="00B16015">
        <w:trPr>
          <w:trHeight w:val="976"/>
        </w:trPr>
        <w:tc>
          <w:tcPr>
            <w:tcW w:w="1985" w:type="dxa"/>
            <w:shd w:val="clear" w:color="auto" w:fill="F3F3F3"/>
          </w:tcPr>
          <w:p w:rsidR="009D6E97" w:rsidRPr="00F9681A" w:rsidRDefault="009D6E97" w:rsidP="002F2718"/>
        </w:tc>
        <w:tc>
          <w:tcPr>
            <w:tcW w:w="2835" w:type="dxa"/>
            <w:shd w:val="clear" w:color="auto" w:fill="F3F3F3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3F3F3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3F3F3"/>
          </w:tcPr>
          <w:p w:rsidR="009D6E97" w:rsidRPr="00F9681A" w:rsidRDefault="009D6E97" w:rsidP="002F2718"/>
        </w:tc>
      </w:tr>
    </w:tbl>
    <w:p w:rsidR="009D6E97" w:rsidRPr="00F9681A" w:rsidRDefault="009D6E97" w:rsidP="009D6E97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4694"/>
        <w:gridCol w:w="1331"/>
        <w:gridCol w:w="1069"/>
        <w:gridCol w:w="2296"/>
      </w:tblGrid>
      <w:tr w:rsidR="009D6E97" w:rsidRPr="00F9681A" w:rsidTr="00F52735">
        <w:tc>
          <w:tcPr>
            <w:tcW w:w="10632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9D6E97" w:rsidRPr="00590C3D" w:rsidRDefault="009D6E97" w:rsidP="002F2718">
            <w:pPr>
              <w:pStyle w:val="Nagwek9"/>
              <w:spacing w:before="120" w:after="120"/>
              <w:rPr>
                <w:rFonts w:ascii="Times New Roman" w:hAnsi="Times New Roman" w:cs="Times New Roman"/>
                <w:b/>
                <w:i w:val="0"/>
              </w:rPr>
            </w:pPr>
            <w:r w:rsidRPr="00590C3D">
              <w:rPr>
                <w:rFonts w:ascii="Times New Roman" w:hAnsi="Times New Roman" w:cs="Times New Roman"/>
                <w:b/>
                <w:i w:val="0"/>
              </w:rPr>
              <w:t xml:space="preserve">WERYFIKACJA FORMALNA WNIOSKU </w:t>
            </w:r>
          </w:p>
        </w:tc>
      </w:tr>
      <w:tr w:rsidR="009D6E97" w:rsidRPr="00F9681A" w:rsidTr="00F52735">
        <w:trPr>
          <w:trHeight w:val="511"/>
        </w:trPr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8"/>
              </w:rPr>
            </w:pPr>
            <w:r w:rsidRPr="00F9681A">
              <w:rPr>
                <w:sz w:val="18"/>
              </w:rPr>
              <w:t>Lp.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8"/>
              </w:rPr>
            </w:pPr>
            <w:r w:rsidRPr="00F9681A">
              <w:rPr>
                <w:sz w:val="18"/>
              </w:rPr>
              <w:t>Warunki weryfikacji formalnej: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8"/>
              </w:rPr>
            </w:pPr>
            <w:r w:rsidRPr="00F9681A">
              <w:rPr>
                <w:sz w:val="18"/>
              </w:rPr>
              <w:t>Warunki weryfikacji formalnej spełnione (</w:t>
            </w:r>
            <w:r w:rsidRPr="00F9681A">
              <w:rPr>
                <w:i/>
                <w:iCs/>
                <w:sz w:val="18"/>
              </w:rPr>
              <w:t>zaznaczyć właściwe</w:t>
            </w:r>
            <w:r w:rsidRPr="00F9681A">
              <w:rPr>
                <w:sz w:val="18"/>
              </w:rPr>
              <w:t>):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b/>
                <w:bCs/>
                <w:sz w:val="18"/>
              </w:rPr>
            </w:pPr>
            <w:r w:rsidRPr="00F9681A">
              <w:rPr>
                <w:b/>
                <w:bCs/>
                <w:sz w:val="18"/>
              </w:rPr>
              <w:t>UWAGI</w:t>
            </w: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1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 xml:space="preserve">Wnioskodawca spełnia wszystkie kryteria uprawniające do złożenia wniosku </w:t>
            </w:r>
            <w:r w:rsidRPr="00F9681A">
              <w:rPr>
                <w:sz w:val="14"/>
              </w:rPr>
              <w:br/>
              <w:t>i uzyskania dofinansowania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2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Wnioskodawca dotrzymał terminu na złożenie wniosku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3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tak   </w:t>
            </w: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4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6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tak   </w:t>
            </w: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7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 xml:space="preserve">Wniosek i załączniki zawierają wymagane podpisy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8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 xml:space="preserve">Wnioskodawca uzyskał wcześniej pomoc  </w:t>
            </w:r>
            <w:r w:rsidR="00661463">
              <w:rPr>
                <w:sz w:val="14"/>
              </w:rPr>
              <w:t xml:space="preserve">w ramach obszaru A </w:t>
            </w:r>
            <w:r w:rsidRPr="00F9681A">
              <w:rPr>
                <w:sz w:val="14"/>
              </w:rPr>
              <w:t>ze środków PFRON: /pomoc może być udzielana co 3 lata, licząc od początku roku następującego po roku, w którym udzielono pomocy/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9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>Wnioskodawca ubiegający się o refundację kosztów poniesionych przed dniem zawarcia umowy dofinansowania, warunki uczestnictwa w programie musi spełniać także w terminie poniesienia kosztu objętego refundacją i/ lub w okresie objętym refundacją kosztów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10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>Ważne zaświadczenie lekarskie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7267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D6E97" w:rsidRPr="00F9681A" w:rsidRDefault="009D6E97" w:rsidP="002F2718">
            <w:pPr>
              <w:spacing w:line="360" w:lineRule="auto"/>
              <w:rPr>
                <w:b/>
                <w:bCs/>
                <w:sz w:val="20"/>
              </w:rPr>
            </w:pPr>
            <w:r w:rsidRPr="00F9681A">
              <w:rPr>
                <w:sz w:val="20"/>
              </w:rPr>
              <w:t>Data weryfikacji formalnej wniosku: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9D6E97" w:rsidRPr="00F9681A" w:rsidRDefault="009D6E97" w:rsidP="002F2718">
            <w:pPr>
              <w:spacing w:before="120" w:line="360" w:lineRule="auto"/>
            </w:pPr>
            <w:r w:rsidRPr="00F9681A">
              <w:rPr>
                <w:sz w:val="20"/>
              </w:rPr>
              <w:t>....................../ ......................../ 20.... r.</w:t>
            </w:r>
          </w:p>
        </w:tc>
      </w:tr>
      <w:tr w:rsidR="009D6E97" w:rsidRPr="00F9681A" w:rsidTr="00F52735">
        <w:tc>
          <w:tcPr>
            <w:tcW w:w="10632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9D6E97" w:rsidRPr="00F9681A" w:rsidRDefault="009D6E97" w:rsidP="002F2718">
            <w:pPr>
              <w:spacing w:after="120"/>
              <w:jc w:val="center"/>
            </w:pPr>
            <w:r w:rsidRPr="00F9681A">
              <w:rPr>
                <w:b/>
                <w:bCs/>
                <w:sz w:val="22"/>
              </w:rPr>
              <w:t>Weryfikacja formalna wniosku:</w:t>
            </w:r>
            <w:r w:rsidRPr="00F9681A">
              <w:rPr>
                <w:sz w:val="22"/>
              </w:rPr>
              <w:tab/>
            </w:r>
            <w:r w:rsidRPr="00F9681A">
              <w:tab/>
            </w:r>
            <w:r w:rsidRPr="00F9681A">
              <w:rPr>
                <w:b/>
                <w:sz w:val="36"/>
              </w:rPr>
              <w:sym w:font="Symbol" w:char="F09D"/>
            </w:r>
            <w:r w:rsidRPr="00F9681A">
              <w:rPr>
                <w:b/>
                <w:sz w:val="32"/>
              </w:rPr>
              <w:t xml:space="preserve"> </w:t>
            </w:r>
            <w:r w:rsidRPr="00F9681A">
              <w:rPr>
                <w:b/>
                <w:sz w:val="22"/>
              </w:rPr>
              <w:t>pozytywna</w:t>
            </w:r>
            <w:r w:rsidRPr="00F9681A">
              <w:rPr>
                <w:b/>
              </w:rPr>
              <w:tab/>
            </w:r>
            <w:r w:rsidRPr="00F9681A">
              <w:rPr>
                <w:b/>
              </w:rPr>
              <w:tab/>
            </w:r>
            <w:r w:rsidRPr="00F9681A">
              <w:rPr>
                <w:b/>
                <w:sz w:val="36"/>
              </w:rPr>
              <w:sym w:font="Symbol" w:char="F09D"/>
            </w:r>
            <w:r w:rsidRPr="00F9681A">
              <w:rPr>
                <w:b/>
              </w:rPr>
              <w:t xml:space="preserve"> </w:t>
            </w:r>
            <w:r w:rsidRPr="00F9681A">
              <w:rPr>
                <w:b/>
                <w:sz w:val="22"/>
              </w:rPr>
              <w:t>negatywna</w:t>
            </w:r>
          </w:p>
        </w:tc>
      </w:tr>
      <w:tr w:rsidR="009D6E97" w:rsidRPr="00F9681A" w:rsidTr="00F52735">
        <w:tc>
          <w:tcPr>
            <w:tcW w:w="59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20"/>
              </w:rPr>
            </w:pPr>
            <w:r w:rsidRPr="00F9681A">
              <w:rPr>
                <w:sz w:val="20"/>
              </w:rPr>
              <w:t xml:space="preserve">Wniosek uzupełniony </w:t>
            </w:r>
            <w:r w:rsidRPr="00F9681A">
              <w:rPr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469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</w:tr>
      <w:tr w:rsidR="009D6E97" w:rsidRPr="00F9681A" w:rsidTr="00F52735">
        <w:trPr>
          <w:trHeight w:val="478"/>
        </w:trPr>
        <w:tc>
          <w:tcPr>
            <w:tcW w:w="593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20"/>
              </w:rPr>
            </w:pPr>
            <w:r w:rsidRPr="00F9681A">
              <w:rPr>
                <w:sz w:val="20"/>
              </w:rPr>
              <w:t>Wniosek kompletny w dniu przyjęcia</w:t>
            </w:r>
          </w:p>
        </w:tc>
        <w:tc>
          <w:tcPr>
            <w:tcW w:w="4696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</w:tr>
    </w:tbl>
    <w:p w:rsidR="009D6E97" w:rsidRPr="00F9681A" w:rsidRDefault="001410A9" w:rsidP="009D6E97">
      <w:pPr>
        <w:jc w:val="right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rect id="_x0000_s1026" style="position:absolute;left:0;text-align:left;margin-left:245.4pt;margin-top:2.5pt;width:243pt;height:83.6pt;z-index:251660288;mso-position-horizontal-relative:text;mso-position-vertical-relative:text">
            <v:textbox style="mso-next-textbox:#_x0000_s1026">
              <w:txbxContent>
                <w:p w:rsidR="0010346A" w:rsidRDefault="0010346A" w:rsidP="009D6E97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10346A" w:rsidRDefault="0010346A" w:rsidP="009D6E97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10346A" w:rsidRDefault="0010346A" w:rsidP="009D6E9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10346A" w:rsidRDefault="0010346A" w:rsidP="009D6E9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rect id="_x0000_s1027" style="position:absolute;left:0;text-align:left;margin-left:-40.35pt;margin-top:2.5pt;width:261pt;height:83.6pt;z-index:251661312;mso-position-horizontal-relative:text;mso-position-vertical-relative:text">
            <v:textbox style="mso-next-textbox:#_x0000_s1027">
              <w:txbxContent>
                <w:p w:rsidR="0010346A" w:rsidRDefault="0010346A" w:rsidP="009D6E97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10346A" w:rsidRDefault="0010346A" w:rsidP="009D6E97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10346A" w:rsidRDefault="0010346A" w:rsidP="009D6E9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10346A" w:rsidRDefault="0010346A" w:rsidP="009D6E9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9D6E97" w:rsidRPr="00F9681A" w:rsidRDefault="001410A9" w:rsidP="009D6E97">
      <w:pPr>
        <w:jc w:val="right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shape id="_x0000_s1032" type="#_x0000_t202" style="position:absolute;left:0;text-align:left;margin-left:488.4pt;margin-top:53.65pt;width:31.5pt;height:21pt;z-index:251666432" stroked="f">
            <v:textbox>
              <w:txbxContent>
                <w:p w:rsidR="0010346A" w:rsidRDefault="0010346A" w:rsidP="009D6E97"/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80"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922"/>
        <w:gridCol w:w="4323"/>
        <w:gridCol w:w="213"/>
      </w:tblGrid>
      <w:tr w:rsidR="00F52735" w:rsidRPr="00F9681A" w:rsidTr="00F52735">
        <w:trPr>
          <w:trHeight w:val="1050"/>
        </w:trPr>
        <w:tc>
          <w:tcPr>
            <w:tcW w:w="1077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52735" w:rsidRPr="00590C3D" w:rsidRDefault="00F52735" w:rsidP="00F52735">
            <w:pPr>
              <w:pStyle w:val="Nagwek5"/>
              <w:spacing w:before="120"/>
              <w:rPr>
                <w:b/>
                <w:bCs/>
                <w:u w:val="none"/>
              </w:rPr>
            </w:pPr>
            <w:r w:rsidRPr="00590C3D">
              <w:rPr>
                <w:b/>
                <w:bCs/>
                <w:u w:val="none"/>
              </w:rPr>
              <w:lastRenderedPageBreak/>
              <w:t xml:space="preserve">DECYZJA W SPRAWIE DOFINANSOWANIA ZE ŚRODKÓW PFRON </w:t>
            </w:r>
          </w:p>
          <w:p w:rsidR="00F52735" w:rsidRPr="00F9681A" w:rsidRDefault="00F52735" w:rsidP="00F52735">
            <w:pPr>
              <w:rPr>
                <w:b/>
                <w:bCs/>
                <w:sz w:val="28"/>
              </w:rPr>
            </w:pPr>
            <w:r w:rsidRPr="00F9681A">
              <w:rPr>
                <w:b/>
                <w:bCs/>
                <w:sz w:val="18"/>
              </w:rPr>
              <w:t>pozytywna</w:t>
            </w:r>
            <w:r w:rsidRPr="00F9681A">
              <w:rPr>
                <w:sz w:val="18"/>
              </w:rPr>
              <w:t>:</w:t>
            </w:r>
            <w:r w:rsidRPr="00F9681A">
              <w:rPr>
                <w:b/>
                <w:bCs/>
                <w:sz w:val="28"/>
              </w:rPr>
              <w:t xml:space="preserve"> </w:t>
            </w:r>
            <w:r w:rsidRPr="00F9681A">
              <w:rPr>
                <w:b/>
                <w:sz w:val="40"/>
              </w:rPr>
              <w:sym w:font="Symbol" w:char="F09D"/>
            </w:r>
            <w:r w:rsidRPr="00F9681A">
              <w:rPr>
                <w:b/>
                <w:sz w:val="40"/>
              </w:rPr>
              <w:t xml:space="preserve"> </w:t>
            </w:r>
            <w:r w:rsidRPr="00F9681A">
              <w:rPr>
                <w:bCs/>
                <w:sz w:val="18"/>
              </w:rPr>
              <w:t xml:space="preserve">w ramach Modułu/Obszaru/Zadania:............................................................................. </w:t>
            </w:r>
            <w:r w:rsidRPr="00F9681A">
              <w:rPr>
                <w:b/>
                <w:bCs/>
                <w:sz w:val="28"/>
              </w:rPr>
              <w:tab/>
            </w:r>
          </w:p>
          <w:p w:rsidR="00F52735" w:rsidRPr="00F9681A" w:rsidRDefault="00F52735" w:rsidP="00F52735">
            <w:pPr>
              <w:rPr>
                <w:b/>
                <w:bCs/>
                <w:sz w:val="28"/>
              </w:rPr>
            </w:pPr>
            <w:r w:rsidRPr="00F9681A">
              <w:rPr>
                <w:b/>
                <w:bCs/>
                <w:sz w:val="18"/>
              </w:rPr>
              <w:t>negatywna</w:t>
            </w:r>
            <w:r w:rsidRPr="00F9681A">
              <w:rPr>
                <w:sz w:val="18"/>
              </w:rPr>
              <w:t>:</w:t>
            </w:r>
            <w:r w:rsidRPr="00F9681A">
              <w:rPr>
                <w:b/>
                <w:bCs/>
                <w:sz w:val="28"/>
              </w:rPr>
              <w:t xml:space="preserve"> </w:t>
            </w:r>
            <w:r w:rsidRPr="00F9681A">
              <w:rPr>
                <w:b/>
                <w:sz w:val="40"/>
              </w:rPr>
              <w:sym w:font="Symbol" w:char="F09D"/>
            </w:r>
            <w:r w:rsidRPr="00F9681A">
              <w:rPr>
                <w:b/>
                <w:sz w:val="20"/>
              </w:rPr>
              <w:t xml:space="preserve">  </w:t>
            </w:r>
            <w:r w:rsidRPr="00F9681A">
              <w:rPr>
                <w:bCs/>
                <w:sz w:val="18"/>
              </w:rPr>
              <w:t>w ramach Modułu/Obszaru/Zadania:............................................................................</w:t>
            </w:r>
          </w:p>
        </w:tc>
      </w:tr>
      <w:tr w:rsidR="00F52735" w:rsidRPr="00F9681A" w:rsidTr="00F527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F52735" w:rsidRPr="00F9681A" w:rsidRDefault="00F52735" w:rsidP="00F52735">
            <w:pPr>
              <w:pStyle w:val="Nagwek7"/>
              <w:rPr>
                <w:b/>
                <w:bCs/>
                <w:sz w:val="20"/>
                <w:u w:val="single"/>
              </w:rPr>
            </w:pPr>
            <w:r w:rsidRPr="00F9681A">
              <w:rPr>
                <w:b/>
                <w:bCs/>
                <w:sz w:val="20"/>
                <w:u w:val="single"/>
              </w:rPr>
              <w:t xml:space="preserve">Deklaracja bezstronności </w:t>
            </w:r>
          </w:p>
          <w:p w:rsidR="00F52735" w:rsidRPr="00F9681A" w:rsidRDefault="00F52735" w:rsidP="00F52735">
            <w:pPr>
              <w:ind w:right="374"/>
              <w:jc w:val="both"/>
              <w:rPr>
                <w:b/>
                <w:sz w:val="14"/>
                <w:szCs w:val="22"/>
              </w:rPr>
            </w:pPr>
            <w:r w:rsidRPr="00F9681A">
              <w:rPr>
                <w:b/>
                <w:sz w:val="14"/>
                <w:szCs w:val="22"/>
                <w:u w:val="single"/>
              </w:rPr>
              <w:t>Oświadczam, że</w:t>
            </w:r>
            <w:r w:rsidRPr="00F9681A">
              <w:rPr>
                <w:b/>
                <w:sz w:val="14"/>
                <w:szCs w:val="22"/>
              </w:rPr>
              <w:t>:</w:t>
            </w:r>
          </w:p>
          <w:p w:rsidR="00F52735" w:rsidRPr="00F9681A" w:rsidRDefault="00F52735" w:rsidP="00F52735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52735" w:rsidRPr="00F9681A" w:rsidRDefault="00F52735" w:rsidP="00F52735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F52735" w:rsidRPr="00F9681A" w:rsidRDefault="00F52735" w:rsidP="00F52735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zatrudniony (-a), w tym na podstawie umowy zlecenia lub umowy o dzieło, u Wnioskodawcy,</w:t>
            </w:r>
          </w:p>
          <w:p w:rsidR="00F52735" w:rsidRPr="00F9681A" w:rsidRDefault="00F52735" w:rsidP="00F52735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52735" w:rsidRPr="00F9681A" w:rsidRDefault="00F52735" w:rsidP="00F52735">
            <w:pPr>
              <w:jc w:val="both"/>
              <w:rPr>
                <w:b/>
                <w:bCs/>
                <w:sz w:val="14"/>
                <w:szCs w:val="22"/>
              </w:rPr>
            </w:pPr>
            <w:r w:rsidRPr="00F9681A">
              <w:rPr>
                <w:b/>
                <w:bCs/>
                <w:sz w:val="14"/>
                <w:szCs w:val="22"/>
                <w:u w:val="single"/>
              </w:rPr>
              <w:t>Zobowiązuję się do</w:t>
            </w:r>
            <w:r w:rsidRPr="00F9681A">
              <w:rPr>
                <w:b/>
                <w:bCs/>
                <w:sz w:val="14"/>
                <w:szCs w:val="22"/>
              </w:rPr>
              <w:t>:</w:t>
            </w:r>
          </w:p>
          <w:p w:rsidR="00F52735" w:rsidRPr="00F9681A" w:rsidRDefault="00F52735" w:rsidP="00F527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 xml:space="preserve">ochrony danych osobowych Wnioskodawcy, </w:t>
            </w:r>
          </w:p>
          <w:p w:rsidR="00F52735" w:rsidRPr="00F9681A" w:rsidRDefault="00F52735" w:rsidP="00F527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</w:rPr>
              <w:t>spełniania swojej funkcji zgodnie z prawem i obowiązującymi procedurami, sumiennie, sprawnie, dokładnie i bezstronnie,</w:t>
            </w:r>
          </w:p>
          <w:p w:rsidR="00F52735" w:rsidRPr="00F9681A" w:rsidRDefault="00F52735" w:rsidP="00F527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52735" w:rsidRPr="00F9681A" w:rsidRDefault="00F52735" w:rsidP="00F527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 w:rsidRPr="00F9681A">
              <w:rPr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52735" w:rsidRPr="00F9681A" w:rsidTr="00F52735">
        <w:trPr>
          <w:trHeight w:val="409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52735" w:rsidRPr="00590C3D" w:rsidRDefault="00F52735" w:rsidP="00F5273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spacing w:val="0"/>
                <w:szCs w:val="24"/>
              </w:rPr>
            </w:pPr>
            <w:r w:rsidRPr="00590C3D">
              <w:rPr>
                <w:b/>
                <w:bCs/>
                <w:spacing w:val="0"/>
                <w:szCs w:val="24"/>
              </w:rPr>
              <w:t>PRZYZNANA KWOTA DOFINANSOWANIA DO WYSOKOŚCI (w zł):</w:t>
            </w:r>
          </w:p>
        </w:tc>
      </w:tr>
      <w:tr w:rsidR="00F52735" w:rsidRPr="00F9681A" w:rsidTr="00B16015">
        <w:tblPrEx>
          <w:shd w:val="clear" w:color="auto" w:fill="auto"/>
        </w:tblPrEx>
        <w:trPr>
          <w:trHeight w:val="363"/>
        </w:trPr>
        <w:tc>
          <w:tcPr>
            <w:tcW w:w="5315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52735" w:rsidRPr="00590C3D" w:rsidRDefault="00F52735" w:rsidP="00F52735">
            <w:pPr>
              <w:pStyle w:val="Tekstpodstawowy"/>
              <w:spacing w:line="240" w:lineRule="auto"/>
              <w:rPr>
                <w:b w:val="0"/>
              </w:rPr>
            </w:pPr>
            <w:r w:rsidRPr="00590C3D">
              <w:rPr>
                <w:bCs w:val="0"/>
                <w:i/>
                <w:iCs/>
              </w:rPr>
              <w:sym w:font="Symbol" w:char="F09D"/>
            </w:r>
            <w:r w:rsidRPr="00590C3D">
              <w:rPr>
                <w:bCs w:val="0"/>
                <w:i/>
                <w:iCs/>
              </w:rPr>
              <w:t xml:space="preserve"> Moduł I Obszar A – Zadanie nr 1</w:t>
            </w:r>
            <w:r w:rsidR="00B16015" w:rsidRPr="00590C3D">
              <w:rPr>
                <w:bCs w:val="0"/>
                <w:i/>
                <w:iCs/>
              </w:rPr>
              <w:t xml:space="preserve"> lub 4</w:t>
            </w:r>
            <w:r w:rsidRPr="00590C3D">
              <w:rPr>
                <w:bCs w:val="0"/>
                <w:i/>
                <w:iCs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52735" w:rsidRPr="00590C3D" w:rsidRDefault="00F52735" w:rsidP="00F52735">
            <w:pPr>
              <w:pStyle w:val="Tekstpodstawowy"/>
              <w:spacing w:line="240" w:lineRule="auto"/>
              <w:rPr>
                <w:b w:val="0"/>
              </w:rPr>
            </w:pPr>
            <w:r w:rsidRPr="00590C3D">
              <w:rPr>
                <w:bCs w:val="0"/>
                <w:i/>
                <w:iCs/>
              </w:rPr>
              <w:sym w:font="Symbol" w:char="F09D"/>
            </w:r>
            <w:r w:rsidRPr="00590C3D">
              <w:rPr>
                <w:bCs w:val="0"/>
                <w:i/>
                <w:iCs/>
              </w:rPr>
              <w:t xml:space="preserve"> Moduł I Obszar A – Zadanie nr 2</w:t>
            </w:r>
            <w:r w:rsidR="00B16015" w:rsidRPr="00590C3D">
              <w:rPr>
                <w:bCs w:val="0"/>
                <w:i/>
                <w:iCs/>
              </w:rPr>
              <w:t xml:space="preserve"> lub 3</w:t>
            </w:r>
          </w:p>
        </w:tc>
        <w:tc>
          <w:tcPr>
            <w:tcW w:w="21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52735" w:rsidRPr="00F9681A" w:rsidRDefault="00F52735" w:rsidP="00F52735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F52735" w:rsidRPr="00F9681A" w:rsidTr="00B16015">
        <w:tblPrEx>
          <w:shd w:val="clear" w:color="auto" w:fill="auto"/>
        </w:tblPrEx>
        <w:trPr>
          <w:trHeight w:val="1410"/>
        </w:trPr>
        <w:tc>
          <w:tcPr>
            <w:tcW w:w="53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2735" w:rsidRPr="00F9681A" w:rsidRDefault="00F52735" w:rsidP="00F52735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36"/>
              </w:rPr>
            </w:pPr>
            <w:r w:rsidRPr="00F9681A">
              <w:rPr>
                <w:b w:val="0"/>
                <w:bCs w:val="0"/>
                <w:i/>
                <w:iCs/>
                <w:sz w:val="20"/>
              </w:rPr>
              <w:t>................................................... zł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2735" w:rsidRPr="00F9681A" w:rsidRDefault="00F52735" w:rsidP="00F52735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36"/>
              </w:rPr>
            </w:pPr>
            <w:r w:rsidRPr="00F9681A">
              <w:rPr>
                <w:b w:val="0"/>
                <w:bCs w:val="0"/>
                <w:i/>
                <w:iCs/>
                <w:sz w:val="20"/>
              </w:rPr>
              <w:t>................................................... zł</w:t>
            </w:r>
          </w:p>
        </w:tc>
        <w:tc>
          <w:tcPr>
            <w:tcW w:w="2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2735" w:rsidRPr="00F9681A" w:rsidRDefault="00F52735" w:rsidP="00F52735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36"/>
              </w:rPr>
            </w:pPr>
          </w:p>
        </w:tc>
      </w:tr>
      <w:tr w:rsidR="00F52735" w:rsidRPr="00F9681A" w:rsidTr="00F52735"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52735" w:rsidRPr="00590C3D" w:rsidRDefault="00F52735" w:rsidP="00F52735">
            <w:pPr>
              <w:spacing w:before="40" w:after="40"/>
              <w:jc w:val="center"/>
              <w:rPr>
                <w:b/>
                <w:bCs/>
              </w:rPr>
            </w:pPr>
            <w:r w:rsidRPr="00590C3D">
              <w:rPr>
                <w:b/>
                <w:bCs/>
              </w:rPr>
              <w:t xml:space="preserve">W przypadku wniosku w ramach </w:t>
            </w:r>
            <w:r w:rsidRPr="00590C3D">
              <w:rPr>
                <w:b/>
              </w:rPr>
              <w:t>Modułu I</w:t>
            </w:r>
            <w:r w:rsidRPr="00590C3D">
              <w:rPr>
                <w:bCs/>
                <w:i/>
                <w:iCs/>
              </w:rPr>
              <w:t xml:space="preserve"> </w:t>
            </w:r>
            <w:r w:rsidRPr="00590C3D">
              <w:rPr>
                <w:b/>
                <w:bCs/>
              </w:rPr>
              <w:t xml:space="preserve">OBSZAR </w:t>
            </w:r>
            <w:r w:rsidRPr="00590C3D">
              <w:rPr>
                <w:b/>
              </w:rPr>
              <w:t>A – Zadanie nr 2</w:t>
            </w:r>
            <w:r w:rsidR="00B16015" w:rsidRPr="00590C3D">
              <w:rPr>
                <w:b/>
              </w:rPr>
              <w:t xml:space="preserve"> lub 3</w:t>
            </w:r>
          </w:p>
        </w:tc>
      </w:tr>
      <w:tr w:rsidR="00F52735" w:rsidRPr="00F9681A" w:rsidTr="00F52735"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52735" w:rsidRPr="00590C3D" w:rsidRDefault="00F52735" w:rsidP="00F52735">
            <w:pPr>
              <w:spacing w:before="120" w:after="120"/>
              <w:jc w:val="center"/>
            </w:pPr>
            <w:r w:rsidRPr="00590C3D">
              <w:t>Koszty kursu i egzaminów: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52735" w:rsidRDefault="00F52735" w:rsidP="00F52735">
            <w:pPr>
              <w:spacing w:before="120" w:after="120"/>
              <w:jc w:val="center"/>
            </w:pPr>
            <w:r w:rsidRPr="00590C3D">
              <w:t>Pozostałe koszty uzyskania prawa jazdy</w:t>
            </w:r>
          </w:p>
          <w:p w:rsidR="00B02C8D" w:rsidRPr="00590C3D" w:rsidRDefault="00B02C8D" w:rsidP="00F52735">
            <w:pPr>
              <w:spacing w:before="120" w:after="120"/>
              <w:jc w:val="center"/>
            </w:pPr>
            <w:r>
              <w:t>Koszty usług tłumacza języka migowego</w:t>
            </w:r>
          </w:p>
        </w:tc>
      </w:tr>
      <w:tr w:rsidR="00F52735" w:rsidRPr="00F9681A" w:rsidTr="00B16015">
        <w:trPr>
          <w:trHeight w:val="1058"/>
        </w:trPr>
        <w:tc>
          <w:tcPr>
            <w:tcW w:w="6237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F52735" w:rsidRPr="00F9681A" w:rsidRDefault="00B16015" w:rsidP="00B16015">
            <w:pPr>
              <w:spacing w:before="12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F52735" w:rsidRPr="00F9681A" w:rsidRDefault="00F52735" w:rsidP="00B16015">
            <w:pPr>
              <w:spacing w:before="120"/>
              <w:rPr>
                <w:b/>
                <w:bCs/>
                <w:sz w:val="20"/>
              </w:rPr>
            </w:pPr>
          </w:p>
        </w:tc>
      </w:tr>
      <w:tr w:rsidR="00F52735" w:rsidRPr="00F9681A" w:rsidTr="00590C3D">
        <w:trPr>
          <w:trHeight w:val="1779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52735" w:rsidRPr="00F9681A" w:rsidRDefault="00F52735" w:rsidP="00F5273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spacing w:val="0"/>
                <w:sz w:val="20"/>
              </w:rPr>
            </w:pPr>
            <w:r w:rsidRPr="00F9681A">
              <w:rPr>
                <w:spacing w:val="0"/>
              </w:rPr>
              <w:t xml:space="preserve"> </w:t>
            </w:r>
            <w:r w:rsidRPr="00F9681A">
              <w:rPr>
                <w:b/>
                <w:bCs/>
                <w:spacing w:val="0"/>
                <w:sz w:val="20"/>
              </w:rPr>
              <w:t>UZASADNIENIE, W PRZYPADKU DECYZJI ODMOWNEJ</w:t>
            </w:r>
            <w:r w:rsidRPr="00F9681A">
              <w:rPr>
                <w:spacing w:val="0"/>
                <w:sz w:val="20"/>
              </w:rPr>
              <w:t>:</w:t>
            </w:r>
          </w:p>
        </w:tc>
      </w:tr>
      <w:tr w:rsidR="00F52735" w:rsidRPr="00F9681A" w:rsidTr="00B160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36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5" w:rsidRDefault="00590C3D" w:rsidP="00B16015">
            <w:pPr>
              <w:spacing w:before="240" w:line="360" w:lineRule="auto"/>
              <w:ind w:right="-284" w:firstLine="709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590C3D" w:rsidRPr="00F9681A" w:rsidRDefault="00590C3D" w:rsidP="00590C3D">
            <w:pPr>
              <w:spacing w:before="240" w:line="360" w:lineRule="auto"/>
              <w:ind w:right="-284" w:firstLine="709"/>
              <w:rPr>
                <w:sz w:val="20"/>
              </w:rPr>
            </w:pPr>
            <w:r>
              <w:rPr>
                <w:sz w:val="20"/>
              </w:rPr>
              <w:t>……………………………………….                                                ………………………………………………..</w:t>
            </w:r>
          </w:p>
          <w:p w:rsidR="00F52735" w:rsidRPr="00F9681A" w:rsidRDefault="00F52735" w:rsidP="00B16015">
            <w:pPr>
              <w:spacing w:line="360" w:lineRule="auto"/>
              <w:ind w:right="-284" w:firstLine="709"/>
              <w:jc w:val="center"/>
              <w:rPr>
                <w:sz w:val="20"/>
              </w:rPr>
            </w:pPr>
            <w:r w:rsidRPr="00F9681A">
              <w:rPr>
                <w:sz w:val="20"/>
              </w:rPr>
              <w:t xml:space="preserve">data                                                                         </w:t>
            </w:r>
            <w:r w:rsidR="004B0623">
              <w:rPr>
                <w:sz w:val="20"/>
              </w:rPr>
              <w:t xml:space="preserve">        </w:t>
            </w:r>
            <w:r w:rsidR="00590C3D">
              <w:rPr>
                <w:sz w:val="20"/>
              </w:rPr>
              <w:t>podpisy oso</w:t>
            </w:r>
            <w:r w:rsidRPr="00F9681A">
              <w:rPr>
                <w:sz w:val="20"/>
              </w:rPr>
              <w:t>b</w:t>
            </w:r>
            <w:r w:rsidR="00590C3D">
              <w:rPr>
                <w:sz w:val="20"/>
              </w:rPr>
              <w:t>y podejmującej</w:t>
            </w:r>
            <w:r w:rsidRPr="00F9681A">
              <w:rPr>
                <w:sz w:val="20"/>
              </w:rPr>
              <w:t xml:space="preserve"> decyzję</w:t>
            </w:r>
          </w:p>
        </w:tc>
      </w:tr>
    </w:tbl>
    <w:p w:rsidR="009D6E97" w:rsidRPr="00F9681A" w:rsidRDefault="009D6E97" w:rsidP="009D6E97">
      <w:pPr>
        <w:jc w:val="right"/>
        <w:rPr>
          <w:b/>
          <w:bCs/>
          <w:sz w:val="20"/>
        </w:rPr>
      </w:pPr>
    </w:p>
    <w:p w:rsidR="009D6E97" w:rsidRPr="00F52735" w:rsidRDefault="009D6E97" w:rsidP="009D6E97">
      <w:pPr>
        <w:tabs>
          <w:tab w:val="left" w:pos="1845"/>
        </w:tabs>
        <w:rPr>
          <w:sz w:val="16"/>
        </w:rPr>
      </w:pPr>
    </w:p>
    <w:p w:rsidR="009D6E97" w:rsidRDefault="009D6E97" w:rsidP="009D6E97">
      <w:pPr>
        <w:tabs>
          <w:tab w:val="left" w:pos="1845"/>
        </w:tabs>
        <w:rPr>
          <w:b/>
          <w:sz w:val="16"/>
        </w:rPr>
      </w:pPr>
      <w:r w:rsidRPr="00F9681A">
        <w:rPr>
          <w:sz w:val="16"/>
        </w:rPr>
        <w:t xml:space="preserve"> </w:t>
      </w:r>
      <w:r w:rsidRPr="00F9681A">
        <w:rPr>
          <w:b/>
          <w:sz w:val="16"/>
        </w:rPr>
        <w:t>Do wniosku załączono wszystkie wymagane dokumenty niezbędne do zawarcia umowy i wypłaty dofinansowania</w:t>
      </w:r>
    </w:p>
    <w:p w:rsidR="00590C3D" w:rsidRPr="00F9681A" w:rsidRDefault="00590C3D" w:rsidP="009D6E97">
      <w:pPr>
        <w:tabs>
          <w:tab w:val="left" w:pos="1845"/>
        </w:tabs>
        <w:rPr>
          <w:b/>
          <w:sz w:val="16"/>
        </w:rPr>
      </w:pPr>
    </w:p>
    <w:p w:rsidR="009D6E97" w:rsidRPr="00F9681A" w:rsidRDefault="001410A9" w:rsidP="009D6E97">
      <w:pPr>
        <w:autoSpaceDE w:val="0"/>
        <w:autoSpaceDN w:val="0"/>
        <w:adjustRightInd w:val="0"/>
        <w:rPr>
          <w:sz w:val="16"/>
        </w:rPr>
      </w:pPr>
      <w:r>
        <w:rPr>
          <w:b/>
          <w:bCs/>
          <w:noProof/>
          <w:sz w:val="18"/>
        </w:rPr>
        <w:pict>
          <v:rect id="_x0000_s1029" style="position:absolute;margin-left:251.9pt;margin-top:5.25pt;width:262.2pt;height:69.75pt;z-index:251663360">
            <v:textbox style="mso-next-textbox:#_x0000_s1029">
              <w:txbxContent>
                <w:p w:rsidR="0010346A" w:rsidRPr="00590C3D" w:rsidRDefault="0010346A" w:rsidP="009D6E97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590C3D">
                    <w:rPr>
                      <w:b/>
                      <w:bCs/>
                      <w:i/>
                      <w:sz w:val="20"/>
                      <w:szCs w:val="20"/>
                    </w:rPr>
                    <w:t>pieczątka imienna  kierownika właściwej jednostki organizacyjnej Realizatora programu</w:t>
                  </w:r>
                </w:p>
                <w:p w:rsidR="0010346A" w:rsidRPr="00590C3D" w:rsidRDefault="0010346A" w:rsidP="009D6E9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 w:rsidRPr="00590C3D">
                    <w:rPr>
                      <w:i/>
                      <w:sz w:val="20"/>
                      <w:szCs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9D6E97" w:rsidRPr="00F9681A" w:rsidRDefault="001410A9" w:rsidP="009D6E97">
      <w:pPr>
        <w:autoSpaceDE w:val="0"/>
        <w:autoSpaceDN w:val="0"/>
        <w:adjustRightInd w:val="0"/>
        <w:rPr>
          <w:sz w:val="16"/>
        </w:rPr>
      </w:pPr>
      <w:r>
        <w:rPr>
          <w:noProof/>
          <w:sz w:val="16"/>
        </w:rPr>
        <w:pict>
          <v:rect id="_x0000_s1028" style="position:absolute;margin-left:-32.4pt;margin-top:.35pt;width:261pt;height:69.75pt;z-index:251662336">
            <v:textbox style="mso-next-textbox:#_x0000_s1028">
              <w:txbxContent>
                <w:p w:rsidR="0010346A" w:rsidRPr="00590C3D" w:rsidRDefault="0010346A" w:rsidP="009D6E97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590C3D">
                    <w:rPr>
                      <w:b/>
                      <w:bCs/>
                      <w:i/>
                      <w:sz w:val="20"/>
                      <w:szCs w:val="20"/>
                    </w:rPr>
                    <w:t xml:space="preserve">pieczątki imienne  pracowników Realizatora programu przygotowujących/podpisujących umowę </w:t>
                  </w:r>
                </w:p>
                <w:p w:rsidR="0010346A" w:rsidRPr="00590C3D" w:rsidRDefault="0010346A" w:rsidP="009D6E9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 w:rsidRPr="00590C3D">
                    <w:rPr>
                      <w:i/>
                      <w:sz w:val="20"/>
                      <w:szCs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9D6E97" w:rsidRPr="00F9681A" w:rsidRDefault="009D6E97" w:rsidP="009D6E97">
      <w:pPr>
        <w:rPr>
          <w:sz w:val="16"/>
        </w:rPr>
      </w:pPr>
    </w:p>
    <w:p w:rsidR="007423C9" w:rsidRPr="00F9681A" w:rsidRDefault="007423C9" w:rsidP="007423C9"/>
    <w:p w:rsidR="006B221E" w:rsidRPr="00037422" w:rsidRDefault="001410A9" w:rsidP="00037422">
      <w:pPr>
        <w:jc w:val="right"/>
        <w:rPr>
          <w:b/>
          <w:bCs/>
          <w:sz w:val="20"/>
        </w:rPr>
      </w:pPr>
      <w:r>
        <w:rPr>
          <w:b/>
          <w:bCs/>
          <w:noProof/>
          <w:sz w:val="18"/>
        </w:rPr>
        <w:pict>
          <v:shape id="_x0000_s1031" type="#_x0000_t202" style="position:absolute;left:0;text-align:left;margin-left:497.85pt;margin-top:43.35pt;width:32.25pt;height:22.5pt;z-index:251665408" stroked="f">
            <v:textbox style="mso-next-textbox:#_x0000_s1031">
              <w:txbxContent>
                <w:p w:rsidR="0010346A" w:rsidRDefault="0010346A" w:rsidP="009D6E97"/>
              </w:txbxContent>
            </v:textbox>
          </v:shape>
        </w:pict>
      </w:r>
    </w:p>
    <w:sectPr w:rsidR="006B221E" w:rsidRPr="00037422" w:rsidSect="00EC5324">
      <w:footerReference w:type="default" r:id="rId14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480" w:rsidRDefault="00F41480" w:rsidP="00F41480">
      <w:r>
        <w:separator/>
      </w:r>
    </w:p>
  </w:endnote>
  <w:endnote w:type="continuationSeparator" w:id="0">
    <w:p w:rsidR="00F41480" w:rsidRDefault="00F41480" w:rsidP="00F4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67590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F41480" w:rsidRDefault="00F4148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1410A9">
          <w:fldChar w:fldCharType="begin"/>
        </w:r>
        <w:r w:rsidR="001410A9">
          <w:instrText xml:space="preserve"> PAGE    \* MERGEFORMAT </w:instrText>
        </w:r>
        <w:r w:rsidR="001410A9">
          <w:fldChar w:fldCharType="separate"/>
        </w:r>
        <w:r w:rsidRPr="00F41480">
          <w:rPr>
            <w:rFonts w:asciiTheme="majorHAnsi" w:hAnsiTheme="majorHAnsi"/>
            <w:noProof/>
            <w:sz w:val="28"/>
            <w:szCs w:val="28"/>
          </w:rPr>
          <w:t>17</w:t>
        </w:r>
        <w:r w:rsidR="001410A9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F41480" w:rsidRDefault="00F41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480" w:rsidRDefault="00F41480" w:rsidP="00F41480">
      <w:r>
        <w:separator/>
      </w:r>
    </w:p>
  </w:footnote>
  <w:footnote w:type="continuationSeparator" w:id="0">
    <w:p w:rsidR="00F41480" w:rsidRDefault="00F41480" w:rsidP="00F4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73B20A4"/>
    <w:multiLevelType w:val="hybridMultilevel"/>
    <w:tmpl w:val="7D6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85031"/>
    <w:multiLevelType w:val="hybridMultilevel"/>
    <w:tmpl w:val="4428FFF0"/>
    <w:lvl w:ilvl="0" w:tplc="22080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856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9130C"/>
    <w:multiLevelType w:val="hybridMultilevel"/>
    <w:tmpl w:val="DA98953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F1650"/>
    <w:multiLevelType w:val="hybridMultilevel"/>
    <w:tmpl w:val="39725DEE"/>
    <w:lvl w:ilvl="0" w:tplc="FFFFFFFF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C4188"/>
    <w:multiLevelType w:val="hybridMultilevel"/>
    <w:tmpl w:val="4428FFF0"/>
    <w:lvl w:ilvl="0" w:tplc="22080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27033E6"/>
    <w:multiLevelType w:val="hybridMultilevel"/>
    <w:tmpl w:val="9D7295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C06F30"/>
    <w:multiLevelType w:val="hybridMultilevel"/>
    <w:tmpl w:val="9A8C9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F77BCA"/>
    <w:multiLevelType w:val="hybridMultilevel"/>
    <w:tmpl w:val="A0E4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D78D1"/>
    <w:multiLevelType w:val="hybridMultilevel"/>
    <w:tmpl w:val="807CB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63A8F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F22F3"/>
    <w:multiLevelType w:val="hybridMultilevel"/>
    <w:tmpl w:val="F2509042"/>
    <w:lvl w:ilvl="0" w:tplc="3D204E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66103941"/>
    <w:multiLevelType w:val="hybridMultilevel"/>
    <w:tmpl w:val="64C662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90B6F4B"/>
    <w:multiLevelType w:val="hybridMultilevel"/>
    <w:tmpl w:val="BBA2B8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B96704E"/>
    <w:multiLevelType w:val="hybridMultilevel"/>
    <w:tmpl w:val="05A859B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7"/>
  </w:num>
  <w:num w:numId="5">
    <w:abstractNumId w:val="20"/>
  </w:num>
  <w:num w:numId="6">
    <w:abstractNumId w:val="11"/>
  </w:num>
  <w:num w:numId="7">
    <w:abstractNumId w:val="19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8"/>
  </w:num>
  <w:num w:numId="12">
    <w:abstractNumId w:val="17"/>
  </w:num>
  <w:num w:numId="13">
    <w:abstractNumId w:val="15"/>
  </w:num>
  <w:num w:numId="14">
    <w:abstractNumId w:val="9"/>
  </w:num>
  <w:num w:numId="15">
    <w:abstractNumId w:val="16"/>
  </w:num>
  <w:num w:numId="16">
    <w:abstractNumId w:val="10"/>
  </w:num>
  <w:num w:numId="17">
    <w:abstractNumId w:val="13"/>
  </w:num>
  <w:num w:numId="18">
    <w:abstractNumId w:val="5"/>
  </w:num>
  <w:num w:numId="19">
    <w:abstractNumId w:val="3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56D"/>
    <w:rsid w:val="00006DA6"/>
    <w:rsid w:val="0001152F"/>
    <w:rsid w:val="00011BDF"/>
    <w:rsid w:val="000152C9"/>
    <w:rsid w:val="000353BA"/>
    <w:rsid w:val="00037422"/>
    <w:rsid w:val="000839CC"/>
    <w:rsid w:val="00083B3B"/>
    <w:rsid w:val="00094807"/>
    <w:rsid w:val="000A6B84"/>
    <w:rsid w:val="000B1775"/>
    <w:rsid w:val="000B499F"/>
    <w:rsid w:val="0010346A"/>
    <w:rsid w:val="001035AD"/>
    <w:rsid w:val="00124282"/>
    <w:rsid w:val="001410A9"/>
    <w:rsid w:val="0015441A"/>
    <w:rsid w:val="00177DA6"/>
    <w:rsid w:val="001814C9"/>
    <w:rsid w:val="00193CD7"/>
    <w:rsid w:val="001A69FA"/>
    <w:rsid w:val="001A6B75"/>
    <w:rsid w:val="001B056D"/>
    <w:rsid w:val="001D1FDE"/>
    <w:rsid w:val="001D44BC"/>
    <w:rsid w:val="001D73A7"/>
    <w:rsid w:val="001F0056"/>
    <w:rsid w:val="001F5B6C"/>
    <w:rsid w:val="00224590"/>
    <w:rsid w:val="00234DB6"/>
    <w:rsid w:val="0024542E"/>
    <w:rsid w:val="00266342"/>
    <w:rsid w:val="00276472"/>
    <w:rsid w:val="00276AEE"/>
    <w:rsid w:val="00283812"/>
    <w:rsid w:val="00285129"/>
    <w:rsid w:val="002914C0"/>
    <w:rsid w:val="00295E91"/>
    <w:rsid w:val="002A5647"/>
    <w:rsid w:val="002A7C3D"/>
    <w:rsid w:val="002D10DA"/>
    <w:rsid w:val="002F2718"/>
    <w:rsid w:val="003218B3"/>
    <w:rsid w:val="00335C1B"/>
    <w:rsid w:val="00381667"/>
    <w:rsid w:val="0038250E"/>
    <w:rsid w:val="00386F7F"/>
    <w:rsid w:val="00391C33"/>
    <w:rsid w:val="00392AA9"/>
    <w:rsid w:val="003A576A"/>
    <w:rsid w:val="003A587B"/>
    <w:rsid w:val="003B18EA"/>
    <w:rsid w:val="003C4630"/>
    <w:rsid w:val="003E4405"/>
    <w:rsid w:val="003E6295"/>
    <w:rsid w:val="003F2920"/>
    <w:rsid w:val="00454574"/>
    <w:rsid w:val="0045691D"/>
    <w:rsid w:val="00473F32"/>
    <w:rsid w:val="004861E1"/>
    <w:rsid w:val="004A6B6E"/>
    <w:rsid w:val="004B0623"/>
    <w:rsid w:val="004C46B4"/>
    <w:rsid w:val="004E2905"/>
    <w:rsid w:val="00525CEE"/>
    <w:rsid w:val="00530685"/>
    <w:rsid w:val="00530818"/>
    <w:rsid w:val="005409EA"/>
    <w:rsid w:val="00543966"/>
    <w:rsid w:val="00565C20"/>
    <w:rsid w:val="005901B4"/>
    <w:rsid w:val="00590C3D"/>
    <w:rsid w:val="005A1A96"/>
    <w:rsid w:val="005D5D33"/>
    <w:rsid w:val="005E5F6E"/>
    <w:rsid w:val="00605A50"/>
    <w:rsid w:val="00621ABB"/>
    <w:rsid w:val="006344C5"/>
    <w:rsid w:val="0064220D"/>
    <w:rsid w:val="00653193"/>
    <w:rsid w:val="006564A7"/>
    <w:rsid w:val="00660B45"/>
    <w:rsid w:val="00661463"/>
    <w:rsid w:val="00662137"/>
    <w:rsid w:val="00664480"/>
    <w:rsid w:val="00667229"/>
    <w:rsid w:val="0067725A"/>
    <w:rsid w:val="006A53BD"/>
    <w:rsid w:val="006B221E"/>
    <w:rsid w:val="006B291C"/>
    <w:rsid w:val="006C71AD"/>
    <w:rsid w:val="006D0DF8"/>
    <w:rsid w:val="006E2329"/>
    <w:rsid w:val="006F7744"/>
    <w:rsid w:val="00714355"/>
    <w:rsid w:val="00716D48"/>
    <w:rsid w:val="007370C0"/>
    <w:rsid w:val="00737F1C"/>
    <w:rsid w:val="007423C9"/>
    <w:rsid w:val="00743C85"/>
    <w:rsid w:val="00750F56"/>
    <w:rsid w:val="007623A6"/>
    <w:rsid w:val="0077795E"/>
    <w:rsid w:val="007A5D41"/>
    <w:rsid w:val="007E7488"/>
    <w:rsid w:val="0080415E"/>
    <w:rsid w:val="008066AC"/>
    <w:rsid w:val="00807E74"/>
    <w:rsid w:val="00815CCE"/>
    <w:rsid w:val="008222FF"/>
    <w:rsid w:val="00834CDB"/>
    <w:rsid w:val="008661F6"/>
    <w:rsid w:val="00892AE7"/>
    <w:rsid w:val="008B3C53"/>
    <w:rsid w:val="008B6255"/>
    <w:rsid w:val="008D50C3"/>
    <w:rsid w:val="009022EE"/>
    <w:rsid w:val="00915208"/>
    <w:rsid w:val="00923515"/>
    <w:rsid w:val="00923653"/>
    <w:rsid w:val="00923EF5"/>
    <w:rsid w:val="009270C2"/>
    <w:rsid w:val="009270D9"/>
    <w:rsid w:val="00930E78"/>
    <w:rsid w:val="00935B11"/>
    <w:rsid w:val="0096596B"/>
    <w:rsid w:val="009800ED"/>
    <w:rsid w:val="00990BDC"/>
    <w:rsid w:val="009916A4"/>
    <w:rsid w:val="009B1EA0"/>
    <w:rsid w:val="009B35EA"/>
    <w:rsid w:val="009B7C91"/>
    <w:rsid w:val="009C23D7"/>
    <w:rsid w:val="009D633D"/>
    <w:rsid w:val="009D6E97"/>
    <w:rsid w:val="009E2B55"/>
    <w:rsid w:val="009F0F07"/>
    <w:rsid w:val="00A01E91"/>
    <w:rsid w:val="00A24343"/>
    <w:rsid w:val="00A40679"/>
    <w:rsid w:val="00A4203B"/>
    <w:rsid w:val="00A54EAF"/>
    <w:rsid w:val="00A570A7"/>
    <w:rsid w:val="00A7489A"/>
    <w:rsid w:val="00A9703B"/>
    <w:rsid w:val="00A97059"/>
    <w:rsid w:val="00A97C64"/>
    <w:rsid w:val="00AA3A27"/>
    <w:rsid w:val="00AB7713"/>
    <w:rsid w:val="00AC16B1"/>
    <w:rsid w:val="00AC2374"/>
    <w:rsid w:val="00AC3347"/>
    <w:rsid w:val="00AC3BB1"/>
    <w:rsid w:val="00AC7B36"/>
    <w:rsid w:val="00AD286A"/>
    <w:rsid w:val="00AE2AC7"/>
    <w:rsid w:val="00AE3E51"/>
    <w:rsid w:val="00AE6D12"/>
    <w:rsid w:val="00AF2EAF"/>
    <w:rsid w:val="00AF75DC"/>
    <w:rsid w:val="00B01FDF"/>
    <w:rsid w:val="00B021C0"/>
    <w:rsid w:val="00B02C8D"/>
    <w:rsid w:val="00B11262"/>
    <w:rsid w:val="00B154E0"/>
    <w:rsid w:val="00B16015"/>
    <w:rsid w:val="00B258FE"/>
    <w:rsid w:val="00B50F4F"/>
    <w:rsid w:val="00B568C3"/>
    <w:rsid w:val="00B73516"/>
    <w:rsid w:val="00B7499F"/>
    <w:rsid w:val="00B8244E"/>
    <w:rsid w:val="00B84452"/>
    <w:rsid w:val="00BA1778"/>
    <w:rsid w:val="00BA5732"/>
    <w:rsid w:val="00BC0A42"/>
    <w:rsid w:val="00BC2B0A"/>
    <w:rsid w:val="00BD1E1E"/>
    <w:rsid w:val="00BD272B"/>
    <w:rsid w:val="00BE21C0"/>
    <w:rsid w:val="00BF0332"/>
    <w:rsid w:val="00C0453B"/>
    <w:rsid w:val="00C13D34"/>
    <w:rsid w:val="00C23B84"/>
    <w:rsid w:val="00C276D1"/>
    <w:rsid w:val="00C3487F"/>
    <w:rsid w:val="00C51FD8"/>
    <w:rsid w:val="00C55A83"/>
    <w:rsid w:val="00C56125"/>
    <w:rsid w:val="00C56CA1"/>
    <w:rsid w:val="00C63B1A"/>
    <w:rsid w:val="00C70EAA"/>
    <w:rsid w:val="00C74BBB"/>
    <w:rsid w:val="00C77596"/>
    <w:rsid w:val="00C8574D"/>
    <w:rsid w:val="00CA5F8E"/>
    <w:rsid w:val="00CC2C3B"/>
    <w:rsid w:val="00CC58F4"/>
    <w:rsid w:val="00D04185"/>
    <w:rsid w:val="00D078E5"/>
    <w:rsid w:val="00D24FC3"/>
    <w:rsid w:val="00D258D2"/>
    <w:rsid w:val="00D44AD9"/>
    <w:rsid w:val="00D44F07"/>
    <w:rsid w:val="00D45F35"/>
    <w:rsid w:val="00D46584"/>
    <w:rsid w:val="00D55F07"/>
    <w:rsid w:val="00D6036E"/>
    <w:rsid w:val="00D6042B"/>
    <w:rsid w:val="00D62570"/>
    <w:rsid w:val="00D63EC1"/>
    <w:rsid w:val="00D82C71"/>
    <w:rsid w:val="00D86888"/>
    <w:rsid w:val="00D8792F"/>
    <w:rsid w:val="00D87C40"/>
    <w:rsid w:val="00D9677E"/>
    <w:rsid w:val="00DA7957"/>
    <w:rsid w:val="00DB1736"/>
    <w:rsid w:val="00DB6719"/>
    <w:rsid w:val="00DE436F"/>
    <w:rsid w:val="00E03E41"/>
    <w:rsid w:val="00E4187C"/>
    <w:rsid w:val="00E546BF"/>
    <w:rsid w:val="00E657A3"/>
    <w:rsid w:val="00E82206"/>
    <w:rsid w:val="00E840F0"/>
    <w:rsid w:val="00E94A41"/>
    <w:rsid w:val="00EA3AFE"/>
    <w:rsid w:val="00EC5324"/>
    <w:rsid w:val="00ED140B"/>
    <w:rsid w:val="00ED1E72"/>
    <w:rsid w:val="00EE1960"/>
    <w:rsid w:val="00EE412E"/>
    <w:rsid w:val="00EE6C59"/>
    <w:rsid w:val="00EF6067"/>
    <w:rsid w:val="00F0247F"/>
    <w:rsid w:val="00F07185"/>
    <w:rsid w:val="00F136EB"/>
    <w:rsid w:val="00F271BC"/>
    <w:rsid w:val="00F41397"/>
    <w:rsid w:val="00F41480"/>
    <w:rsid w:val="00F42AB5"/>
    <w:rsid w:val="00F52735"/>
    <w:rsid w:val="00F87B4D"/>
    <w:rsid w:val="00FA20B2"/>
    <w:rsid w:val="00FB4F03"/>
    <w:rsid w:val="00FD0F20"/>
    <w:rsid w:val="00FD507F"/>
    <w:rsid w:val="00FD52A7"/>
    <w:rsid w:val="00FE1A5D"/>
    <w:rsid w:val="00FF3ED6"/>
    <w:rsid w:val="00FF73A1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2337FC6"/>
  <w15:docId w15:val="{D2E2E5C6-EB2F-45FB-9416-3BD3E3B6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3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5324"/>
    <w:pPr>
      <w:keepNext/>
      <w:spacing w:line="360" w:lineRule="auto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EC5324"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C5324"/>
    <w:pPr>
      <w:keepNext/>
      <w:jc w:val="both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EC5324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EC5324"/>
    <w:pPr>
      <w:keepNext/>
      <w:outlineLvl w:val="4"/>
    </w:pPr>
    <w:rPr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914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6E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6E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C5324"/>
    <w:pPr>
      <w:spacing w:line="360" w:lineRule="auto"/>
      <w:jc w:val="center"/>
    </w:pPr>
    <w:rPr>
      <w:b/>
      <w:bCs/>
    </w:rPr>
  </w:style>
  <w:style w:type="paragraph" w:styleId="Tekstpodstawowy2">
    <w:name w:val="Body Text 2"/>
    <w:basedOn w:val="Normalny"/>
    <w:rsid w:val="00EC5324"/>
    <w:pPr>
      <w:jc w:val="both"/>
    </w:pPr>
  </w:style>
  <w:style w:type="paragraph" w:styleId="Akapitzlist">
    <w:name w:val="List Paragraph"/>
    <w:basedOn w:val="Normalny"/>
    <w:uiPriority w:val="34"/>
    <w:qFormat/>
    <w:rsid w:val="009B3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2914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A1A96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1A96"/>
    <w:rPr>
      <w:spacing w:val="2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1A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1ABB"/>
    <w:rPr>
      <w:sz w:val="16"/>
      <w:szCs w:val="16"/>
    </w:rPr>
  </w:style>
  <w:style w:type="paragraph" w:customStyle="1" w:styleId="nag">
    <w:name w:val="nag"/>
    <w:basedOn w:val="Normalny"/>
    <w:rsid w:val="00621ABB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6E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6E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6E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6E97"/>
    <w:rPr>
      <w:sz w:val="24"/>
      <w:szCs w:val="24"/>
    </w:rPr>
  </w:style>
  <w:style w:type="character" w:styleId="Hipercze">
    <w:name w:val="Hyperlink"/>
    <w:basedOn w:val="Domylnaczcionkaakapitu"/>
    <w:semiHidden/>
    <w:rsid w:val="009D6E97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D6E97"/>
    <w:pPr>
      <w:widowControl w:val="0"/>
    </w:pPr>
    <w:rPr>
      <w:b/>
      <w:spacing w:val="20"/>
      <w:sz w:val="22"/>
      <w:szCs w:val="20"/>
    </w:rPr>
  </w:style>
  <w:style w:type="paragraph" w:styleId="Tekstblokowy">
    <w:name w:val="Block Text"/>
    <w:basedOn w:val="Normalny"/>
    <w:semiHidden/>
    <w:rsid w:val="009D6E97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Tekstpodstawowy21">
    <w:name w:val="Tekst podstawowy 21"/>
    <w:basedOn w:val="Normalny"/>
    <w:rsid w:val="009D6E97"/>
    <w:pPr>
      <w:spacing w:before="120"/>
      <w:jc w:val="both"/>
    </w:pPr>
    <w:rPr>
      <w:szCs w:val="20"/>
    </w:rPr>
  </w:style>
  <w:style w:type="paragraph" w:customStyle="1" w:styleId="StandI">
    <w:name w:val="Stand I"/>
    <w:basedOn w:val="Normalny"/>
    <w:uiPriority w:val="99"/>
    <w:rsid w:val="009D6E97"/>
    <w:pPr>
      <w:spacing w:after="240" w:line="264" w:lineRule="auto"/>
      <w:jc w:val="both"/>
    </w:pPr>
    <w:rPr>
      <w:sz w:val="26"/>
      <w:szCs w:val="20"/>
    </w:rPr>
  </w:style>
  <w:style w:type="character" w:styleId="Uwydatnienie">
    <w:name w:val="Emphasis"/>
    <w:qFormat/>
    <w:rsid w:val="00990BD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F41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1480"/>
    <w:rPr>
      <w:sz w:val="24"/>
      <w:szCs w:val="24"/>
    </w:rPr>
  </w:style>
  <w:style w:type="character" w:styleId="Pogrubienie">
    <w:name w:val="Strong"/>
    <w:qFormat/>
    <w:rsid w:val="00141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hyperlink" Target="mailto:e-mail:%20pcpr-sekretariat@powiat-ostrow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oznan@pfron.org.pl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cpr.powiat-ostrowsk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-mail:%20pcpr-sekretariat@powiat-ostr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18</Pages>
  <Words>5635</Words>
  <Characters>33814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dofinansowania ze środków Państwowego Funduszu Rehabilitacji Osób Niepełnosprawnych uczestnictwa w turnus</vt:lpstr>
    </vt:vector>
  </TitlesOfParts>
  <Company/>
  <LinksUpToDate>false</LinksUpToDate>
  <CharactersWithSpaces>39371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dofinansowania ze środków Państwowego Funduszu Rehabilitacji Osób Niepełnosprawnych uczestnictwa w turnus</dc:title>
  <dc:creator>pcpr</dc:creator>
  <cp:lastModifiedBy>Anna Sójka</cp:lastModifiedBy>
  <cp:revision>122</cp:revision>
  <cp:lastPrinted>2019-03-19T11:13:00Z</cp:lastPrinted>
  <dcterms:created xsi:type="dcterms:W3CDTF">2019-02-07T08:21:00Z</dcterms:created>
  <dcterms:modified xsi:type="dcterms:W3CDTF">2019-05-21T13:28:00Z</dcterms:modified>
</cp:coreProperties>
</file>